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6756"/>
        <w:gridCol w:w="2815"/>
      </w:tblGrid>
      <w:tr w:rsidR="00483EAF" w:rsidTr="00915850">
        <w:tc>
          <w:tcPr>
            <w:tcW w:w="11088" w:type="dxa"/>
            <w:tcBorders>
              <w:top w:val="single" w:sz="4" w:space="0" w:color="auto"/>
              <w:left w:val="single" w:sz="4" w:space="0" w:color="auto"/>
              <w:bottom w:val="single" w:sz="4" w:space="0" w:color="auto"/>
              <w:right w:val="single" w:sz="4" w:space="0" w:color="auto"/>
            </w:tcBorders>
          </w:tcPr>
          <w:p w:rsidR="00483EAF" w:rsidRDefault="00483EAF" w:rsidP="00915850">
            <w:pPr>
              <w:spacing w:line="276" w:lineRule="auto"/>
              <w:jc w:val="right"/>
              <w:rPr>
                <w:i/>
                <w:sz w:val="32"/>
                <w:szCs w:val="32"/>
              </w:rPr>
            </w:pPr>
            <w:r w:rsidRPr="00AC1F5C">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0;text-align:left;margin-left:14.15pt;margin-top:25.9pt;width:54.2pt;height:63pt;z-index:251657728;mso-wrap-edited:f;mso-position-horizontal-relative:page;mso-position-vertical-relative:page" wrapcoords="-372 0 -372 21282 21600 21282 21600 0 -372 0">
                  <v:imagedata r:id="rId8" o:title=""/>
                  <w10:wrap anchorx="page" anchory="page"/>
                  <w10:anchorlock/>
                </v:shape>
                <o:OLEObject Type="Embed" ProgID="PBrush" ShapeID="_x0000_s1037" DrawAspect="Content" ObjectID="_1746953629" r:id="rId9"/>
              </w:pict>
            </w:r>
            <w:r>
              <w:rPr>
                <w:i/>
                <w:sz w:val="32"/>
                <w:szCs w:val="32"/>
              </w:rPr>
              <w:t xml:space="preserve">         </w:t>
            </w:r>
          </w:p>
          <w:p w:rsidR="00483EAF" w:rsidRDefault="00483EAF" w:rsidP="00915850">
            <w:pPr>
              <w:spacing w:line="276" w:lineRule="auto"/>
              <w:jc w:val="center"/>
              <w:rPr>
                <w:i/>
                <w:sz w:val="36"/>
                <w:szCs w:val="36"/>
              </w:rPr>
            </w:pPr>
            <w:r>
              <w:rPr>
                <w:i/>
                <w:sz w:val="36"/>
                <w:szCs w:val="36"/>
              </w:rPr>
              <w:t>Информационный</w:t>
            </w:r>
          </w:p>
          <w:p w:rsidR="00483EAF" w:rsidRDefault="00483EAF" w:rsidP="00915850">
            <w:pPr>
              <w:spacing w:line="276" w:lineRule="auto"/>
              <w:jc w:val="center"/>
              <w:rPr>
                <w:i/>
                <w:sz w:val="36"/>
                <w:szCs w:val="36"/>
              </w:rPr>
            </w:pPr>
            <w:r>
              <w:rPr>
                <w:i/>
                <w:sz w:val="36"/>
                <w:szCs w:val="36"/>
              </w:rPr>
              <w:t>вестник</w:t>
            </w:r>
          </w:p>
          <w:p w:rsidR="00483EAF" w:rsidRDefault="00483EAF" w:rsidP="00915850">
            <w:pPr>
              <w:spacing w:line="276" w:lineRule="auto"/>
              <w:jc w:val="center"/>
              <w:rPr>
                <w:sz w:val="36"/>
                <w:szCs w:val="36"/>
              </w:rPr>
            </w:pPr>
          </w:p>
          <w:p w:rsidR="00483EAF" w:rsidRDefault="00483EAF" w:rsidP="00915850">
            <w:pPr>
              <w:spacing w:line="276" w:lineRule="auto"/>
              <w:jc w:val="center"/>
              <w:rPr>
                <w:sz w:val="36"/>
                <w:szCs w:val="36"/>
              </w:rPr>
            </w:pPr>
            <w:r>
              <w:rPr>
                <w:sz w:val="36"/>
                <w:szCs w:val="36"/>
              </w:rPr>
              <w:t>Вятского</w:t>
            </w:r>
          </w:p>
          <w:p w:rsidR="00483EAF" w:rsidRDefault="00483EAF" w:rsidP="00915850">
            <w:pPr>
              <w:spacing w:line="276" w:lineRule="auto"/>
              <w:jc w:val="center"/>
              <w:rPr>
                <w:sz w:val="32"/>
                <w:szCs w:val="32"/>
              </w:rPr>
            </w:pPr>
            <w:r>
              <w:rPr>
                <w:sz w:val="36"/>
                <w:szCs w:val="36"/>
              </w:rPr>
              <w:t>сельского поселения</w:t>
            </w:r>
          </w:p>
        </w:tc>
        <w:tc>
          <w:tcPr>
            <w:tcW w:w="3698" w:type="dxa"/>
            <w:tcBorders>
              <w:top w:val="single" w:sz="4" w:space="0" w:color="auto"/>
              <w:left w:val="single" w:sz="4" w:space="0" w:color="auto"/>
              <w:bottom w:val="single" w:sz="4" w:space="0" w:color="auto"/>
              <w:right w:val="single" w:sz="4" w:space="0" w:color="auto"/>
            </w:tcBorders>
            <w:hideMark/>
          </w:tcPr>
          <w:p w:rsidR="00483EAF" w:rsidRDefault="00483EAF" w:rsidP="00915850">
            <w:pPr>
              <w:spacing w:line="276" w:lineRule="auto"/>
              <w:jc w:val="center"/>
              <w:rPr>
                <w:sz w:val="32"/>
                <w:szCs w:val="32"/>
              </w:rPr>
            </w:pPr>
            <w:r>
              <w:rPr>
                <w:sz w:val="32"/>
                <w:szCs w:val="32"/>
              </w:rPr>
              <w:t>№ 19 (136)</w:t>
            </w:r>
          </w:p>
          <w:p w:rsidR="00483EAF" w:rsidRDefault="00483EAF" w:rsidP="00915850">
            <w:pPr>
              <w:spacing w:line="276" w:lineRule="auto"/>
              <w:jc w:val="center"/>
              <w:rPr>
                <w:sz w:val="32"/>
                <w:szCs w:val="32"/>
              </w:rPr>
            </w:pPr>
            <w:r>
              <w:rPr>
                <w:sz w:val="32"/>
                <w:szCs w:val="32"/>
              </w:rPr>
              <w:t xml:space="preserve">от 27 ноября </w:t>
            </w:r>
          </w:p>
          <w:p w:rsidR="00483EAF" w:rsidRDefault="00483EAF" w:rsidP="00915850">
            <w:pPr>
              <w:spacing w:line="276" w:lineRule="auto"/>
              <w:jc w:val="center"/>
              <w:rPr>
                <w:sz w:val="32"/>
                <w:szCs w:val="32"/>
              </w:rPr>
            </w:pPr>
            <w:r>
              <w:rPr>
                <w:sz w:val="32"/>
                <w:szCs w:val="32"/>
              </w:rPr>
              <w:t>2020 года</w:t>
            </w:r>
          </w:p>
          <w:p w:rsidR="00483EAF" w:rsidRDefault="00483EAF" w:rsidP="00915850">
            <w:pPr>
              <w:spacing w:line="276" w:lineRule="auto"/>
              <w:jc w:val="center"/>
              <w:rPr>
                <w:sz w:val="32"/>
                <w:szCs w:val="32"/>
              </w:rPr>
            </w:pPr>
            <w:r>
              <w:rPr>
                <w:sz w:val="32"/>
                <w:szCs w:val="32"/>
              </w:rPr>
              <w:t>Учредитель газеты:</w:t>
            </w:r>
          </w:p>
          <w:p w:rsidR="00483EAF" w:rsidRDefault="00483EAF" w:rsidP="00915850">
            <w:pPr>
              <w:spacing w:line="276" w:lineRule="auto"/>
              <w:jc w:val="center"/>
              <w:rPr>
                <w:sz w:val="32"/>
                <w:szCs w:val="32"/>
              </w:rPr>
            </w:pPr>
            <w:r>
              <w:rPr>
                <w:sz w:val="32"/>
                <w:szCs w:val="32"/>
              </w:rPr>
              <w:t>Совет депутатов</w:t>
            </w:r>
          </w:p>
          <w:p w:rsidR="00483EAF" w:rsidRDefault="00483EAF" w:rsidP="00915850">
            <w:pPr>
              <w:spacing w:line="276" w:lineRule="auto"/>
              <w:jc w:val="center"/>
              <w:rPr>
                <w:sz w:val="32"/>
                <w:szCs w:val="32"/>
              </w:rPr>
            </w:pPr>
            <w:r>
              <w:rPr>
                <w:sz w:val="32"/>
                <w:szCs w:val="32"/>
              </w:rPr>
              <w:t>Вятского сельского поселения</w:t>
            </w:r>
          </w:p>
          <w:p w:rsidR="00483EAF" w:rsidRDefault="00483EAF" w:rsidP="00915850">
            <w:pPr>
              <w:spacing w:line="276" w:lineRule="auto"/>
              <w:jc w:val="center"/>
              <w:rPr>
                <w:sz w:val="32"/>
                <w:szCs w:val="32"/>
              </w:rPr>
            </w:pPr>
            <w:r>
              <w:rPr>
                <w:sz w:val="32"/>
                <w:szCs w:val="32"/>
              </w:rPr>
              <w:t>Цена безвозмездно</w:t>
            </w:r>
          </w:p>
        </w:tc>
      </w:tr>
    </w:tbl>
    <w:p w:rsidR="00483EAF" w:rsidRDefault="00483EAF" w:rsidP="00483EAF">
      <w:pPr>
        <w:rPr>
          <w:sz w:val="22"/>
          <w:szCs w:val="22"/>
        </w:rPr>
      </w:pPr>
    </w:p>
    <w:p w:rsidR="00483EAF" w:rsidRPr="00C54E55" w:rsidRDefault="00483EAF" w:rsidP="00483EAF">
      <w:pPr>
        <w:ind w:left="142"/>
        <w:jc w:val="center"/>
        <w:rPr>
          <w:b/>
          <w:sz w:val="22"/>
          <w:szCs w:val="22"/>
        </w:rPr>
      </w:pPr>
      <w:r w:rsidRPr="00C54E55">
        <w:rPr>
          <w:b/>
          <w:sz w:val="22"/>
          <w:szCs w:val="22"/>
        </w:rPr>
        <w:t xml:space="preserve">Российская Федерация                            </w:t>
      </w:r>
    </w:p>
    <w:p w:rsidR="00483EAF" w:rsidRPr="00C54E55" w:rsidRDefault="00483EAF" w:rsidP="00483EAF">
      <w:pPr>
        <w:ind w:left="142"/>
        <w:jc w:val="center"/>
        <w:rPr>
          <w:b/>
          <w:sz w:val="22"/>
          <w:szCs w:val="22"/>
        </w:rPr>
      </w:pPr>
      <w:r w:rsidRPr="00C54E55">
        <w:rPr>
          <w:b/>
          <w:sz w:val="22"/>
          <w:szCs w:val="22"/>
        </w:rPr>
        <w:t>Новгородская область</w:t>
      </w:r>
    </w:p>
    <w:p w:rsidR="00483EAF" w:rsidRPr="00C54E55" w:rsidRDefault="00483EAF" w:rsidP="00483EAF">
      <w:pPr>
        <w:ind w:left="142"/>
        <w:jc w:val="center"/>
        <w:rPr>
          <w:b/>
          <w:sz w:val="22"/>
          <w:szCs w:val="22"/>
        </w:rPr>
      </w:pPr>
      <w:r w:rsidRPr="00C54E55">
        <w:rPr>
          <w:b/>
          <w:sz w:val="22"/>
          <w:szCs w:val="22"/>
        </w:rPr>
        <w:t>Пестовский район</w:t>
      </w:r>
    </w:p>
    <w:p w:rsidR="00483EAF" w:rsidRPr="00C54E55" w:rsidRDefault="00483EAF" w:rsidP="00483EAF">
      <w:pPr>
        <w:ind w:left="142"/>
        <w:jc w:val="center"/>
        <w:rPr>
          <w:b/>
          <w:sz w:val="22"/>
          <w:szCs w:val="22"/>
        </w:rPr>
      </w:pPr>
    </w:p>
    <w:p w:rsidR="00483EAF" w:rsidRPr="00C54E55" w:rsidRDefault="00483EAF" w:rsidP="00483EAF">
      <w:pPr>
        <w:jc w:val="center"/>
        <w:rPr>
          <w:b/>
          <w:sz w:val="22"/>
          <w:szCs w:val="22"/>
        </w:rPr>
      </w:pPr>
      <w:r w:rsidRPr="00C54E55">
        <w:rPr>
          <w:b/>
          <w:sz w:val="22"/>
          <w:szCs w:val="22"/>
        </w:rPr>
        <w:t>АДМИНИСТРАЦИЯ ВЯТСКОГО  СЕЛЬСКОГО ПОСЕЛЕНИЯ</w:t>
      </w:r>
    </w:p>
    <w:p w:rsidR="00483EAF" w:rsidRPr="00C54E55" w:rsidRDefault="00483EAF" w:rsidP="00483EAF">
      <w:pPr>
        <w:pStyle w:val="7"/>
        <w:spacing w:before="0"/>
        <w:jc w:val="center"/>
        <w:rPr>
          <w:b/>
          <w:sz w:val="22"/>
          <w:szCs w:val="22"/>
        </w:rPr>
      </w:pPr>
    </w:p>
    <w:p w:rsidR="00483EAF" w:rsidRPr="00C54E55" w:rsidRDefault="00483EAF" w:rsidP="00483EAF">
      <w:pPr>
        <w:pStyle w:val="7"/>
        <w:spacing w:before="0"/>
        <w:jc w:val="center"/>
        <w:rPr>
          <w:b/>
          <w:sz w:val="22"/>
          <w:szCs w:val="22"/>
        </w:rPr>
      </w:pPr>
      <w:r w:rsidRPr="00C54E55">
        <w:rPr>
          <w:b/>
          <w:sz w:val="22"/>
          <w:szCs w:val="22"/>
        </w:rPr>
        <w:t>ПОСТАНОВЛЕНИЕ</w:t>
      </w:r>
    </w:p>
    <w:p w:rsidR="00483EAF" w:rsidRPr="00C54E55" w:rsidRDefault="00483EAF" w:rsidP="00483EAF">
      <w:pPr>
        <w:rPr>
          <w:sz w:val="22"/>
          <w:szCs w:val="22"/>
        </w:rPr>
      </w:pPr>
    </w:p>
    <w:p w:rsidR="00483EAF" w:rsidRPr="00C54E55" w:rsidRDefault="00483EAF" w:rsidP="00483EAF">
      <w:pPr>
        <w:rPr>
          <w:noProof/>
          <w:sz w:val="22"/>
          <w:szCs w:val="22"/>
        </w:rPr>
      </w:pPr>
      <w:r w:rsidRPr="00C54E55">
        <w:rPr>
          <w:noProof/>
          <w:sz w:val="22"/>
          <w:szCs w:val="22"/>
        </w:rPr>
        <w:t>от 16. 11.2020  № 69</w:t>
      </w:r>
    </w:p>
    <w:p w:rsidR="00483EAF" w:rsidRPr="00C54E55" w:rsidRDefault="00483EAF" w:rsidP="00483EAF">
      <w:pPr>
        <w:rPr>
          <w:noProof/>
          <w:sz w:val="22"/>
          <w:szCs w:val="22"/>
        </w:rPr>
      </w:pPr>
      <w:r w:rsidRPr="00C54E55">
        <w:rPr>
          <w:noProof/>
          <w:sz w:val="22"/>
          <w:szCs w:val="22"/>
        </w:rPr>
        <w:t>д.Вятка</w:t>
      </w:r>
    </w:p>
    <w:p w:rsidR="00483EAF" w:rsidRPr="00C54E55" w:rsidRDefault="00483EAF" w:rsidP="00483EAF">
      <w:pPr>
        <w:shd w:val="clear" w:color="auto" w:fill="FFFFFF"/>
        <w:tabs>
          <w:tab w:val="left" w:pos="555"/>
          <w:tab w:val="center" w:pos="4857"/>
        </w:tabs>
        <w:ind w:left="-360"/>
        <w:rPr>
          <w:b/>
          <w:color w:val="000000"/>
          <w:sz w:val="22"/>
          <w:szCs w:val="22"/>
        </w:rPr>
      </w:pPr>
    </w:p>
    <w:p w:rsidR="00483EAF" w:rsidRPr="00C54E55" w:rsidRDefault="00483EAF" w:rsidP="00483EAF">
      <w:pPr>
        <w:jc w:val="both"/>
        <w:rPr>
          <w:sz w:val="22"/>
          <w:szCs w:val="22"/>
        </w:rPr>
      </w:pPr>
      <w:r w:rsidRPr="00C54E55">
        <w:rPr>
          <w:sz w:val="22"/>
          <w:szCs w:val="22"/>
        </w:rPr>
        <w:t xml:space="preserve"> Об   утверждении  Плана </w:t>
      </w:r>
    </w:p>
    <w:p w:rsidR="00483EAF" w:rsidRPr="00C54E55" w:rsidRDefault="00483EAF" w:rsidP="00483EAF">
      <w:pPr>
        <w:jc w:val="both"/>
        <w:rPr>
          <w:sz w:val="22"/>
          <w:szCs w:val="22"/>
        </w:rPr>
      </w:pPr>
      <w:r w:rsidRPr="00C54E55">
        <w:rPr>
          <w:sz w:val="22"/>
          <w:szCs w:val="22"/>
        </w:rPr>
        <w:t xml:space="preserve"> мероприятий  по борьбе с борщевиком</w:t>
      </w:r>
    </w:p>
    <w:p w:rsidR="00483EAF" w:rsidRPr="00C54E55" w:rsidRDefault="00483EAF" w:rsidP="00483EAF">
      <w:pPr>
        <w:jc w:val="both"/>
        <w:rPr>
          <w:sz w:val="22"/>
          <w:szCs w:val="22"/>
        </w:rPr>
      </w:pPr>
      <w:r w:rsidRPr="00C54E55">
        <w:rPr>
          <w:sz w:val="22"/>
          <w:szCs w:val="22"/>
        </w:rPr>
        <w:t xml:space="preserve"> Сосновского  в  </w:t>
      </w:r>
      <w:proofErr w:type="gramStart"/>
      <w:r w:rsidRPr="00C54E55">
        <w:rPr>
          <w:sz w:val="22"/>
          <w:szCs w:val="22"/>
        </w:rPr>
        <w:t>Вятском</w:t>
      </w:r>
      <w:proofErr w:type="gramEnd"/>
      <w:r w:rsidRPr="00C54E55">
        <w:rPr>
          <w:sz w:val="22"/>
          <w:szCs w:val="22"/>
        </w:rPr>
        <w:t xml:space="preserve">  сельском</w:t>
      </w:r>
    </w:p>
    <w:p w:rsidR="00483EAF" w:rsidRPr="00C54E55" w:rsidRDefault="00483EAF" w:rsidP="00483EAF">
      <w:pPr>
        <w:jc w:val="both"/>
        <w:rPr>
          <w:sz w:val="22"/>
          <w:szCs w:val="22"/>
        </w:rPr>
      </w:pPr>
      <w:r w:rsidRPr="00C54E55">
        <w:rPr>
          <w:sz w:val="22"/>
          <w:szCs w:val="22"/>
        </w:rPr>
        <w:t xml:space="preserve"> </w:t>
      </w:r>
      <w:proofErr w:type="gramStart"/>
      <w:r w:rsidRPr="00C54E55">
        <w:rPr>
          <w:sz w:val="22"/>
          <w:szCs w:val="22"/>
        </w:rPr>
        <w:t>поселении</w:t>
      </w:r>
      <w:proofErr w:type="gramEnd"/>
      <w:r w:rsidRPr="00C54E55">
        <w:rPr>
          <w:sz w:val="22"/>
          <w:szCs w:val="22"/>
        </w:rPr>
        <w:t xml:space="preserve">  на  2021-2023 годы</w:t>
      </w:r>
    </w:p>
    <w:p w:rsidR="00483EAF" w:rsidRPr="00C54E55" w:rsidRDefault="00483EAF" w:rsidP="00483EAF">
      <w:pPr>
        <w:rPr>
          <w:sz w:val="22"/>
          <w:szCs w:val="22"/>
        </w:rPr>
      </w:pPr>
    </w:p>
    <w:p w:rsidR="00483EAF" w:rsidRPr="00C54E55" w:rsidRDefault="00483EAF" w:rsidP="00483EAF">
      <w:pPr>
        <w:jc w:val="both"/>
        <w:rPr>
          <w:rFonts w:cs="Times New Roman CYR"/>
          <w:sz w:val="22"/>
          <w:szCs w:val="22"/>
        </w:rPr>
      </w:pPr>
      <w:r w:rsidRPr="00C54E55">
        <w:rPr>
          <w:rFonts w:cs="Times New Roman CYR"/>
          <w:sz w:val="22"/>
          <w:szCs w:val="22"/>
        </w:rPr>
        <w:t xml:space="preserve">     В соответствии с Федеральным законом от 6 октября 2003 года № 131-ФЗ «Об общих принципах организации местного самоуправления в Российской Федерации», в целях предотвращения массового распространения борщевика Сосновского на территории поселения</w:t>
      </w:r>
    </w:p>
    <w:p w:rsidR="00483EAF" w:rsidRPr="00C54E55" w:rsidRDefault="00483EAF" w:rsidP="00483EAF">
      <w:pPr>
        <w:jc w:val="both"/>
        <w:rPr>
          <w:sz w:val="22"/>
          <w:szCs w:val="22"/>
        </w:rPr>
      </w:pPr>
    </w:p>
    <w:p w:rsidR="00483EAF" w:rsidRPr="00C54E55" w:rsidRDefault="00483EAF" w:rsidP="00483EAF">
      <w:pPr>
        <w:rPr>
          <w:sz w:val="22"/>
          <w:szCs w:val="22"/>
        </w:rPr>
      </w:pPr>
      <w:r w:rsidRPr="00C54E55">
        <w:rPr>
          <w:rFonts w:cs="Times New Roman CYR"/>
          <w:b/>
          <w:bCs/>
          <w:sz w:val="22"/>
          <w:szCs w:val="22"/>
        </w:rPr>
        <w:t>ПОСТАНОВЛЯЮ:</w:t>
      </w:r>
    </w:p>
    <w:p w:rsidR="00483EAF" w:rsidRPr="00C54E55" w:rsidRDefault="00483EAF" w:rsidP="00483EAF">
      <w:pPr>
        <w:jc w:val="both"/>
        <w:rPr>
          <w:rFonts w:cs="Times New Roman CYR"/>
          <w:sz w:val="22"/>
          <w:szCs w:val="22"/>
        </w:rPr>
      </w:pPr>
      <w:r w:rsidRPr="00C54E55">
        <w:rPr>
          <w:rFonts w:cs="Times New Roman CYR"/>
          <w:sz w:val="22"/>
          <w:szCs w:val="22"/>
        </w:rPr>
        <w:t xml:space="preserve">         </w:t>
      </w:r>
    </w:p>
    <w:p w:rsidR="00483EAF" w:rsidRPr="00C54E55" w:rsidRDefault="00483EAF" w:rsidP="00483EAF">
      <w:pPr>
        <w:jc w:val="both"/>
        <w:rPr>
          <w:sz w:val="22"/>
          <w:szCs w:val="22"/>
        </w:rPr>
      </w:pPr>
      <w:r w:rsidRPr="00C54E55">
        <w:rPr>
          <w:rFonts w:cs="Times New Roman CYR"/>
          <w:sz w:val="22"/>
          <w:szCs w:val="22"/>
        </w:rPr>
        <w:t> </w:t>
      </w:r>
      <w:r w:rsidRPr="00C54E55">
        <w:rPr>
          <w:rFonts w:cs="Times New Roman CYR"/>
          <w:sz w:val="22"/>
          <w:szCs w:val="22"/>
        </w:rPr>
        <w:tab/>
      </w:r>
      <w:r w:rsidRPr="00C54E55">
        <w:rPr>
          <w:sz w:val="22"/>
          <w:szCs w:val="22"/>
        </w:rPr>
        <w:t>1.  Утвердить План  мероприятий  по борьбе с борщевиком Сосновского  в Вятском сельском  поселении  на 2021-2023 годы.</w:t>
      </w:r>
    </w:p>
    <w:p w:rsidR="00483EAF" w:rsidRPr="00C54E55" w:rsidRDefault="00483EAF" w:rsidP="00483EAF">
      <w:pPr>
        <w:rPr>
          <w:rFonts w:cs="Times New Roman CYR"/>
          <w:sz w:val="22"/>
          <w:szCs w:val="22"/>
        </w:rPr>
      </w:pPr>
      <w:r w:rsidRPr="00C54E55">
        <w:rPr>
          <w:rFonts w:cs="Times New Roman CYR"/>
          <w:sz w:val="22"/>
          <w:szCs w:val="22"/>
        </w:rPr>
        <w:t xml:space="preserve">          2.  Назначить </w:t>
      </w:r>
      <w:proofErr w:type="gramStart"/>
      <w:r w:rsidRPr="00C54E55">
        <w:rPr>
          <w:rFonts w:cs="Times New Roman CYR"/>
          <w:sz w:val="22"/>
          <w:szCs w:val="22"/>
        </w:rPr>
        <w:t>ответственным</w:t>
      </w:r>
      <w:proofErr w:type="gramEnd"/>
      <w:r w:rsidRPr="00C54E55">
        <w:rPr>
          <w:rFonts w:cs="Times New Roman CYR"/>
          <w:sz w:val="22"/>
          <w:szCs w:val="22"/>
        </w:rPr>
        <w:t xml:space="preserve"> за реализацию  Плана  мероприятий специалиста 1 категории Федорову Л.Я.</w:t>
      </w:r>
    </w:p>
    <w:p w:rsidR="00483EAF" w:rsidRPr="00C54E55" w:rsidRDefault="00483EAF" w:rsidP="00483EAF">
      <w:pPr>
        <w:rPr>
          <w:sz w:val="22"/>
          <w:szCs w:val="22"/>
        </w:rPr>
      </w:pPr>
      <w:r w:rsidRPr="00C54E55">
        <w:rPr>
          <w:rFonts w:cs="Times New Roman CYR"/>
          <w:sz w:val="22"/>
          <w:szCs w:val="22"/>
        </w:rPr>
        <w:t xml:space="preserve">          3.  </w:t>
      </w:r>
      <w:proofErr w:type="gramStart"/>
      <w:r w:rsidRPr="00C54E55">
        <w:rPr>
          <w:rFonts w:cs="Times New Roman CYR"/>
          <w:sz w:val="22"/>
          <w:szCs w:val="22"/>
        </w:rPr>
        <w:t>Контроль за</w:t>
      </w:r>
      <w:proofErr w:type="gramEnd"/>
      <w:r w:rsidRPr="00C54E55">
        <w:rPr>
          <w:rFonts w:cs="Times New Roman CYR"/>
          <w:sz w:val="22"/>
          <w:szCs w:val="22"/>
        </w:rPr>
        <w:t xml:space="preserve"> выполнением Плана  мероприятий оставляю за собой.</w:t>
      </w:r>
    </w:p>
    <w:p w:rsidR="00483EAF" w:rsidRPr="00C54E55" w:rsidRDefault="00483EAF" w:rsidP="00483EAF">
      <w:pPr>
        <w:rPr>
          <w:rFonts w:cs="Times New Roman CYR"/>
          <w:sz w:val="22"/>
          <w:szCs w:val="22"/>
        </w:rPr>
      </w:pPr>
      <w:r w:rsidRPr="00C54E55">
        <w:rPr>
          <w:rFonts w:cs="Times New Roman CYR"/>
          <w:sz w:val="22"/>
          <w:szCs w:val="22"/>
        </w:rPr>
        <w:t>          4.  Опубликовать постановление в газете «Информационный  вестник Вятского сельского поселения».</w:t>
      </w:r>
    </w:p>
    <w:p w:rsidR="00483EAF" w:rsidRPr="00C54E55" w:rsidRDefault="00483EAF" w:rsidP="00483EAF">
      <w:pPr>
        <w:jc w:val="right"/>
        <w:rPr>
          <w:rFonts w:cs="Times New Roman CYR"/>
          <w:sz w:val="22"/>
          <w:szCs w:val="22"/>
        </w:rPr>
      </w:pPr>
    </w:p>
    <w:p w:rsidR="00483EAF" w:rsidRPr="00C54E55" w:rsidRDefault="00483EAF" w:rsidP="00483EAF">
      <w:pPr>
        <w:rPr>
          <w:rFonts w:cs="Times New Roman CYR"/>
          <w:sz w:val="22"/>
          <w:szCs w:val="22"/>
        </w:rPr>
      </w:pPr>
      <w:r w:rsidRPr="00C54E55">
        <w:rPr>
          <w:sz w:val="22"/>
          <w:szCs w:val="22"/>
        </w:rPr>
        <w:t>Глава  сельского поселения:  В.А. Галкин.</w:t>
      </w:r>
    </w:p>
    <w:p w:rsidR="00483EAF" w:rsidRPr="00C54E55" w:rsidRDefault="00483EAF" w:rsidP="00483EAF">
      <w:pPr>
        <w:rPr>
          <w:sz w:val="22"/>
          <w:szCs w:val="22"/>
        </w:rPr>
      </w:pPr>
    </w:p>
    <w:p w:rsidR="00483EAF" w:rsidRPr="00C54E55" w:rsidRDefault="00483EAF" w:rsidP="00483EAF">
      <w:pPr>
        <w:rPr>
          <w:sz w:val="22"/>
          <w:szCs w:val="22"/>
        </w:rPr>
      </w:pPr>
    </w:p>
    <w:p w:rsidR="00483EAF" w:rsidRPr="00C54E55" w:rsidRDefault="00483EAF" w:rsidP="00483EAF">
      <w:pPr>
        <w:ind w:left="6372" w:firstLine="708"/>
        <w:jc w:val="right"/>
        <w:rPr>
          <w:sz w:val="22"/>
          <w:szCs w:val="22"/>
        </w:rPr>
      </w:pPr>
    </w:p>
    <w:p w:rsidR="00483EAF" w:rsidRPr="00C54E55" w:rsidRDefault="00483EAF" w:rsidP="00483EAF">
      <w:pPr>
        <w:ind w:left="6372" w:firstLine="708"/>
        <w:jc w:val="right"/>
        <w:rPr>
          <w:sz w:val="22"/>
          <w:szCs w:val="22"/>
        </w:rPr>
      </w:pPr>
    </w:p>
    <w:p w:rsidR="00483EAF" w:rsidRPr="00C54E55" w:rsidRDefault="00483EAF" w:rsidP="00483EAF">
      <w:pPr>
        <w:ind w:left="6372" w:firstLine="708"/>
        <w:jc w:val="right"/>
        <w:rPr>
          <w:sz w:val="22"/>
          <w:szCs w:val="22"/>
        </w:rPr>
      </w:pPr>
    </w:p>
    <w:p w:rsidR="00483EAF" w:rsidRPr="00C54E55" w:rsidRDefault="00483EAF" w:rsidP="00483EAF">
      <w:pPr>
        <w:ind w:left="6372" w:firstLine="708"/>
        <w:jc w:val="right"/>
        <w:rPr>
          <w:sz w:val="22"/>
          <w:szCs w:val="22"/>
        </w:rPr>
      </w:pPr>
    </w:p>
    <w:p w:rsidR="00483EAF" w:rsidRPr="00C54E55" w:rsidRDefault="00483EAF" w:rsidP="00483EAF">
      <w:pPr>
        <w:ind w:left="6372" w:firstLine="708"/>
        <w:jc w:val="right"/>
        <w:rPr>
          <w:sz w:val="22"/>
          <w:szCs w:val="22"/>
        </w:rPr>
      </w:pPr>
      <w:r w:rsidRPr="00C54E55">
        <w:rPr>
          <w:sz w:val="22"/>
          <w:szCs w:val="22"/>
        </w:rPr>
        <w:lastRenderedPageBreak/>
        <w:t xml:space="preserve">Утвержден </w:t>
      </w:r>
    </w:p>
    <w:p w:rsidR="00483EAF" w:rsidRPr="00C54E55" w:rsidRDefault="00483EAF" w:rsidP="00483EAF">
      <w:pPr>
        <w:jc w:val="right"/>
        <w:rPr>
          <w:sz w:val="22"/>
          <w:szCs w:val="22"/>
        </w:rPr>
      </w:pPr>
      <w:r w:rsidRPr="00C54E55">
        <w:rPr>
          <w:sz w:val="22"/>
          <w:szCs w:val="22"/>
        </w:rPr>
        <w:t xml:space="preserve">                                                                                                постановлением Администрации</w:t>
      </w:r>
    </w:p>
    <w:p w:rsidR="00483EAF" w:rsidRPr="00C54E55" w:rsidRDefault="00483EAF" w:rsidP="00483EAF">
      <w:pPr>
        <w:jc w:val="right"/>
        <w:rPr>
          <w:sz w:val="22"/>
          <w:szCs w:val="22"/>
        </w:rPr>
      </w:pPr>
      <w:r w:rsidRPr="00C54E55">
        <w:rPr>
          <w:sz w:val="22"/>
          <w:szCs w:val="22"/>
        </w:rPr>
        <w:t xml:space="preserve">                                                                                             Вятского сельского поселения</w:t>
      </w:r>
    </w:p>
    <w:p w:rsidR="00483EAF" w:rsidRPr="00C54E55" w:rsidRDefault="00483EAF" w:rsidP="00483EAF">
      <w:pPr>
        <w:jc w:val="right"/>
        <w:rPr>
          <w:sz w:val="22"/>
          <w:szCs w:val="22"/>
        </w:rPr>
      </w:pPr>
      <w:r w:rsidRPr="00C54E55">
        <w:rPr>
          <w:sz w:val="22"/>
          <w:szCs w:val="22"/>
        </w:rPr>
        <w:t xml:space="preserve">                                                                                              от   16. 11 .2020 </w:t>
      </w:r>
      <w:r w:rsidRPr="00C54E55">
        <w:rPr>
          <w:sz w:val="22"/>
          <w:szCs w:val="22"/>
          <w:shd w:val="clear" w:color="auto" w:fill="FFFFFF"/>
        </w:rPr>
        <w:t>№69</w:t>
      </w:r>
      <w:r w:rsidRPr="00C54E55">
        <w:rPr>
          <w:sz w:val="22"/>
          <w:szCs w:val="22"/>
        </w:rPr>
        <w:t xml:space="preserve"> </w:t>
      </w:r>
    </w:p>
    <w:p w:rsidR="00483EAF" w:rsidRPr="00C54E55" w:rsidRDefault="00483EAF" w:rsidP="00483EAF">
      <w:pPr>
        <w:jc w:val="right"/>
        <w:rPr>
          <w:sz w:val="22"/>
          <w:szCs w:val="22"/>
        </w:rPr>
      </w:pPr>
    </w:p>
    <w:p w:rsidR="00483EAF" w:rsidRPr="00C54E55" w:rsidRDefault="00483EAF" w:rsidP="00483EAF">
      <w:pPr>
        <w:jc w:val="right"/>
        <w:rPr>
          <w:sz w:val="22"/>
          <w:szCs w:val="22"/>
        </w:rPr>
      </w:pPr>
    </w:p>
    <w:p w:rsidR="00483EAF" w:rsidRPr="00C54E55" w:rsidRDefault="00483EAF" w:rsidP="00483EAF">
      <w:pPr>
        <w:tabs>
          <w:tab w:val="left" w:pos="7380"/>
        </w:tabs>
        <w:jc w:val="center"/>
        <w:rPr>
          <w:sz w:val="22"/>
          <w:szCs w:val="22"/>
        </w:rPr>
      </w:pPr>
      <w:r w:rsidRPr="00C54E55">
        <w:rPr>
          <w:sz w:val="22"/>
          <w:szCs w:val="22"/>
        </w:rPr>
        <w:t>План мероприятий по борьбе с борщевиком Сосновского на территории Вятского сельского поселения</w:t>
      </w:r>
    </w:p>
    <w:p w:rsidR="00483EAF" w:rsidRPr="00C54E55" w:rsidRDefault="00483EAF" w:rsidP="00483EAF">
      <w:pPr>
        <w:tabs>
          <w:tab w:val="left" w:pos="7380"/>
        </w:tabs>
        <w:jc w:val="center"/>
        <w:rPr>
          <w:sz w:val="22"/>
          <w:szCs w:val="22"/>
        </w:rPr>
      </w:pPr>
      <w:r w:rsidRPr="00C54E55">
        <w:rPr>
          <w:sz w:val="22"/>
          <w:szCs w:val="22"/>
        </w:rPr>
        <w:t xml:space="preserve"> Пестовского муниципального района на период 2021-2023 годов</w:t>
      </w:r>
    </w:p>
    <w:tbl>
      <w:tblPr>
        <w:tblpPr w:leftFromText="180" w:rightFromText="180" w:vertAnchor="text" w:horzAnchor="margin" w:tblpY="6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996"/>
        <w:gridCol w:w="2694"/>
        <w:gridCol w:w="1842"/>
      </w:tblGrid>
      <w:tr w:rsidR="00483EAF" w:rsidRPr="00C54E55" w:rsidTr="00915850">
        <w:trPr>
          <w:trHeight w:val="704"/>
        </w:trPr>
        <w:tc>
          <w:tcPr>
            <w:tcW w:w="648" w:type="dxa"/>
            <w:tcBorders>
              <w:top w:val="single" w:sz="4" w:space="0" w:color="auto"/>
              <w:left w:val="single" w:sz="4" w:space="0" w:color="auto"/>
              <w:bottom w:val="single" w:sz="4" w:space="0" w:color="auto"/>
              <w:right w:val="single" w:sz="4" w:space="0" w:color="auto"/>
            </w:tcBorders>
          </w:tcPr>
          <w:p w:rsidR="00483EAF" w:rsidRPr="00C54E55" w:rsidRDefault="00483EAF" w:rsidP="00915850">
            <w:pPr>
              <w:jc w:val="center"/>
            </w:pPr>
            <w:r w:rsidRPr="00C54E55">
              <w:rPr>
                <w:sz w:val="22"/>
                <w:szCs w:val="22"/>
              </w:rPr>
              <w:t xml:space="preserve">№ </w:t>
            </w:r>
            <w:proofErr w:type="gramStart"/>
            <w:r w:rsidRPr="00C54E55">
              <w:rPr>
                <w:sz w:val="22"/>
                <w:szCs w:val="22"/>
              </w:rPr>
              <w:t>п</w:t>
            </w:r>
            <w:proofErr w:type="gramEnd"/>
            <w:r w:rsidRPr="00C54E55">
              <w:rPr>
                <w:sz w:val="22"/>
                <w:szCs w:val="22"/>
              </w:rPr>
              <w:t>/п</w:t>
            </w:r>
          </w:p>
        </w:tc>
        <w:tc>
          <w:tcPr>
            <w:tcW w:w="3996" w:type="dxa"/>
            <w:tcBorders>
              <w:top w:val="single" w:sz="4" w:space="0" w:color="auto"/>
              <w:left w:val="single" w:sz="4" w:space="0" w:color="auto"/>
              <w:bottom w:val="single" w:sz="4" w:space="0" w:color="auto"/>
              <w:right w:val="single" w:sz="4" w:space="0" w:color="auto"/>
            </w:tcBorders>
          </w:tcPr>
          <w:p w:rsidR="00483EAF" w:rsidRPr="00C54E55" w:rsidRDefault="00483EAF" w:rsidP="00915850">
            <w:pPr>
              <w:jc w:val="center"/>
            </w:pPr>
            <w:r w:rsidRPr="00C54E55">
              <w:rPr>
                <w:sz w:val="22"/>
                <w:szCs w:val="22"/>
              </w:rPr>
              <w:t>Наименование мероприятия</w:t>
            </w:r>
          </w:p>
        </w:tc>
        <w:tc>
          <w:tcPr>
            <w:tcW w:w="2694" w:type="dxa"/>
            <w:tcBorders>
              <w:top w:val="single" w:sz="4" w:space="0" w:color="auto"/>
              <w:left w:val="single" w:sz="4" w:space="0" w:color="auto"/>
              <w:bottom w:val="single" w:sz="4" w:space="0" w:color="auto"/>
              <w:right w:val="single" w:sz="4" w:space="0" w:color="auto"/>
            </w:tcBorders>
          </w:tcPr>
          <w:p w:rsidR="00483EAF" w:rsidRPr="00C54E55" w:rsidRDefault="00483EAF" w:rsidP="00915850">
            <w:pPr>
              <w:jc w:val="center"/>
            </w:pPr>
            <w:r w:rsidRPr="00C54E55">
              <w:rPr>
                <w:sz w:val="22"/>
                <w:szCs w:val="22"/>
              </w:rPr>
              <w:t>Исполнители</w:t>
            </w:r>
          </w:p>
        </w:tc>
        <w:tc>
          <w:tcPr>
            <w:tcW w:w="1842" w:type="dxa"/>
            <w:tcBorders>
              <w:top w:val="single" w:sz="4" w:space="0" w:color="auto"/>
              <w:left w:val="single" w:sz="4" w:space="0" w:color="auto"/>
              <w:bottom w:val="single" w:sz="4" w:space="0" w:color="auto"/>
              <w:right w:val="single" w:sz="4" w:space="0" w:color="auto"/>
            </w:tcBorders>
          </w:tcPr>
          <w:p w:rsidR="00483EAF" w:rsidRPr="00C54E55" w:rsidRDefault="00483EAF" w:rsidP="00915850">
            <w:pPr>
              <w:jc w:val="center"/>
            </w:pPr>
            <w:r w:rsidRPr="00C54E55">
              <w:rPr>
                <w:sz w:val="22"/>
                <w:szCs w:val="22"/>
              </w:rPr>
              <w:t xml:space="preserve">Сроки </w:t>
            </w:r>
          </w:p>
          <w:p w:rsidR="00483EAF" w:rsidRPr="00C54E55" w:rsidRDefault="00483EAF" w:rsidP="00915850">
            <w:pPr>
              <w:jc w:val="center"/>
            </w:pPr>
            <w:r w:rsidRPr="00C54E55">
              <w:rPr>
                <w:sz w:val="22"/>
                <w:szCs w:val="22"/>
              </w:rPr>
              <w:t>исполнения</w:t>
            </w:r>
          </w:p>
        </w:tc>
      </w:tr>
      <w:tr w:rsidR="00483EAF" w:rsidRPr="00C54E55" w:rsidTr="00915850">
        <w:trPr>
          <w:trHeight w:val="1600"/>
        </w:trPr>
        <w:tc>
          <w:tcPr>
            <w:tcW w:w="648" w:type="dxa"/>
            <w:tcBorders>
              <w:top w:val="single" w:sz="4" w:space="0" w:color="auto"/>
              <w:left w:val="single" w:sz="4" w:space="0" w:color="auto"/>
              <w:bottom w:val="single" w:sz="4" w:space="0" w:color="auto"/>
              <w:right w:val="single" w:sz="4" w:space="0" w:color="auto"/>
            </w:tcBorders>
          </w:tcPr>
          <w:p w:rsidR="00483EAF" w:rsidRPr="00C54E55" w:rsidRDefault="00483EAF" w:rsidP="00915850">
            <w:pPr>
              <w:jc w:val="center"/>
            </w:pPr>
            <w:r w:rsidRPr="00C54E55">
              <w:rPr>
                <w:sz w:val="22"/>
                <w:szCs w:val="22"/>
              </w:rPr>
              <w:t>1</w:t>
            </w:r>
          </w:p>
          <w:p w:rsidR="00483EAF" w:rsidRPr="00C54E55" w:rsidRDefault="00483EAF" w:rsidP="00915850">
            <w:pPr>
              <w:jc w:val="center"/>
            </w:pPr>
          </w:p>
          <w:p w:rsidR="00483EAF" w:rsidRPr="00C54E55" w:rsidRDefault="00483EAF" w:rsidP="00915850">
            <w:pPr>
              <w:jc w:val="center"/>
            </w:pPr>
          </w:p>
          <w:p w:rsidR="00483EAF" w:rsidRPr="00C54E55" w:rsidRDefault="00483EAF" w:rsidP="00915850">
            <w:pPr>
              <w:jc w:val="center"/>
            </w:pPr>
          </w:p>
          <w:p w:rsidR="00483EAF" w:rsidRPr="00C54E55" w:rsidRDefault="00483EAF" w:rsidP="00915850"/>
        </w:tc>
        <w:tc>
          <w:tcPr>
            <w:tcW w:w="3996" w:type="dxa"/>
            <w:tcBorders>
              <w:top w:val="single" w:sz="4" w:space="0" w:color="auto"/>
              <w:left w:val="single" w:sz="4" w:space="0" w:color="auto"/>
              <w:bottom w:val="single" w:sz="4" w:space="0" w:color="auto"/>
              <w:right w:val="single" w:sz="4" w:space="0" w:color="auto"/>
            </w:tcBorders>
          </w:tcPr>
          <w:p w:rsidR="00483EAF" w:rsidRPr="00C54E55" w:rsidRDefault="00483EAF" w:rsidP="00915850">
            <w:pPr>
              <w:ind w:firstLine="432"/>
              <w:jc w:val="both"/>
            </w:pPr>
            <w:r w:rsidRPr="00C54E55">
              <w:rPr>
                <w:sz w:val="22"/>
                <w:szCs w:val="22"/>
              </w:rPr>
              <w:t xml:space="preserve">Разработка и принятие планов мероприятий по предотвращению распространения и уничтожению борщевика Сосновского на территории Вятского сельского поселения Пестовского муниципального  района на 2017-2020 года,   </w:t>
            </w:r>
          </w:p>
        </w:tc>
        <w:tc>
          <w:tcPr>
            <w:tcW w:w="2694" w:type="dxa"/>
            <w:tcBorders>
              <w:top w:val="single" w:sz="4" w:space="0" w:color="auto"/>
              <w:left w:val="single" w:sz="4" w:space="0" w:color="auto"/>
              <w:bottom w:val="single" w:sz="4" w:space="0" w:color="auto"/>
              <w:right w:val="single" w:sz="4" w:space="0" w:color="auto"/>
            </w:tcBorders>
          </w:tcPr>
          <w:p w:rsidR="00483EAF" w:rsidRPr="00C54E55" w:rsidRDefault="00483EAF" w:rsidP="00915850">
            <w:pPr>
              <w:ind w:hanging="5"/>
              <w:jc w:val="both"/>
            </w:pPr>
            <w:r w:rsidRPr="00C54E55">
              <w:rPr>
                <w:sz w:val="22"/>
                <w:szCs w:val="22"/>
              </w:rPr>
              <w:t xml:space="preserve">Администрация  сельского поселения </w:t>
            </w:r>
          </w:p>
          <w:p w:rsidR="00483EAF" w:rsidRPr="00C54E55" w:rsidRDefault="00483EAF" w:rsidP="00915850">
            <w:pPr>
              <w:jc w:val="both"/>
            </w:pPr>
          </w:p>
          <w:p w:rsidR="00483EAF" w:rsidRPr="00C54E55" w:rsidRDefault="00483EAF" w:rsidP="00915850"/>
        </w:tc>
        <w:tc>
          <w:tcPr>
            <w:tcW w:w="1842" w:type="dxa"/>
            <w:tcBorders>
              <w:top w:val="single" w:sz="4" w:space="0" w:color="auto"/>
              <w:left w:val="single" w:sz="4" w:space="0" w:color="auto"/>
              <w:bottom w:val="single" w:sz="4" w:space="0" w:color="auto"/>
              <w:right w:val="single" w:sz="4" w:space="0" w:color="auto"/>
            </w:tcBorders>
          </w:tcPr>
          <w:p w:rsidR="00483EAF" w:rsidRPr="00C54E55" w:rsidRDefault="00483EAF" w:rsidP="00915850">
            <w:r w:rsidRPr="00C54E55">
              <w:rPr>
                <w:sz w:val="22"/>
                <w:szCs w:val="22"/>
              </w:rPr>
              <w:t>Май   2021 г.</w:t>
            </w:r>
          </w:p>
          <w:p w:rsidR="00483EAF" w:rsidRPr="00C54E55" w:rsidRDefault="00483EAF" w:rsidP="00915850"/>
          <w:p w:rsidR="00483EAF" w:rsidRPr="00C54E55" w:rsidRDefault="00483EAF" w:rsidP="00915850"/>
          <w:p w:rsidR="00483EAF" w:rsidRPr="00C54E55" w:rsidRDefault="00483EAF" w:rsidP="00915850"/>
          <w:p w:rsidR="00483EAF" w:rsidRPr="00C54E55" w:rsidRDefault="00483EAF" w:rsidP="00915850"/>
        </w:tc>
      </w:tr>
      <w:tr w:rsidR="00483EAF" w:rsidRPr="00C54E55" w:rsidTr="00915850">
        <w:trPr>
          <w:trHeight w:val="1440"/>
        </w:trPr>
        <w:tc>
          <w:tcPr>
            <w:tcW w:w="648" w:type="dxa"/>
            <w:tcBorders>
              <w:top w:val="single" w:sz="4" w:space="0" w:color="auto"/>
              <w:left w:val="single" w:sz="4" w:space="0" w:color="auto"/>
              <w:bottom w:val="single" w:sz="4" w:space="0" w:color="auto"/>
              <w:right w:val="single" w:sz="4" w:space="0" w:color="auto"/>
            </w:tcBorders>
          </w:tcPr>
          <w:p w:rsidR="00483EAF" w:rsidRPr="00C54E55" w:rsidRDefault="00483EAF" w:rsidP="00915850">
            <w:pPr>
              <w:jc w:val="center"/>
            </w:pPr>
            <w:r w:rsidRPr="00C54E55">
              <w:rPr>
                <w:sz w:val="22"/>
                <w:szCs w:val="22"/>
              </w:rPr>
              <w:t>2</w:t>
            </w:r>
          </w:p>
          <w:p w:rsidR="00483EAF" w:rsidRPr="00C54E55" w:rsidRDefault="00483EAF" w:rsidP="00915850">
            <w:pPr>
              <w:jc w:val="center"/>
            </w:pPr>
          </w:p>
          <w:p w:rsidR="00483EAF" w:rsidRPr="00C54E55" w:rsidRDefault="00483EAF" w:rsidP="00915850">
            <w:pPr>
              <w:jc w:val="center"/>
            </w:pPr>
          </w:p>
          <w:p w:rsidR="00483EAF" w:rsidRPr="00C54E55" w:rsidRDefault="00483EAF" w:rsidP="00915850">
            <w:pPr>
              <w:jc w:val="center"/>
            </w:pPr>
          </w:p>
          <w:p w:rsidR="00483EAF" w:rsidRPr="00C54E55" w:rsidRDefault="00483EAF" w:rsidP="00915850"/>
        </w:tc>
        <w:tc>
          <w:tcPr>
            <w:tcW w:w="3996" w:type="dxa"/>
            <w:tcBorders>
              <w:top w:val="single" w:sz="4" w:space="0" w:color="auto"/>
              <w:left w:val="single" w:sz="4" w:space="0" w:color="auto"/>
              <w:bottom w:val="single" w:sz="4" w:space="0" w:color="auto"/>
              <w:right w:val="single" w:sz="4" w:space="0" w:color="auto"/>
            </w:tcBorders>
          </w:tcPr>
          <w:p w:rsidR="00483EAF" w:rsidRPr="00C54E55" w:rsidRDefault="00483EAF" w:rsidP="00915850">
            <w:pPr>
              <w:ind w:firstLine="432"/>
              <w:jc w:val="both"/>
            </w:pPr>
            <w:r w:rsidRPr="00C54E55">
              <w:rPr>
                <w:sz w:val="22"/>
                <w:szCs w:val="22"/>
              </w:rPr>
              <w:t>Организация мероприятий по обследованию земельных участков с целью выявления зарослей борщевика, составление реестров и определение занимаемых ими  площадей.</w:t>
            </w:r>
          </w:p>
        </w:tc>
        <w:tc>
          <w:tcPr>
            <w:tcW w:w="2694" w:type="dxa"/>
            <w:tcBorders>
              <w:top w:val="single" w:sz="4" w:space="0" w:color="auto"/>
              <w:left w:val="single" w:sz="4" w:space="0" w:color="auto"/>
              <w:bottom w:val="single" w:sz="4" w:space="0" w:color="auto"/>
              <w:right w:val="single" w:sz="4" w:space="0" w:color="auto"/>
            </w:tcBorders>
          </w:tcPr>
          <w:p w:rsidR="00483EAF" w:rsidRPr="00C54E55" w:rsidRDefault="00483EAF" w:rsidP="00915850">
            <w:r w:rsidRPr="00C54E55">
              <w:rPr>
                <w:sz w:val="22"/>
                <w:szCs w:val="22"/>
              </w:rPr>
              <w:t>Администрация  сельского  поселения</w:t>
            </w:r>
          </w:p>
          <w:p w:rsidR="00483EAF" w:rsidRPr="00C54E55" w:rsidRDefault="00483EAF" w:rsidP="00915850"/>
          <w:p w:rsidR="00483EAF" w:rsidRPr="00C54E55" w:rsidRDefault="00483EAF" w:rsidP="00915850"/>
          <w:p w:rsidR="00483EAF" w:rsidRPr="00C54E55" w:rsidRDefault="00483EAF" w:rsidP="00915850"/>
          <w:p w:rsidR="00483EAF" w:rsidRPr="00C54E55" w:rsidRDefault="00483EAF" w:rsidP="00915850"/>
        </w:tc>
        <w:tc>
          <w:tcPr>
            <w:tcW w:w="1842" w:type="dxa"/>
            <w:tcBorders>
              <w:top w:val="single" w:sz="4" w:space="0" w:color="auto"/>
              <w:left w:val="single" w:sz="4" w:space="0" w:color="auto"/>
              <w:bottom w:val="single" w:sz="4" w:space="0" w:color="auto"/>
              <w:right w:val="single" w:sz="4" w:space="0" w:color="auto"/>
            </w:tcBorders>
          </w:tcPr>
          <w:p w:rsidR="00483EAF" w:rsidRPr="00C54E55" w:rsidRDefault="00483EAF" w:rsidP="00915850">
            <w:r w:rsidRPr="00C54E55">
              <w:rPr>
                <w:sz w:val="22"/>
                <w:szCs w:val="22"/>
              </w:rPr>
              <w:t xml:space="preserve"> Апрел</w:t>
            </w:r>
            <w:proofErr w:type="gramStart"/>
            <w:r w:rsidRPr="00C54E55">
              <w:rPr>
                <w:sz w:val="22"/>
                <w:szCs w:val="22"/>
              </w:rPr>
              <w:t>ь-</w:t>
            </w:r>
            <w:proofErr w:type="gramEnd"/>
            <w:r w:rsidRPr="00C54E55">
              <w:rPr>
                <w:sz w:val="22"/>
                <w:szCs w:val="22"/>
              </w:rPr>
              <w:t xml:space="preserve"> май ежегодно</w:t>
            </w:r>
          </w:p>
          <w:p w:rsidR="00483EAF" w:rsidRPr="00C54E55" w:rsidRDefault="00483EAF" w:rsidP="00915850"/>
          <w:p w:rsidR="00483EAF" w:rsidRPr="00C54E55" w:rsidRDefault="00483EAF" w:rsidP="00915850"/>
          <w:p w:rsidR="00483EAF" w:rsidRPr="00C54E55" w:rsidRDefault="00483EAF" w:rsidP="00915850"/>
          <w:p w:rsidR="00483EAF" w:rsidRPr="00C54E55" w:rsidRDefault="00483EAF" w:rsidP="00915850"/>
        </w:tc>
      </w:tr>
      <w:tr w:rsidR="00483EAF" w:rsidRPr="00C54E55" w:rsidTr="00915850">
        <w:trPr>
          <w:trHeight w:val="1600"/>
        </w:trPr>
        <w:tc>
          <w:tcPr>
            <w:tcW w:w="648" w:type="dxa"/>
            <w:tcBorders>
              <w:top w:val="single" w:sz="4" w:space="0" w:color="auto"/>
              <w:left w:val="single" w:sz="4" w:space="0" w:color="auto"/>
              <w:bottom w:val="single" w:sz="4" w:space="0" w:color="auto"/>
              <w:right w:val="single" w:sz="4" w:space="0" w:color="auto"/>
            </w:tcBorders>
          </w:tcPr>
          <w:p w:rsidR="00483EAF" w:rsidRPr="00C54E55" w:rsidRDefault="00483EAF" w:rsidP="00915850">
            <w:pPr>
              <w:jc w:val="center"/>
            </w:pPr>
            <w:r w:rsidRPr="00C54E55">
              <w:rPr>
                <w:sz w:val="22"/>
                <w:szCs w:val="22"/>
              </w:rPr>
              <w:t>3</w:t>
            </w:r>
          </w:p>
          <w:p w:rsidR="00483EAF" w:rsidRPr="00C54E55" w:rsidRDefault="00483EAF" w:rsidP="00915850">
            <w:pPr>
              <w:jc w:val="center"/>
            </w:pPr>
          </w:p>
          <w:p w:rsidR="00483EAF" w:rsidRPr="00C54E55" w:rsidRDefault="00483EAF" w:rsidP="00915850">
            <w:pPr>
              <w:jc w:val="center"/>
            </w:pPr>
          </w:p>
          <w:p w:rsidR="00483EAF" w:rsidRPr="00C54E55" w:rsidRDefault="00483EAF" w:rsidP="00915850">
            <w:pPr>
              <w:jc w:val="center"/>
            </w:pPr>
          </w:p>
          <w:p w:rsidR="00483EAF" w:rsidRPr="00C54E55" w:rsidRDefault="00483EAF" w:rsidP="00915850"/>
        </w:tc>
        <w:tc>
          <w:tcPr>
            <w:tcW w:w="3996" w:type="dxa"/>
            <w:tcBorders>
              <w:top w:val="single" w:sz="4" w:space="0" w:color="auto"/>
              <w:left w:val="single" w:sz="4" w:space="0" w:color="auto"/>
              <w:bottom w:val="single" w:sz="4" w:space="0" w:color="auto"/>
              <w:right w:val="single" w:sz="4" w:space="0" w:color="auto"/>
            </w:tcBorders>
          </w:tcPr>
          <w:p w:rsidR="00483EAF" w:rsidRPr="00C54E55" w:rsidRDefault="00483EAF" w:rsidP="00915850">
            <w:pPr>
              <w:ind w:firstLine="432"/>
              <w:jc w:val="both"/>
            </w:pPr>
            <w:r w:rsidRPr="00C54E55">
              <w:rPr>
                <w:sz w:val="22"/>
                <w:szCs w:val="22"/>
              </w:rPr>
              <w:t xml:space="preserve">Проведение информирования  населения  об угрозе распространения борщевика на территории поселения  и   мерах борьбы с ним, организация сходов граждан, проведение разъяснительной работы, раздача памяток.  </w:t>
            </w:r>
          </w:p>
        </w:tc>
        <w:tc>
          <w:tcPr>
            <w:tcW w:w="2694" w:type="dxa"/>
            <w:tcBorders>
              <w:top w:val="single" w:sz="4" w:space="0" w:color="auto"/>
              <w:left w:val="single" w:sz="4" w:space="0" w:color="auto"/>
              <w:bottom w:val="single" w:sz="4" w:space="0" w:color="auto"/>
              <w:right w:val="single" w:sz="4" w:space="0" w:color="auto"/>
            </w:tcBorders>
          </w:tcPr>
          <w:p w:rsidR="00483EAF" w:rsidRPr="00C54E55" w:rsidRDefault="00483EAF" w:rsidP="00915850">
            <w:pPr>
              <w:jc w:val="both"/>
            </w:pPr>
            <w:r w:rsidRPr="00C54E55">
              <w:rPr>
                <w:sz w:val="22"/>
                <w:szCs w:val="22"/>
              </w:rPr>
              <w:t xml:space="preserve"> Администрация  сельского поселения </w:t>
            </w:r>
          </w:p>
          <w:p w:rsidR="00483EAF" w:rsidRPr="00C54E55" w:rsidRDefault="00483EAF" w:rsidP="00915850">
            <w:pPr>
              <w:jc w:val="both"/>
            </w:pPr>
          </w:p>
          <w:p w:rsidR="00483EAF" w:rsidRPr="00C54E55" w:rsidRDefault="00483EAF" w:rsidP="00915850"/>
        </w:tc>
        <w:tc>
          <w:tcPr>
            <w:tcW w:w="1842" w:type="dxa"/>
            <w:tcBorders>
              <w:top w:val="single" w:sz="4" w:space="0" w:color="auto"/>
              <w:left w:val="single" w:sz="4" w:space="0" w:color="auto"/>
              <w:bottom w:val="single" w:sz="4" w:space="0" w:color="auto"/>
              <w:right w:val="single" w:sz="4" w:space="0" w:color="auto"/>
            </w:tcBorders>
          </w:tcPr>
          <w:p w:rsidR="00483EAF" w:rsidRPr="00C54E55" w:rsidRDefault="00483EAF" w:rsidP="00915850">
            <w:r w:rsidRPr="00C54E55">
              <w:rPr>
                <w:sz w:val="22"/>
                <w:szCs w:val="22"/>
              </w:rPr>
              <w:t>Постоянно</w:t>
            </w:r>
          </w:p>
        </w:tc>
      </w:tr>
      <w:tr w:rsidR="00483EAF" w:rsidRPr="00C54E55" w:rsidTr="00915850">
        <w:trPr>
          <w:trHeight w:val="2040"/>
        </w:trPr>
        <w:tc>
          <w:tcPr>
            <w:tcW w:w="648" w:type="dxa"/>
            <w:tcBorders>
              <w:top w:val="single" w:sz="4" w:space="0" w:color="auto"/>
              <w:left w:val="single" w:sz="4" w:space="0" w:color="auto"/>
              <w:bottom w:val="single" w:sz="4" w:space="0" w:color="auto"/>
              <w:right w:val="single" w:sz="4" w:space="0" w:color="auto"/>
            </w:tcBorders>
          </w:tcPr>
          <w:p w:rsidR="00483EAF" w:rsidRPr="00C54E55" w:rsidRDefault="00483EAF" w:rsidP="00915850">
            <w:pPr>
              <w:jc w:val="center"/>
            </w:pPr>
            <w:r w:rsidRPr="00C54E55">
              <w:rPr>
                <w:sz w:val="22"/>
                <w:szCs w:val="22"/>
              </w:rPr>
              <w:t>4</w:t>
            </w:r>
          </w:p>
          <w:p w:rsidR="00483EAF" w:rsidRPr="00C54E55" w:rsidRDefault="00483EAF" w:rsidP="00915850">
            <w:pPr>
              <w:jc w:val="center"/>
            </w:pPr>
          </w:p>
          <w:p w:rsidR="00483EAF" w:rsidRPr="00C54E55" w:rsidRDefault="00483EAF" w:rsidP="00915850">
            <w:pPr>
              <w:jc w:val="center"/>
            </w:pPr>
          </w:p>
          <w:p w:rsidR="00483EAF" w:rsidRPr="00C54E55" w:rsidRDefault="00483EAF" w:rsidP="00915850">
            <w:pPr>
              <w:jc w:val="center"/>
            </w:pPr>
          </w:p>
          <w:p w:rsidR="00483EAF" w:rsidRPr="00C54E55" w:rsidRDefault="00483EAF" w:rsidP="00915850">
            <w:pPr>
              <w:jc w:val="center"/>
            </w:pPr>
          </w:p>
          <w:p w:rsidR="00483EAF" w:rsidRPr="00C54E55" w:rsidRDefault="00483EAF" w:rsidP="00915850">
            <w:pPr>
              <w:jc w:val="center"/>
            </w:pPr>
          </w:p>
          <w:p w:rsidR="00483EAF" w:rsidRPr="00C54E55" w:rsidRDefault="00483EAF" w:rsidP="00915850"/>
        </w:tc>
        <w:tc>
          <w:tcPr>
            <w:tcW w:w="3996" w:type="dxa"/>
            <w:tcBorders>
              <w:top w:val="single" w:sz="4" w:space="0" w:color="auto"/>
              <w:left w:val="single" w:sz="4" w:space="0" w:color="auto"/>
              <w:bottom w:val="single" w:sz="4" w:space="0" w:color="auto"/>
              <w:right w:val="single" w:sz="4" w:space="0" w:color="auto"/>
            </w:tcBorders>
          </w:tcPr>
          <w:p w:rsidR="00483EAF" w:rsidRPr="00C54E55" w:rsidRDefault="00483EAF" w:rsidP="00915850">
            <w:pPr>
              <w:ind w:firstLine="432"/>
              <w:jc w:val="both"/>
            </w:pPr>
            <w:r w:rsidRPr="00C54E55">
              <w:rPr>
                <w:sz w:val="22"/>
                <w:szCs w:val="22"/>
              </w:rPr>
              <w:t>Организация мероприятий по многократному (не менее 2-х раз в месяц) скашиванию наземной зеленой массы до стадии  цветения борщевика, выкапыванию растений с корнем,  сбору и уничтожению соцветий и других методов борьбы.</w:t>
            </w:r>
          </w:p>
        </w:tc>
        <w:tc>
          <w:tcPr>
            <w:tcW w:w="2694" w:type="dxa"/>
            <w:tcBorders>
              <w:top w:val="single" w:sz="4" w:space="0" w:color="auto"/>
              <w:left w:val="single" w:sz="4" w:space="0" w:color="auto"/>
              <w:bottom w:val="single" w:sz="4" w:space="0" w:color="auto"/>
              <w:right w:val="single" w:sz="4" w:space="0" w:color="auto"/>
            </w:tcBorders>
          </w:tcPr>
          <w:p w:rsidR="00483EAF" w:rsidRPr="00C54E55" w:rsidRDefault="00483EAF" w:rsidP="00915850">
            <w:r w:rsidRPr="00C54E55">
              <w:rPr>
                <w:sz w:val="22"/>
                <w:szCs w:val="22"/>
              </w:rPr>
              <w:t>Администрация  сельского поселения</w:t>
            </w:r>
          </w:p>
        </w:tc>
        <w:tc>
          <w:tcPr>
            <w:tcW w:w="1842" w:type="dxa"/>
            <w:tcBorders>
              <w:top w:val="single" w:sz="4" w:space="0" w:color="auto"/>
              <w:left w:val="single" w:sz="4" w:space="0" w:color="auto"/>
              <w:bottom w:val="single" w:sz="4" w:space="0" w:color="auto"/>
              <w:right w:val="single" w:sz="4" w:space="0" w:color="auto"/>
            </w:tcBorders>
          </w:tcPr>
          <w:p w:rsidR="00483EAF" w:rsidRPr="00C54E55" w:rsidRDefault="00483EAF" w:rsidP="00915850">
            <w:r w:rsidRPr="00C54E55">
              <w:rPr>
                <w:sz w:val="22"/>
                <w:szCs w:val="22"/>
              </w:rPr>
              <w:t>В период вегетации борщевика</w:t>
            </w:r>
          </w:p>
        </w:tc>
      </w:tr>
      <w:tr w:rsidR="00483EAF" w:rsidRPr="00C54E55" w:rsidTr="00915850">
        <w:trPr>
          <w:trHeight w:val="900"/>
        </w:trPr>
        <w:tc>
          <w:tcPr>
            <w:tcW w:w="648" w:type="dxa"/>
            <w:tcBorders>
              <w:top w:val="single" w:sz="4" w:space="0" w:color="auto"/>
              <w:left w:val="single" w:sz="4" w:space="0" w:color="auto"/>
              <w:bottom w:val="single" w:sz="4" w:space="0" w:color="auto"/>
              <w:right w:val="single" w:sz="4" w:space="0" w:color="auto"/>
            </w:tcBorders>
          </w:tcPr>
          <w:p w:rsidR="00483EAF" w:rsidRPr="00C54E55" w:rsidRDefault="00483EAF" w:rsidP="00915850">
            <w:r w:rsidRPr="00C54E55">
              <w:rPr>
                <w:sz w:val="22"/>
                <w:szCs w:val="22"/>
              </w:rPr>
              <w:t>5.</w:t>
            </w:r>
          </w:p>
          <w:p w:rsidR="00483EAF" w:rsidRPr="00C54E55" w:rsidRDefault="00483EAF" w:rsidP="00915850"/>
          <w:p w:rsidR="00483EAF" w:rsidRPr="00C54E55" w:rsidRDefault="00483EAF" w:rsidP="00915850"/>
        </w:tc>
        <w:tc>
          <w:tcPr>
            <w:tcW w:w="3996" w:type="dxa"/>
            <w:tcBorders>
              <w:top w:val="single" w:sz="4" w:space="0" w:color="auto"/>
              <w:left w:val="single" w:sz="4" w:space="0" w:color="auto"/>
              <w:bottom w:val="single" w:sz="4" w:space="0" w:color="auto"/>
              <w:right w:val="single" w:sz="4" w:space="0" w:color="auto"/>
            </w:tcBorders>
          </w:tcPr>
          <w:p w:rsidR="00483EAF" w:rsidRPr="00C54E55" w:rsidRDefault="00483EAF" w:rsidP="00915850">
            <w:pPr>
              <w:ind w:firstLine="432"/>
              <w:jc w:val="both"/>
            </w:pPr>
            <w:r w:rsidRPr="00C54E55">
              <w:rPr>
                <w:sz w:val="22"/>
                <w:szCs w:val="22"/>
              </w:rPr>
              <w:t>Проведение двух кратной химической обработки зарослей борщевика гербицидами</w:t>
            </w:r>
          </w:p>
          <w:p w:rsidR="00483EAF" w:rsidRPr="00C54E55" w:rsidRDefault="00483EAF" w:rsidP="00915850">
            <w:pPr>
              <w:ind w:firstLine="432"/>
              <w:jc w:val="both"/>
            </w:pPr>
          </w:p>
          <w:p w:rsidR="00483EAF" w:rsidRPr="00C54E55" w:rsidRDefault="00483EAF" w:rsidP="00915850">
            <w:pPr>
              <w:ind w:firstLine="432"/>
              <w:jc w:val="both"/>
            </w:pPr>
          </w:p>
        </w:tc>
        <w:tc>
          <w:tcPr>
            <w:tcW w:w="2694" w:type="dxa"/>
            <w:tcBorders>
              <w:top w:val="single" w:sz="4" w:space="0" w:color="auto"/>
              <w:left w:val="single" w:sz="4" w:space="0" w:color="auto"/>
              <w:bottom w:val="single" w:sz="4" w:space="0" w:color="auto"/>
              <w:right w:val="single" w:sz="4" w:space="0" w:color="auto"/>
            </w:tcBorders>
          </w:tcPr>
          <w:p w:rsidR="00483EAF" w:rsidRPr="00C54E55" w:rsidRDefault="00483EAF" w:rsidP="00915850">
            <w:r w:rsidRPr="00C54E55">
              <w:rPr>
                <w:sz w:val="22"/>
                <w:szCs w:val="22"/>
              </w:rPr>
              <w:t xml:space="preserve">Администрация  сельского поселения </w:t>
            </w:r>
          </w:p>
          <w:p w:rsidR="00483EAF" w:rsidRPr="00C54E55" w:rsidRDefault="00483EAF" w:rsidP="00915850"/>
        </w:tc>
        <w:tc>
          <w:tcPr>
            <w:tcW w:w="1842" w:type="dxa"/>
            <w:tcBorders>
              <w:top w:val="single" w:sz="4" w:space="0" w:color="auto"/>
              <w:left w:val="single" w:sz="4" w:space="0" w:color="auto"/>
              <w:bottom w:val="single" w:sz="4" w:space="0" w:color="auto"/>
              <w:right w:val="single" w:sz="4" w:space="0" w:color="auto"/>
            </w:tcBorders>
          </w:tcPr>
          <w:p w:rsidR="00483EAF" w:rsidRPr="00C54E55" w:rsidRDefault="00483EAF" w:rsidP="00915850">
            <w:r w:rsidRPr="00C54E55">
              <w:rPr>
                <w:sz w:val="22"/>
                <w:szCs w:val="22"/>
              </w:rPr>
              <w:t>В период вегетации,</w:t>
            </w:r>
          </w:p>
          <w:p w:rsidR="00483EAF" w:rsidRPr="00C54E55" w:rsidRDefault="00483EAF" w:rsidP="00915850">
            <w:r w:rsidRPr="00C54E55">
              <w:rPr>
                <w:sz w:val="22"/>
                <w:szCs w:val="22"/>
              </w:rPr>
              <w:t>борщевика</w:t>
            </w:r>
          </w:p>
        </w:tc>
      </w:tr>
      <w:tr w:rsidR="00483EAF" w:rsidRPr="00C54E55" w:rsidTr="00915850">
        <w:trPr>
          <w:trHeight w:val="2780"/>
        </w:trPr>
        <w:tc>
          <w:tcPr>
            <w:tcW w:w="648" w:type="dxa"/>
            <w:tcBorders>
              <w:top w:val="single" w:sz="4" w:space="0" w:color="auto"/>
              <w:left w:val="single" w:sz="4" w:space="0" w:color="auto"/>
              <w:bottom w:val="single" w:sz="4" w:space="0" w:color="auto"/>
              <w:right w:val="single" w:sz="4" w:space="0" w:color="auto"/>
            </w:tcBorders>
          </w:tcPr>
          <w:p w:rsidR="00483EAF" w:rsidRPr="00C54E55" w:rsidRDefault="00483EAF" w:rsidP="00915850"/>
          <w:p w:rsidR="00483EAF" w:rsidRPr="00C54E55" w:rsidRDefault="00483EAF" w:rsidP="00915850"/>
          <w:p w:rsidR="00483EAF" w:rsidRPr="00C54E55" w:rsidRDefault="00483EAF" w:rsidP="00915850">
            <w:r w:rsidRPr="00C54E55">
              <w:rPr>
                <w:sz w:val="22"/>
                <w:szCs w:val="22"/>
              </w:rPr>
              <w:t>6.</w:t>
            </w:r>
          </w:p>
        </w:tc>
        <w:tc>
          <w:tcPr>
            <w:tcW w:w="3996" w:type="dxa"/>
            <w:tcBorders>
              <w:top w:val="single" w:sz="4" w:space="0" w:color="auto"/>
              <w:left w:val="single" w:sz="4" w:space="0" w:color="auto"/>
              <w:bottom w:val="single" w:sz="4" w:space="0" w:color="auto"/>
              <w:right w:val="single" w:sz="4" w:space="0" w:color="auto"/>
            </w:tcBorders>
          </w:tcPr>
          <w:p w:rsidR="00483EAF" w:rsidRPr="00C54E55" w:rsidRDefault="00483EAF" w:rsidP="00915850">
            <w:pPr>
              <w:ind w:firstLine="432"/>
              <w:jc w:val="both"/>
            </w:pPr>
            <w:r w:rsidRPr="00C54E55">
              <w:rPr>
                <w:sz w:val="22"/>
                <w:szCs w:val="22"/>
              </w:rPr>
              <w:t>Довести до  крестьянских (фермерских) хозяйств и индивидуальных предпринимателей, осуществляющих деятельность на землях сельскохозяйственного назначения, о необходимости принятия мер по борьбе с борщевиком Сосновского</w:t>
            </w:r>
          </w:p>
        </w:tc>
        <w:tc>
          <w:tcPr>
            <w:tcW w:w="2694" w:type="dxa"/>
            <w:tcBorders>
              <w:top w:val="single" w:sz="4" w:space="0" w:color="auto"/>
              <w:left w:val="single" w:sz="4" w:space="0" w:color="auto"/>
              <w:bottom w:val="single" w:sz="4" w:space="0" w:color="auto"/>
              <w:right w:val="single" w:sz="4" w:space="0" w:color="auto"/>
            </w:tcBorders>
          </w:tcPr>
          <w:p w:rsidR="00483EAF" w:rsidRPr="00C54E55" w:rsidRDefault="00483EAF" w:rsidP="00915850">
            <w:r w:rsidRPr="00C54E55">
              <w:rPr>
                <w:sz w:val="22"/>
                <w:szCs w:val="22"/>
              </w:rPr>
              <w:t>Администрация сельского поселения</w:t>
            </w:r>
          </w:p>
        </w:tc>
        <w:tc>
          <w:tcPr>
            <w:tcW w:w="1842" w:type="dxa"/>
            <w:tcBorders>
              <w:top w:val="single" w:sz="4" w:space="0" w:color="auto"/>
              <w:left w:val="single" w:sz="4" w:space="0" w:color="auto"/>
              <w:bottom w:val="single" w:sz="4" w:space="0" w:color="auto"/>
              <w:right w:val="single" w:sz="4" w:space="0" w:color="auto"/>
            </w:tcBorders>
          </w:tcPr>
          <w:p w:rsidR="00483EAF" w:rsidRPr="00C54E55" w:rsidRDefault="00483EAF" w:rsidP="00915850">
            <w:r w:rsidRPr="00C54E55">
              <w:rPr>
                <w:sz w:val="22"/>
                <w:szCs w:val="22"/>
              </w:rPr>
              <w:t>Апрель-май</w:t>
            </w:r>
          </w:p>
          <w:p w:rsidR="00483EAF" w:rsidRPr="00C54E55" w:rsidRDefault="00483EAF" w:rsidP="00915850">
            <w:r w:rsidRPr="00C54E55">
              <w:rPr>
                <w:sz w:val="22"/>
                <w:szCs w:val="22"/>
              </w:rPr>
              <w:t>ежегодно</w:t>
            </w:r>
          </w:p>
        </w:tc>
      </w:tr>
      <w:tr w:rsidR="00483EAF" w:rsidRPr="00C54E55" w:rsidTr="00915850">
        <w:trPr>
          <w:trHeight w:val="2400"/>
        </w:trPr>
        <w:tc>
          <w:tcPr>
            <w:tcW w:w="648" w:type="dxa"/>
            <w:tcBorders>
              <w:top w:val="single" w:sz="4" w:space="0" w:color="auto"/>
              <w:left w:val="single" w:sz="4" w:space="0" w:color="auto"/>
              <w:bottom w:val="single" w:sz="4" w:space="0" w:color="auto"/>
              <w:right w:val="single" w:sz="4" w:space="0" w:color="auto"/>
            </w:tcBorders>
          </w:tcPr>
          <w:p w:rsidR="00483EAF" w:rsidRPr="00C54E55" w:rsidRDefault="00483EAF" w:rsidP="00915850">
            <w:r w:rsidRPr="00C54E55">
              <w:rPr>
                <w:sz w:val="22"/>
                <w:szCs w:val="22"/>
              </w:rPr>
              <w:lastRenderedPageBreak/>
              <w:t>7.</w:t>
            </w:r>
          </w:p>
          <w:p w:rsidR="00483EAF" w:rsidRPr="00C54E55" w:rsidRDefault="00483EAF" w:rsidP="00915850"/>
          <w:p w:rsidR="00483EAF" w:rsidRPr="00C54E55" w:rsidRDefault="00483EAF" w:rsidP="00915850"/>
          <w:p w:rsidR="00483EAF" w:rsidRPr="00C54E55" w:rsidRDefault="00483EAF" w:rsidP="00915850"/>
          <w:p w:rsidR="00483EAF" w:rsidRPr="00C54E55" w:rsidRDefault="00483EAF" w:rsidP="00915850"/>
          <w:p w:rsidR="00483EAF" w:rsidRPr="00C54E55" w:rsidRDefault="00483EAF" w:rsidP="00915850"/>
          <w:p w:rsidR="00483EAF" w:rsidRPr="00C54E55" w:rsidRDefault="00483EAF" w:rsidP="00915850"/>
        </w:tc>
        <w:tc>
          <w:tcPr>
            <w:tcW w:w="3996" w:type="dxa"/>
            <w:tcBorders>
              <w:top w:val="single" w:sz="4" w:space="0" w:color="auto"/>
              <w:left w:val="single" w:sz="4" w:space="0" w:color="auto"/>
              <w:bottom w:val="single" w:sz="4" w:space="0" w:color="auto"/>
              <w:right w:val="single" w:sz="4" w:space="0" w:color="auto"/>
            </w:tcBorders>
          </w:tcPr>
          <w:p w:rsidR="00483EAF" w:rsidRPr="00C54E55" w:rsidRDefault="00483EAF" w:rsidP="00915850">
            <w:pPr>
              <w:jc w:val="both"/>
            </w:pPr>
            <w:r w:rsidRPr="00C54E55">
              <w:rPr>
                <w:sz w:val="22"/>
                <w:szCs w:val="22"/>
              </w:rPr>
              <w:t>Проведение рейдовых проверок по предотвращению распространения и уничтожению борщевика Сосновского на территории Вятского сельского поселения</w:t>
            </w:r>
          </w:p>
        </w:tc>
        <w:tc>
          <w:tcPr>
            <w:tcW w:w="2694" w:type="dxa"/>
            <w:tcBorders>
              <w:top w:val="single" w:sz="4" w:space="0" w:color="auto"/>
              <w:left w:val="single" w:sz="4" w:space="0" w:color="auto"/>
              <w:bottom w:val="single" w:sz="4" w:space="0" w:color="auto"/>
              <w:right w:val="single" w:sz="4" w:space="0" w:color="auto"/>
            </w:tcBorders>
          </w:tcPr>
          <w:p w:rsidR="00483EAF" w:rsidRPr="00C54E55" w:rsidRDefault="00483EAF" w:rsidP="00915850">
            <w:r w:rsidRPr="00C54E55">
              <w:rPr>
                <w:sz w:val="22"/>
                <w:szCs w:val="22"/>
              </w:rPr>
              <w:t xml:space="preserve">Администрация  сельского  поселения </w:t>
            </w:r>
          </w:p>
        </w:tc>
        <w:tc>
          <w:tcPr>
            <w:tcW w:w="1842" w:type="dxa"/>
            <w:tcBorders>
              <w:top w:val="single" w:sz="4" w:space="0" w:color="auto"/>
              <w:left w:val="single" w:sz="4" w:space="0" w:color="auto"/>
              <w:bottom w:val="single" w:sz="4" w:space="0" w:color="auto"/>
              <w:right w:val="single" w:sz="4" w:space="0" w:color="auto"/>
            </w:tcBorders>
          </w:tcPr>
          <w:p w:rsidR="00483EAF" w:rsidRPr="00C54E55" w:rsidRDefault="00483EAF" w:rsidP="00915850">
            <w:r w:rsidRPr="00C54E55">
              <w:rPr>
                <w:sz w:val="22"/>
                <w:szCs w:val="22"/>
              </w:rPr>
              <w:t>Ма</w:t>
            </w:r>
            <w:proofErr w:type="gramStart"/>
            <w:r w:rsidRPr="00C54E55">
              <w:rPr>
                <w:sz w:val="22"/>
                <w:szCs w:val="22"/>
              </w:rPr>
              <w:t>й-</w:t>
            </w:r>
            <w:proofErr w:type="gramEnd"/>
            <w:r w:rsidRPr="00C54E55">
              <w:rPr>
                <w:sz w:val="22"/>
                <w:szCs w:val="22"/>
              </w:rPr>
              <w:t xml:space="preserve"> июнь</w:t>
            </w:r>
          </w:p>
        </w:tc>
      </w:tr>
      <w:tr w:rsidR="00483EAF" w:rsidRPr="00C54E55" w:rsidTr="00915850">
        <w:trPr>
          <w:trHeight w:val="2400"/>
        </w:trPr>
        <w:tc>
          <w:tcPr>
            <w:tcW w:w="648" w:type="dxa"/>
            <w:tcBorders>
              <w:top w:val="single" w:sz="4" w:space="0" w:color="auto"/>
              <w:left w:val="single" w:sz="4" w:space="0" w:color="auto"/>
              <w:bottom w:val="single" w:sz="4" w:space="0" w:color="auto"/>
              <w:right w:val="single" w:sz="4" w:space="0" w:color="auto"/>
            </w:tcBorders>
          </w:tcPr>
          <w:p w:rsidR="00483EAF" w:rsidRPr="00C54E55" w:rsidRDefault="00483EAF" w:rsidP="00915850">
            <w:r w:rsidRPr="00C54E55">
              <w:rPr>
                <w:sz w:val="22"/>
                <w:szCs w:val="22"/>
              </w:rPr>
              <w:t>7.1</w:t>
            </w:r>
          </w:p>
        </w:tc>
        <w:tc>
          <w:tcPr>
            <w:tcW w:w="3996" w:type="dxa"/>
            <w:tcBorders>
              <w:top w:val="single" w:sz="4" w:space="0" w:color="auto"/>
              <w:left w:val="single" w:sz="4" w:space="0" w:color="auto"/>
              <w:bottom w:val="single" w:sz="4" w:space="0" w:color="auto"/>
              <w:right w:val="single" w:sz="4" w:space="0" w:color="auto"/>
            </w:tcBorders>
          </w:tcPr>
          <w:p w:rsidR="00483EAF" w:rsidRPr="00C54E55" w:rsidRDefault="00483EAF" w:rsidP="00915850">
            <w:pPr>
              <w:jc w:val="both"/>
            </w:pPr>
            <w:r w:rsidRPr="00C54E55">
              <w:rPr>
                <w:sz w:val="22"/>
                <w:szCs w:val="22"/>
              </w:rPr>
              <w:t>Проведение рейдовых проверок д</w:t>
            </w:r>
            <w:proofErr w:type="gramStart"/>
            <w:r w:rsidRPr="00C54E55">
              <w:rPr>
                <w:sz w:val="22"/>
                <w:szCs w:val="22"/>
              </w:rPr>
              <w:t>.В</w:t>
            </w:r>
            <w:proofErr w:type="gramEnd"/>
            <w:r w:rsidRPr="00C54E55">
              <w:rPr>
                <w:sz w:val="22"/>
                <w:szCs w:val="22"/>
              </w:rPr>
              <w:t xml:space="preserve">ятка : частный сектор </w:t>
            </w:r>
          </w:p>
          <w:p w:rsidR="00483EAF" w:rsidRPr="00C54E55" w:rsidRDefault="00483EAF" w:rsidP="00915850">
            <w:pPr>
              <w:jc w:val="both"/>
            </w:pPr>
            <w:r w:rsidRPr="00C54E55">
              <w:rPr>
                <w:sz w:val="22"/>
                <w:szCs w:val="22"/>
              </w:rPr>
              <w:t>Никитина Мария Андреевна ул</w:t>
            </w:r>
            <w:proofErr w:type="gramStart"/>
            <w:r w:rsidRPr="00C54E55">
              <w:rPr>
                <w:sz w:val="22"/>
                <w:szCs w:val="22"/>
              </w:rPr>
              <w:t>.К</w:t>
            </w:r>
            <w:proofErr w:type="gramEnd"/>
            <w:r w:rsidRPr="00C54E55">
              <w:rPr>
                <w:sz w:val="22"/>
                <w:szCs w:val="22"/>
              </w:rPr>
              <w:t>омсомольская дом 13.</w:t>
            </w:r>
          </w:p>
          <w:p w:rsidR="00483EAF" w:rsidRPr="00C54E55" w:rsidRDefault="00483EAF" w:rsidP="00915850">
            <w:pPr>
              <w:jc w:val="both"/>
            </w:pPr>
            <w:r w:rsidRPr="00C54E55">
              <w:rPr>
                <w:sz w:val="22"/>
                <w:szCs w:val="22"/>
              </w:rPr>
              <w:t>Иванов Алексей Алексеевич ул</w:t>
            </w:r>
            <w:proofErr w:type="gramStart"/>
            <w:r w:rsidRPr="00C54E55">
              <w:rPr>
                <w:sz w:val="22"/>
                <w:szCs w:val="22"/>
              </w:rPr>
              <w:t>.К</w:t>
            </w:r>
            <w:proofErr w:type="gramEnd"/>
            <w:r w:rsidRPr="00C54E55">
              <w:rPr>
                <w:sz w:val="22"/>
                <w:szCs w:val="22"/>
              </w:rPr>
              <w:t>омсомольская дом 9 кв.1</w:t>
            </w:r>
          </w:p>
        </w:tc>
        <w:tc>
          <w:tcPr>
            <w:tcW w:w="2694" w:type="dxa"/>
            <w:tcBorders>
              <w:top w:val="single" w:sz="4" w:space="0" w:color="auto"/>
              <w:left w:val="single" w:sz="4" w:space="0" w:color="auto"/>
              <w:bottom w:val="single" w:sz="4" w:space="0" w:color="auto"/>
              <w:right w:val="single" w:sz="4" w:space="0" w:color="auto"/>
            </w:tcBorders>
          </w:tcPr>
          <w:p w:rsidR="00483EAF" w:rsidRPr="00C54E55" w:rsidRDefault="00483EAF" w:rsidP="00915850">
            <w:r w:rsidRPr="00C54E55">
              <w:rPr>
                <w:sz w:val="22"/>
                <w:szCs w:val="22"/>
              </w:rPr>
              <w:t>Администрация сельского поселения</w:t>
            </w:r>
          </w:p>
        </w:tc>
        <w:tc>
          <w:tcPr>
            <w:tcW w:w="1842" w:type="dxa"/>
            <w:tcBorders>
              <w:top w:val="single" w:sz="4" w:space="0" w:color="auto"/>
              <w:left w:val="single" w:sz="4" w:space="0" w:color="auto"/>
              <w:bottom w:val="single" w:sz="4" w:space="0" w:color="auto"/>
              <w:right w:val="single" w:sz="4" w:space="0" w:color="auto"/>
            </w:tcBorders>
          </w:tcPr>
          <w:p w:rsidR="00483EAF" w:rsidRPr="00C54E55" w:rsidRDefault="00483EAF" w:rsidP="00915850">
            <w:r w:rsidRPr="00C54E55">
              <w:rPr>
                <w:sz w:val="22"/>
                <w:szCs w:val="22"/>
              </w:rPr>
              <w:t>Май-июнь 2021 года.</w:t>
            </w:r>
          </w:p>
        </w:tc>
      </w:tr>
    </w:tbl>
    <w:p w:rsidR="00483EAF" w:rsidRPr="00C54E55" w:rsidRDefault="00483EAF" w:rsidP="00483EAF">
      <w:pPr>
        <w:shd w:val="clear" w:color="auto" w:fill="FFFFFF"/>
        <w:spacing w:line="317" w:lineRule="exact"/>
        <w:ind w:left="54"/>
        <w:jc w:val="center"/>
        <w:rPr>
          <w:b/>
          <w:bCs/>
          <w:color w:val="000000"/>
          <w:spacing w:val="-6"/>
          <w:w w:val="102"/>
          <w:sz w:val="22"/>
          <w:szCs w:val="22"/>
        </w:rPr>
      </w:pPr>
      <w:r w:rsidRPr="00C54E55">
        <w:rPr>
          <w:b/>
          <w:bCs/>
          <w:color w:val="000000"/>
          <w:spacing w:val="-6"/>
          <w:w w:val="102"/>
          <w:sz w:val="22"/>
          <w:szCs w:val="22"/>
        </w:rPr>
        <w:t>Российская Федерация</w:t>
      </w:r>
    </w:p>
    <w:p w:rsidR="00483EAF" w:rsidRPr="00C54E55" w:rsidRDefault="00483EAF" w:rsidP="00483EAF">
      <w:pPr>
        <w:shd w:val="clear" w:color="auto" w:fill="FFFFFF"/>
        <w:spacing w:line="317" w:lineRule="exact"/>
        <w:ind w:left="54"/>
        <w:jc w:val="center"/>
        <w:rPr>
          <w:b/>
          <w:bCs/>
          <w:color w:val="000000"/>
          <w:spacing w:val="-1"/>
          <w:w w:val="102"/>
          <w:sz w:val="22"/>
          <w:szCs w:val="22"/>
        </w:rPr>
      </w:pPr>
      <w:r w:rsidRPr="00C54E55">
        <w:rPr>
          <w:b/>
          <w:bCs/>
          <w:color w:val="000000"/>
          <w:spacing w:val="-1"/>
          <w:w w:val="102"/>
          <w:sz w:val="22"/>
          <w:szCs w:val="22"/>
        </w:rPr>
        <w:t>Новгородская область</w:t>
      </w:r>
    </w:p>
    <w:p w:rsidR="00483EAF" w:rsidRPr="00C54E55" w:rsidRDefault="00483EAF" w:rsidP="00483EAF">
      <w:pPr>
        <w:shd w:val="clear" w:color="auto" w:fill="FFFFFF"/>
        <w:spacing w:line="317" w:lineRule="exact"/>
        <w:ind w:left="54"/>
        <w:rPr>
          <w:b/>
          <w:sz w:val="22"/>
          <w:szCs w:val="22"/>
        </w:rPr>
      </w:pPr>
      <w:r w:rsidRPr="00C54E55">
        <w:rPr>
          <w:b/>
          <w:sz w:val="22"/>
          <w:szCs w:val="22"/>
        </w:rPr>
        <w:t xml:space="preserve">                                             Пестовский район</w:t>
      </w:r>
    </w:p>
    <w:p w:rsidR="00483EAF" w:rsidRPr="00C54E55" w:rsidRDefault="00483EAF" w:rsidP="00483EAF">
      <w:pPr>
        <w:shd w:val="clear" w:color="auto" w:fill="FFFFFF"/>
        <w:spacing w:line="317" w:lineRule="exact"/>
        <w:ind w:left="54"/>
        <w:rPr>
          <w:b/>
          <w:sz w:val="22"/>
          <w:szCs w:val="22"/>
        </w:rPr>
      </w:pPr>
    </w:p>
    <w:p w:rsidR="00483EAF" w:rsidRPr="00C54E55" w:rsidRDefault="00483EAF" w:rsidP="00483EAF">
      <w:pPr>
        <w:shd w:val="clear" w:color="auto" w:fill="FFFFFF"/>
        <w:spacing w:before="7" w:line="317" w:lineRule="exact"/>
        <w:ind w:left="36"/>
        <w:jc w:val="center"/>
        <w:rPr>
          <w:b/>
          <w:bCs/>
          <w:color w:val="000000"/>
          <w:spacing w:val="-4"/>
          <w:w w:val="102"/>
          <w:sz w:val="22"/>
          <w:szCs w:val="22"/>
        </w:rPr>
      </w:pPr>
      <w:r w:rsidRPr="00C54E55">
        <w:rPr>
          <w:b/>
          <w:bCs/>
          <w:color w:val="000000"/>
          <w:spacing w:val="-4"/>
          <w:w w:val="102"/>
          <w:sz w:val="22"/>
          <w:szCs w:val="22"/>
        </w:rPr>
        <w:t>АДМИНИСТРАЦИЯ ВЯТСКОГО СЕЛЬСКОГО  ПОСЕЛЕНИЯ</w:t>
      </w:r>
    </w:p>
    <w:p w:rsidR="00483EAF" w:rsidRPr="00C54E55" w:rsidRDefault="00483EAF" w:rsidP="00483EAF">
      <w:pPr>
        <w:pStyle w:val="ConsPlusNormal"/>
        <w:widowControl/>
        <w:ind w:firstLine="0"/>
        <w:rPr>
          <w:rFonts w:ascii="Times New Roman" w:hAnsi="Times New Roman" w:cs="Times New Roman"/>
          <w:sz w:val="22"/>
          <w:szCs w:val="22"/>
        </w:rPr>
      </w:pPr>
    </w:p>
    <w:p w:rsidR="00483EAF" w:rsidRPr="00C54E55" w:rsidRDefault="00483EAF" w:rsidP="00483EAF">
      <w:pPr>
        <w:pStyle w:val="ConsPlusNormal"/>
        <w:widowControl/>
        <w:ind w:firstLine="0"/>
        <w:jc w:val="center"/>
        <w:rPr>
          <w:rFonts w:ascii="Times New Roman" w:hAnsi="Times New Roman" w:cs="Times New Roman"/>
          <w:b/>
          <w:sz w:val="22"/>
          <w:szCs w:val="22"/>
        </w:rPr>
      </w:pPr>
      <w:proofErr w:type="gramStart"/>
      <w:r w:rsidRPr="00C54E55">
        <w:rPr>
          <w:rFonts w:ascii="Times New Roman" w:hAnsi="Times New Roman" w:cs="Times New Roman"/>
          <w:b/>
          <w:sz w:val="22"/>
          <w:szCs w:val="22"/>
        </w:rPr>
        <w:t>П</w:t>
      </w:r>
      <w:proofErr w:type="gramEnd"/>
      <w:r w:rsidRPr="00C54E55">
        <w:rPr>
          <w:rFonts w:ascii="Times New Roman" w:hAnsi="Times New Roman" w:cs="Times New Roman"/>
          <w:b/>
          <w:sz w:val="22"/>
          <w:szCs w:val="22"/>
        </w:rPr>
        <w:t xml:space="preserve"> О С Т А Н О В Л Е Н И Е</w:t>
      </w:r>
    </w:p>
    <w:p w:rsidR="00483EAF" w:rsidRPr="00C54E55" w:rsidRDefault="00483EAF" w:rsidP="00483EAF">
      <w:pPr>
        <w:pStyle w:val="ConsPlusNormal"/>
        <w:widowControl/>
        <w:ind w:firstLine="0"/>
        <w:jc w:val="center"/>
        <w:rPr>
          <w:rFonts w:ascii="Times New Roman" w:hAnsi="Times New Roman" w:cs="Times New Roman"/>
          <w:b/>
          <w:sz w:val="22"/>
          <w:szCs w:val="22"/>
        </w:rPr>
      </w:pPr>
    </w:p>
    <w:p w:rsidR="00483EAF" w:rsidRPr="00C54E55" w:rsidRDefault="00483EAF" w:rsidP="00483EAF">
      <w:pPr>
        <w:pStyle w:val="ConsPlusNormal"/>
        <w:widowControl/>
        <w:ind w:firstLine="0"/>
        <w:jc w:val="center"/>
        <w:rPr>
          <w:rFonts w:ascii="Times New Roman" w:hAnsi="Times New Roman" w:cs="Times New Roman"/>
          <w:b/>
          <w:sz w:val="22"/>
          <w:szCs w:val="22"/>
        </w:rPr>
      </w:pPr>
    </w:p>
    <w:p w:rsidR="00483EAF" w:rsidRPr="00C54E55" w:rsidRDefault="00483EAF" w:rsidP="00483EAF">
      <w:pPr>
        <w:pStyle w:val="ConsPlusNormal"/>
        <w:widowControl/>
        <w:ind w:firstLine="0"/>
        <w:jc w:val="center"/>
        <w:rPr>
          <w:rFonts w:ascii="Times New Roman" w:hAnsi="Times New Roman" w:cs="Times New Roman"/>
          <w:b/>
          <w:sz w:val="22"/>
          <w:szCs w:val="22"/>
        </w:rPr>
      </w:pPr>
    </w:p>
    <w:p w:rsidR="00483EAF" w:rsidRPr="00C54E55" w:rsidRDefault="00483EAF" w:rsidP="00483EAF">
      <w:pPr>
        <w:pStyle w:val="ConsPlusNormal"/>
        <w:widowControl/>
        <w:ind w:firstLine="0"/>
        <w:rPr>
          <w:rFonts w:ascii="Times New Roman" w:hAnsi="Times New Roman" w:cs="Times New Roman"/>
          <w:sz w:val="22"/>
          <w:szCs w:val="22"/>
        </w:rPr>
      </w:pPr>
      <w:r w:rsidRPr="00C54E55">
        <w:rPr>
          <w:rFonts w:ascii="Times New Roman" w:hAnsi="Times New Roman" w:cs="Times New Roman"/>
          <w:sz w:val="22"/>
          <w:szCs w:val="22"/>
        </w:rPr>
        <w:t>от  16.11.2020    № 70</w:t>
      </w:r>
    </w:p>
    <w:p w:rsidR="00483EAF" w:rsidRPr="00C54E55" w:rsidRDefault="00483EAF" w:rsidP="00483EAF">
      <w:pPr>
        <w:shd w:val="clear" w:color="auto" w:fill="FFFFFF"/>
        <w:ind w:left="40"/>
        <w:jc w:val="both"/>
        <w:rPr>
          <w:sz w:val="22"/>
          <w:szCs w:val="22"/>
        </w:rPr>
      </w:pPr>
      <w:r w:rsidRPr="00C54E55">
        <w:rPr>
          <w:sz w:val="22"/>
          <w:szCs w:val="22"/>
        </w:rPr>
        <w:t>д. Вятка</w:t>
      </w:r>
    </w:p>
    <w:p w:rsidR="00483EAF" w:rsidRPr="00C54E55" w:rsidRDefault="00483EAF" w:rsidP="00483EAF">
      <w:pPr>
        <w:jc w:val="center"/>
        <w:rPr>
          <w:sz w:val="22"/>
          <w:szCs w:val="22"/>
        </w:rPr>
      </w:pPr>
    </w:p>
    <w:p w:rsidR="00483EAF" w:rsidRPr="00C54E55" w:rsidRDefault="00483EAF" w:rsidP="00483EAF">
      <w:pPr>
        <w:rPr>
          <w:sz w:val="22"/>
          <w:szCs w:val="22"/>
        </w:rPr>
      </w:pPr>
      <w:r w:rsidRPr="00C54E55">
        <w:rPr>
          <w:sz w:val="22"/>
          <w:szCs w:val="22"/>
        </w:rPr>
        <w:t xml:space="preserve">О принятии имущества </w:t>
      </w:r>
      <w:proofErr w:type="gramStart"/>
      <w:r w:rsidRPr="00C54E55">
        <w:rPr>
          <w:sz w:val="22"/>
          <w:szCs w:val="22"/>
        </w:rPr>
        <w:t>в</w:t>
      </w:r>
      <w:proofErr w:type="gramEnd"/>
      <w:r w:rsidRPr="00C54E55">
        <w:rPr>
          <w:sz w:val="22"/>
          <w:szCs w:val="22"/>
        </w:rPr>
        <w:t xml:space="preserve"> </w:t>
      </w:r>
    </w:p>
    <w:p w:rsidR="00483EAF" w:rsidRPr="00C54E55" w:rsidRDefault="00483EAF" w:rsidP="00483EAF">
      <w:pPr>
        <w:rPr>
          <w:sz w:val="22"/>
          <w:szCs w:val="22"/>
        </w:rPr>
      </w:pPr>
      <w:r w:rsidRPr="00C54E55">
        <w:rPr>
          <w:sz w:val="22"/>
          <w:szCs w:val="22"/>
        </w:rPr>
        <w:t>муниципальную собственность</w:t>
      </w:r>
    </w:p>
    <w:p w:rsidR="00483EAF" w:rsidRPr="00C54E55" w:rsidRDefault="00483EAF" w:rsidP="00483EAF">
      <w:pPr>
        <w:rPr>
          <w:sz w:val="22"/>
          <w:szCs w:val="22"/>
        </w:rPr>
      </w:pPr>
    </w:p>
    <w:p w:rsidR="00483EAF" w:rsidRPr="00C54E55" w:rsidRDefault="00483EAF" w:rsidP="00483EAF">
      <w:pPr>
        <w:ind w:firstLine="720"/>
        <w:jc w:val="both"/>
        <w:rPr>
          <w:sz w:val="22"/>
          <w:szCs w:val="22"/>
        </w:rPr>
      </w:pPr>
      <w:r w:rsidRPr="00C54E55">
        <w:rPr>
          <w:sz w:val="22"/>
          <w:szCs w:val="22"/>
        </w:rPr>
        <w:t xml:space="preserve">  В соответствии с Федеральным законом от  6 октября 2003 года         № 131-ФЗ «Об общих принципах организации местного самоуправления в Российской Федерации», с приказом Министерства экономического развития Российской Федерации от 30 августа 2011 года № 424 «Об утверждении порядка ведения органами местного самоуправления реестров муниципального имущества», Уставом Вятского сельского поселения  </w:t>
      </w:r>
    </w:p>
    <w:p w:rsidR="00483EAF" w:rsidRPr="00C54E55" w:rsidRDefault="00483EAF" w:rsidP="00483EAF">
      <w:pPr>
        <w:ind w:firstLine="720"/>
        <w:jc w:val="both"/>
        <w:rPr>
          <w:sz w:val="22"/>
          <w:szCs w:val="22"/>
        </w:rPr>
      </w:pPr>
    </w:p>
    <w:p w:rsidR="00483EAF" w:rsidRPr="00C54E55" w:rsidRDefault="00483EAF" w:rsidP="00483EAF">
      <w:pPr>
        <w:jc w:val="both"/>
        <w:rPr>
          <w:sz w:val="22"/>
          <w:szCs w:val="22"/>
        </w:rPr>
      </w:pPr>
      <w:r w:rsidRPr="00C54E55">
        <w:rPr>
          <w:sz w:val="22"/>
          <w:szCs w:val="22"/>
        </w:rPr>
        <w:t>ПОСТАНОВЛЯЮ:</w:t>
      </w:r>
    </w:p>
    <w:p w:rsidR="00483EAF" w:rsidRPr="00C54E55" w:rsidRDefault="00483EAF" w:rsidP="00483EAF">
      <w:pPr>
        <w:jc w:val="both"/>
        <w:rPr>
          <w:sz w:val="22"/>
          <w:szCs w:val="22"/>
        </w:rPr>
      </w:pPr>
    </w:p>
    <w:p w:rsidR="00483EAF" w:rsidRPr="00C54E55" w:rsidRDefault="00483EAF" w:rsidP="00483EAF">
      <w:pPr>
        <w:pStyle w:val="af6"/>
        <w:numPr>
          <w:ilvl w:val="0"/>
          <w:numId w:val="47"/>
        </w:numPr>
        <w:tabs>
          <w:tab w:val="left" w:pos="705"/>
        </w:tabs>
        <w:suppressAutoHyphens/>
        <w:spacing w:after="0" w:line="240" w:lineRule="auto"/>
      </w:pPr>
      <w:r w:rsidRPr="00C54E55">
        <w:t>Принять в муниципальную собственность Администрации Вятского сельского поселения  земельные участки, расположенные по адресу:       - РФ, Новгородская область, Пестовский район, Вятское сельское поселение, д. Новинка, кадастровый номер 53:14:0902301:98, площадь 1600 кв.м.;                                                                                                           - РФ, Новгородская область, Пестовский район, Вятское сельское поселение, д. Федово, кадастровый номер 53:14:0902201:62, площадь 1507.85 кв.м.;                                                                                                       - РФ, Новгородская область, Пестовский район, Вятское сельское поселение, д. Новинка, кадастровый номер 53:14:0902301:87,     площадь 2600 кв.м.;                                                                                           - РФ, Новгородская область, Пестовский район, Вятское сельское поселение, д. Авдеево, д.16, кадастровый номер 53:14:0902601:23, площадь 1600 кв.м.;</w:t>
      </w:r>
    </w:p>
    <w:p w:rsidR="00483EAF" w:rsidRPr="00C54E55" w:rsidRDefault="00483EAF" w:rsidP="00483EAF">
      <w:pPr>
        <w:pStyle w:val="af6"/>
        <w:tabs>
          <w:tab w:val="left" w:pos="705"/>
        </w:tabs>
        <w:ind w:left="644"/>
      </w:pPr>
      <w:r w:rsidRPr="00C54E55">
        <w:lastRenderedPageBreak/>
        <w:t>- РФ, Новгородская область, Пестовский район, Вятское сельское поселение, д. Авдеево, кадастровый номер 53:14:0902601:58,  площадь 3000 кв.м.;</w:t>
      </w:r>
    </w:p>
    <w:p w:rsidR="00483EAF" w:rsidRPr="00C54E55" w:rsidRDefault="00483EAF" w:rsidP="00483EAF">
      <w:pPr>
        <w:pStyle w:val="af6"/>
        <w:tabs>
          <w:tab w:val="left" w:pos="705"/>
        </w:tabs>
        <w:ind w:left="644"/>
      </w:pPr>
      <w:r w:rsidRPr="00C54E55">
        <w:t xml:space="preserve">- РФ, Новгородская область, Пестовский район, Вятское сельское поселение, д. Авдеево, кадастровый номер 53:14:0902601:42,   площадь 2400 кв.м..                                                                                                      </w:t>
      </w:r>
    </w:p>
    <w:p w:rsidR="00483EAF" w:rsidRPr="00C54E55" w:rsidRDefault="00483EAF" w:rsidP="00483EAF">
      <w:pPr>
        <w:pStyle w:val="af6"/>
        <w:numPr>
          <w:ilvl w:val="0"/>
          <w:numId w:val="47"/>
        </w:numPr>
        <w:suppressAutoHyphens/>
        <w:spacing w:after="0" w:line="240" w:lineRule="auto"/>
        <w:jc w:val="both"/>
      </w:pPr>
      <w:r w:rsidRPr="00C54E55">
        <w:t xml:space="preserve">Включить имущество, указанное в пункте 1 постановления, в реестр муниципального имущества Вятского сельского поселения.  </w:t>
      </w:r>
    </w:p>
    <w:p w:rsidR="00483EAF" w:rsidRPr="00C54E55" w:rsidRDefault="00483EAF" w:rsidP="00483EAF">
      <w:pPr>
        <w:pStyle w:val="af6"/>
        <w:numPr>
          <w:ilvl w:val="0"/>
          <w:numId w:val="47"/>
        </w:numPr>
        <w:suppressAutoHyphens/>
        <w:spacing w:after="0" w:line="240" w:lineRule="auto"/>
        <w:jc w:val="both"/>
      </w:pPr>
      <w:r w:rsidRPr="00C54E55">
        <w:t>Специалисту, ответственному за ведение Реестра муниципального имущества Вятского сельского поселения, внести соответствующие изменения.</w:t>
      </w:r>
    </w:p>
    <w:p w:rsidR="00483EAF" w:rsidRPr="00C54E55" w:rsidRDefault="00483EAF" w:rsidP="00483EAF">
      <w:pPr>
        <w:jc w:val="both"/>
        <w:rPr>
          <w:sz w:val="22"/>
          <w:szCs w:val="22"/>
        </w:rPr>
      </w:pPr>
      <w:r w:rsidRPr="00C54E55">
        <w:rPr>
          <w:sz w:val="22"/>
          <w:szCs w:val="22"/>
        </w:rPr>
        <w:t>Глава сельского поселения В.А.Галкин</w:t>
      </w:r>
    </w:p>
    <w:p w:rsidR="00483EAF" w:rsidRPr="00C54E55" w:rsidRDefault="00483EAF" w:rsidP="00483EAF">
      <w:pPr>
        <w:jc w:val="both"/>
        <w:rPr>
          <w:sz w:val="22"/>
          <w:szCs w:val="22"/>
        </w:rPr>
      </w:pPr>
    </w:p>
    <w:p w:rsidR="00483EAF" w:rsidRPr="00C54E55" w:rsidRDefault="00483EAF" w:rsidP="00483EAF">
      <w:pPr>
        <w:rPr>
          <w:sz w:val="22"/>
          <w:szCs w:val="22"/>
        </w:rPr>
      </w:pPr>
    </w:p>
    <w:p w:rsidR="00483EAF" w:rsidRPr="00C54E55" w:rsidRDefault="00483EAF" w:rsidP="00483EAF">
      <w:pPr>
        <w:tabs>
          <w:tab w:val="left" w:pos="3870"/>
        </w:tabs>
        <w:rPr>
          <w:sz w:val="22"/>
          <w:szCs w:val="22"/>
        </w:rPr>
      </w:pPr>
      <w:r w:rsidRPr="00C54E55">
        <w:rPr>
          <w:sz w:val="22"/>
          <w:szCs w:val="22"/>
        </w:rPr>
        <w:t xml:space="preserve">                                                    ПРОТОКОЛ  № 3</w:t>
      </w:r>
    </w:p>
    <w:p w:rsidR="00483EAF" w:rsidRPr="00C54E55" w:rsidRDefault="00483EAF" w:rsidP="00483EAF">
      <w:pPr>
        <w:tabs>
          <w:tab w:val="left" w:pos="1770"/>
        </w:tabs>
        <w:jc w:val="center"/>
        <w:rPr>
          <w:iCs/>
          <w:sz w:val="22"/>
          <w:szCs w:val="22"/>
        </w:rPr>
      </w:pPr>
      <w:r w:rsidRPr="00C54E55">
        <w:rPr>
          <w:sz w:val="22"/>
          <w:szCs w:val="22"/>
        </w:rPr>
        <w:t xml:space="preserve">публичных слушаний по </w:t>
      </w:r>
      <w:r w:rsidRPr="00C54E55">
        <w:rPr>
          <w:iCs/>
          <w:sz w:val="22"/>
          <w:szCs w:val="22"/>
        </w:rPr>
        <w:t xml:space="preserve">вопросу утверждения  проекта   </w:t>
      </w:r>
    </w:p>
    <w:p w:rsidR="00483EAF" w:rsidRPr="00C54E55" w:rsidRDefault="00483EAF" w:rsidP="00483EAF">
      <w:pPr>
        <w:tabs>
          <w:tab w:val="left" w:pos="1770"/>
        </w:tabs>
        <w:jc w:val="center"/>
        <w:rPr>
          <w:sz w:val="22"/>
          <w:szCs w:val="22"/>
        </w:rPr>
      </w:pPr>
      <w:r w:rsidRPr="00C54E55">
        <w:rPr>
          <w:iCs/>
          <w:sz w:val="22"/>
          <w:szCs w:val="22"/>
        </w:rPr>
        <w:t xml:space="preserve">« по проекту отчета об утверждении бюджета  Вятского сельского поселения на 2021 год и на плановый период 2020 и 2023 годов» </w:t>
      </w:r>
    </w:p>
    <w:p w:rsidR="00483EAF" w:rsidRPr="00C54E55" w:rsidRDefault="00483EAF" w:rsidP="00483EAF">
      <w:pPr>
        <w:tabs>
          <w:tab w:val="left" w:pos="6600"/>
        </w:tabs>
        <w:rPr>
          <w:sz w:val="22"/>
          <w:szCs w:val="22"/>
        </w:rPr>
      </w:pPr>
      <w:r w:rsidRPr="00C54E55">
        <w:rPr>
          <w:sz w:val="22"/>
          <w:szCs w:val="22"/>
        </w:rPr>
        <w:t xml:space="preserve">                                                                                     </w:t>
      </w:r>
    </w:p>
    <w:p w:rsidR="00483EAF" w:rsidRPr="00C54E55" w:rsidRDefault="00483EAF" w:rsidP="00483EAF">
      <w:pPr>
        <w:tabs>
          <w:tab w:val="left" w:pos="6600"/>
        </w:tabs>
        <w:rPr>
          <w:sz w:val="22"/>
          <w:szCs w:val="22"/>
        </w:rPr>
      </w:pPr>
      <w:r w:rsidRPr="00C54E55">
        <w:rPr>
          <w:sz w:val="22"/>
          <w:szCs w:val="22"/>
          <w:u w:val="single"/>
        </w:rPr>
        <w:t xml:space="preserve">  д.  Вятка</w:t>
      </w:r>
      <w:r w:rsidRPr="00C54E55">
        <w:rPr>
          <w:sz w:val="22"/>
          <w:szCs w:val="22"/>
        </w:rPr>
        <w:t xml:space="preserve">                                                        25.11.2020г. 14час.00мин.                      </w:t>
      </w:r>
      <w:r w:rsidRPr="00C54E55">
        <w:rPr>
          <w:sz w:val="22"/>
          <w:szCs w:val="22"/>
        </w:rPr>
        <w:tab/>
        <w:t xml:space="preserve">                                                      </w:t>
      </w:r>
    </w:p>
    <w:p w:rsidR="00483EAF" w:rsidRPr="00C54E55" w:rsidRDefault="00483EAF" w:rsidP="00483EAF">
      <w:pPr>
        <w:rPr>
          <w:sz w:val="22"/>
          <w:szCs w:val="22"/>
        </w:rPr>
      </w:pPr>
      <w:r w:rsidRPr="00C54E55">
        <w:rPr>
          <w:sz w:val="22"/>
          <w:szCs w:val="22"/>
        </w:rPr>
        <w:t>Место проведения  публичных слушаний:  здание администрации  Вятского сельского поселения, расположенное по адресу: д. Вятка, ул. Соловьёва, д.42.</w:t>
      </w:r>
    </w:p>
    <w:p w:rsidR="00483EAF" w:rsidRPr="00C54E55" w:rsidRDefault="00483EAF" w:rsidP="00483EAF">
      <w:pPr>
        <w:rPr>
          <w:sz w:val="22"/>
          <w:szCs w:val="22"/>
        </w:rPr>
      </w:pPr>
      <w:r w:rsidRPr="00C54E55">
        <w:rPr>
          <w:sz w:val="22"/>
          <w:szCs w:val="22"/>
        </w:rPr>
        <w:t xml:space="preserve">Предмет  публичных слушаний:  </w:t>
      </w:r>
      <w:r w:rsidRPr="00C54E55">
        <w:rPr>
          <w:iCs/>
          <w:sz w:val="22"/>
          <w:szCs w:val="22"/>
        </w:rPr>
        <w:t>Проект   решения  «Об утверждении бюджета Вятского сельского поселения на 2021 год и на плановый период 2022 и 2023 годов».</w:t>
      </w:r>
    </w:p>
    <w:p w:rsidR="00483EAF" w:rsidRPr="00C54E55" w:rsidRDefault="00483EAF" w:rsidP="00483EAF">
      <w:pPr>
        <w:rPr>
          <w:sz w:val="22"/>
          <w:szCs w:val="22"/>
        </w:rPr>
      </w:pPr>
      <w:r w:rsidRPr="00C54E55">
        <w:rPr>
          <w:sz w:val="22"/>
          <w:szCs w:val="22"/>
        </w:rPr>
        <w:t>Информационное сообщение о назначении публичных слушаний было опубликовано в муниципальной газете  № 18(135)  от  13.11.2020года «Информационный вестник  Вятского сельского поселения».</w:t>
      </w:r>
    </w:p>
    <w:p w:rsidR="00483EAF" w:rsidRPr="00C54E55" w:rsidRDefault="00483EAF" w:rsidP="00483EAF">
      <w:pPr>
        <w:rPr>
          <w:sz w:val="22"/>
          <w:szCs w:val="22"/>
        </w:rPr>
      </w:pPr>
    </w:p>
    <w:p w:rsidR="00483EAF" w:rsidRPr="00C54E55" w:rsidRDefault="00483EAF" w:rsidP="00483EAF">
      <w:pPr>
        <w:rPr>
          <w:sz w:val="22"/>
          <w:szCs w:val="22"/>
        </w:rPr>
      </w:pPr>
      <w:r w:rsidRPr="00C54E55">
        <w:rPr>
          <w:sz w:val="22"/>
          <w:szCs w:val="22"/>
        </w:rPr>
        <w:t>Присутствовали:</w:t>
      </w:r>
    </w:p>
    <w:p w:rsidR="00483EAF" w:rsidRPr="00C54E55" w:rsidRDefault="00483EAF" w:rsidP="00483EAF">
      <w:pPr>
        <w:rPr>
          <w:sz w:val="22"/>
          <w:szCs w:val="22"/>
        </w:rPr>
      </w:pPr>
      <w:r w:rsidRPr="00C54E55">
        <w:rPr>
          <w:sz w:val="22"/>
          <w:szCs w:val="22"/>
        </w:rPr>
        <w:t>Председатель:  В.А.Галкин Глава Вятского сельского поселения.</w:t>
      </w:r>
    </w:p>
    <w:p w:rsidR="00483EAF" w:rsidRPr="00C54E55" w:rsidRDefault="00483EAF" w:rsidP="00483EAF">
      <w:pPr>
        <w:ind w:hanging="180"/>
        <w:rPr>
          <w:sz w:val="22"/>
          <w:szCs w:val="22"/>
        </w:rPr>
      </w:pPr>
      <w:r w:rsidRPr="00C54E55">
        <w:rPr>
          <w:sz w:val="22"/>
          <w:szCs w:val="22"/>
        </w:rPr>
        <w:t xml:space="preserve">  Секретарь: М.И.Тандытная -  специалист Администрации  Вятского сельского   поселения</w:t>
      </w:r>
    </w:p>
    <w:p w:rsidR="00483EAF" w:rsidRPr="00C54E55" w:rsidRDefault="00483EAF" w:rsidP="00483EAF">
      <w:pPr>
        <w:ind w:hanging="180"/>
        <w:rPr>
          <w:sz w:val="22"/>
          <w:szCs w:val="22"/>
        </w:rPr>
      </w:pPr>
    </w:p>
    <w:p w:rsidR="00483EAF" w:rsidRPr="00C54E55" w:rsidRDefault="00483EAF" w:rsidP="00483EAF">
      <w:pPr>
        <w:rPr>
          <w:sz w:val="22"/>
          <w:szCs w:val="22"/>
        </w:rPr>
      </w:pPr>
      <w:r w:rsidRPr="00C54E55">
        <w:rPr>
          <w:sz w:val="22"/>
          <w:szCs w:val="22"/>
        </w:rPr>
        <w:t>Председатель Общественного Совета: Н.В.Галкина</w:t>
      </w:r>
    </w:p>
    <w:p w:rsidR="00483EAF" w:rsidRPr="00C54E55" w:rsidRDefault="00483EAF" w:rsidP="00483EAF">
      <w:pPr>
        <w:ind w:left="3420" w:hanging="3420"/>
        <w:rPr>
          <w:sz w:val="22"/>
          <w:szCs w:val="22"/>
        </w:rPr>
      </w:pPr>
      <w:r w:rsidRPr="00C54E55">
        <w:rPr>
          <w:sz w:val="22"/>
          <w:szCs w:val="22"/>
        </w:rPr>
        <w:t xml:space="preserve">Население и  члены Общественного Совета:  11  человек.  </w:t>
      </w:r>
    </w:p>
    <w:p w:rsidR="00483EAF" w:rsidRPr="00C54E55" w:rsidRDefault="00483EAF" w:rsidP="00483EAF">
      <w:pPr>
        <w:rPr>
          <w:sz w:val="22"/>
          <w:szCs w:val="22"/>
        </w:rPr>
      </w:pPr>
      <w:r w:rsidRPr="00C54E55">
        <w:rPr>
          <w:sz w:val="22"/>
          <w:szCs w:val="22"/>
        </w:rPr>
        <w:t xml:space="preserve">                                                  Повестка дня</w:t>
      </w:r>
    </w:p>
    <w:p w:rsidR="00483EAF" w:rsidRPr="00C54E55" w:rsidRDefault="00483EAF" w:rsidP="00483EAF">
      <w:pPr>
        <w:rPr>
          <w:sz w:val="22"/>
          <w:szCs w:val="22"/>
        </w:rPr>
      </w:pPr>
    </w:p>
    <w:p w:rsidR="00483EAF" w:rsidRPr="00C54E55" w:rsidRDefault="00483EAF" w:rsidP="00483EAF">
      <w:pPr>
        <w:rPr>
          <w:sz w:val="22"/>
          <w:szCs w:val="22"/>
        </w:rPr>
      </w:pPr>
      <w:r w:rsidRPr="00C54E55">
        <w:rPr>
          <w:sz w:val="22"/>
          <w:szCs w:val="22"/>
        </w:rPr>
        <w:t>1.Об обсуждении  проекта решения   «</w:t>
      </w:r>
      <w:r w:rsidRPr="00C54E55">
        <w:rPr>
          <w:iCs/>
          <w:sz w:val="22"/>
          <w:szCs w:val="22"/>
        </w:rPr>
        <w:t>Об утверждении бюджета Вятского сельского поселения на 2021 год и на плановый период 2022 и 2023 годов»</w:t>
      </w:r>
    </w:p>
    <w:p w:rsidR="00483EAF" w:rsidRPr="00C54E55" w:rsidRDefault="00483EAF" w:rsidP="00483EAF">
      <w:pPr>
        <w:tabs>
          <w:tab w:val="left" w:pos="1140"/>
        </w:tabs>
        <w:rPr>
          <w:sz w:val="22"/>
          <w:szCs w:val="22"/>
        </w:rPr>
      </w:pPr>
    </w:p>
    <w:p w:rsidR="00483EAF" w:rsidRPr="00C54E55" w:rsidRDefault="00483EAF" w:rsidP="00483EAF">
      <w:pPr>
        <w:tabs>
          <w:tab w:val="left" w:pos="1140"/>
        </w:tabs>
        <w:rPr>
          <w:sz w:val="22"/>
          <w:szCs w:val="22"/>
        </w:rPr>
      </w:pPr>
      <w:r w:rsidRPr="00C54E55">
        <w:rPr>
          <w:sz w:val="22"/>
          <w:szCs w:val="22"/>
        </w:rPr>
        <w:t>Кто за данную повестку дня?</w:t>
      </w:r>
    </w:p>
    <w:p w:rsidR="00483EAF" w:rsidRPr="00C54E55" w:rsidRDefault="00483EAF" w:rsidP="00483EAF">
      <w:pPr>
        <w:tabs>
          <w:tab w:val="left" w:pos="1140"/>
        </w:tabs>
        <w:rPr>
          <w:sz w:val="22"/>
          <w:szCs w:val="22"/>
        </w:rPr>
      </w:pPr>
      <w:r w:rsidRPr="00C54E55">
        <w:rPr>
          <w:sz w:val="22"/>
          <w:szCs w:val="22"/>
        </w:rPr>
        <w:t>Голосовали: «За» - единогласно.</w:t>
      </w:r>
    </w:p>
    <w:p w:rsidR="00483EAF" w:rsidRPr="00C54E55" w:rsidRDefault="00483EAF" w:rsidP="00483EAF">
      <w:pPr>
        <w:tabs>
          <w:tab w:val="left" w:pos="1140"/>
        </w:tabs>
        <w:rPr>
          <w:sz w:val="22"/>
          <w:szCs w:val="22"/>
        </w:rPr>
      </w:pPr>
    </w:p>
    <w:p w:rsidR="00483EAF" w:rsidRPr="00C54E55" w:rsidRDefault="00483EAF" w:rsidP="00483EAF">
      <w:pPr>
        <w:tabs>
          <w:tab w:val="left" w:pos="1140"/>
        </w:tabs>
        <w:rPr>
          <w:sz w:val="22"/>
          <w:szCs w:val="22"/>
        </w:rPr>
      </w:pPr>
      <w:r w:rsidRPr="00C54E55">
        <w:rPr>
          <w:sz w:val="22"/>
          <w:szCs w:val="22"/>
        </w:rPr>
        <w:t>СЛУШАЛИ:</w:t>
      </w:r>
    </w:p>
    <w:p w:rsidR="00483EAF" w:rsidRPr="00C54E55" w:rsidRDefault="00483EAF" w:rsidP="00483EAF">
      <w:pPr>
        <w:rPr>
          <w:sz w:val="22"/>
          <w:szCs w:val="22"/>
        </w:rPr>
      </w:pPr>
      <w:proofErr w:type="gramStart"/>
      <w:r w:rsidRPr="00C54E55">
        <w:rPr>
          <w:sz w:val="22"/>
          <w:szCs w:val="22"/>
        </w:rPr>
        <w:t xml:space="preserve">Галкина В.А.:   Решение  о проведении публичных слушаний было принято Решение от 13.11.2020 года № 15, тогда же был утверждён Порядок учёта предложений по проекту решения   «Об утверждении бюджета </w:t>
      </w:r>
      <w:r w:rsidRPr="00C54E55">
        <w:rPr>
          <w:iCs/>
          <w:sz w:val="22"/>
          <w:szCs w:val="22"/>
        </w:rPr>
        <w:t xml:space="preserve"> Вятского сельского поселения на 2021 год и на плановый период 2022 и 2023 годов»</w:t>
      </w:r>
      <w:r w:rsidRPr="00C54E55">
        <w:rPr>
          <w:sz w:val="22"/>
          <w:szCs w:val="22"/>
        </w:rPr>
        <w:t xml:space="preserve">  и участия граждан в его обсуждении,  создана временная депутатская комиссия по учёту предложений.</w:t>
      </w:r>
      <w:proofErr w:type="gramEnd"/>
    </w:p>
    <w:p w:rsidR="00483EAF" w:rsidRPr="00C54E55" w:rsidRDefault="00483EAF" w:rsidP="00483EAF">
      <w:pPr>
        <w:rPr>
          <w:sz w:val="22"/>
          <w:szCs w:val="22"/>
        </w:rPr>
      </w:pPr>
      <w:r w:rsidRPr="00C54E55">
        <w:rPr>
          <w:sz w:val="22"/>
          <w:szCs w:val="22"/>
        </w:rPr>
        <w:t xml:space="preserve">           С момента опубликования данного  постановления в газете «Информационный вестник  Вятского сельского поселения»  предложений и замечаний от граждан во временную депутатскую комиссию не поступало.</w:t>
      </w:r>
    </w:p>
    <w:p w:rsidR="00483EAF" w:rsidRPr="00C54E55" w:rsidRDefault="00483EAF" w:rsidP="00483EAF">
      <w:pPr>
        <w:rPr>
          <w:sz w:val="22"/>
          <w:szCs w:val="22"/>
        </w:rPr>
      </w:pPr>
      <w:r w:rsidRPr="00C54E55">
        <w:rPr>
          <w:sz w:val="22"/>
          <w:szCs w:val="22"/>
        </w:rPr>
        <w:t xml:space="preserve">           В ходе проведения публичных слушаний предложений и замечаний по проекту решения высказано не было.</w:t>
      </w:r>
    </w:p>
    <w:p w:rsidR="00483EAF" w:rsidRPr="00C54E55" w:rsidRDefault="00483EAF" w:rsidP="00483EAF">
      <w:pPr>
        <w:rPr>
          <w:sz w:val="22"/>
          <w:szCs w:val="22"/>
        </w:rPr>
      </w:pPr>
      <w:r w:rsidRPr="00C54E55">
        <w:rPr>
          <w:sz w:val="22"/>
          <w:szCs w:val="22"/>
        </w:rPr>
        <w:t xml:space="preserve">           Дополнительных изменений позиций участников перед окончанием принятием итогового документа не произошло.</w:t>
      </w:r>
    </w:p>
    <w:p w:rsidR="00483EAF" w:rsidRPr="00C54E55" w:rsidRDefault="00483EAF" w:rsidP="00483EAF">
      <w:pPr>
        <w:rPr>
          <w:sz w:val="22"/>
          <w:szCs w:val="22"/>
        </w:rPr>
      </w:pPr>
      <w:r w:rsidRPr="00C54E55">
        <w:rPr>
          <w:sz w:val="22"/>
          <w:szCs w:val="22"/>
        </w:rPr>
        <w:lastRenderedPageBreak/>
        <w:t xml:space="preserve">         Галкин В.А.  предложил одобрить проект решения  «</w:t>
      </w:r>
      <w:r w:rsidRPr="00C54E55">
        <w:rPr>
          <w:iCs/>
          <w:sz w:val="22"/>
          <w:szCs w:val="22"/>
        </w:rPr>
        <w:t>Об утверждении бюджета Вятского сельского поселения на 2021 год и на плановый период 2022 и 2023 года».</w:t>
      </w:r>
    </w:p>
    <w:p w:rsidR="00483EAF" w:rsidRPr="00C54E55" w:rsidRDefault="00483EAF" w:rsidP="00483EAF">
      <w:pPr>
        <w:tabs>
          <w:tab w:val="left" w:pos="1260"/>
        </w:tabs>
        <w:ind w:left="1260"/>
        <w:rPr>
          <w:sz w:val="22"/>
          <w:szCs w:val="22"/>
        </w:rPr>
      </w:pPr>
    </w:p>
    <w:p w:rsidR="00483EAF" w:rsidRPr="00C54E55" w:rsidRDefault="00483EAF" w:rsidP="00483EAF">
      <w:pPr>
        <w:tabs>
          <w:tab w:val="left" w:pos="1290"/>
        </w:tabs>
        <w:rPr>
          <w:sz w:val="22"/>
          <w:szCs w:val="22"/>
        </w:rPr>
      </w:pPr>
      <w:r w:rsidRPr="00C54E55">
        <w:rPr>
          <w:sz w:val="22"/>
          <w:szCs w:val="22"/>
        </w:rPr>
        <w:t>РЕШИЛИ:</w:t>
      </w:r>
    </w:p>
    <w:p w:rsidR="00483EAF" w:rsidRPr="00C54E55" w:rsidRDefault="00483EAF" w:rsidP="00483EAF">
      <w:pPr>
        <w:tabs>
          <w:tab w:val="left" w:pos="1290"/>
        </w:tabs>
        <w:ind w:left="1080" w:hanging="1080"/>
        <w:rPr>
          <w:sz w:val="22"/>
          <w:szCs w:val="22"/>
        </w:rPr>
      </w:pPr>
      <w:r w:rsidRPr="00C54E55">
        <w:rPr>
          <w:sz w:val="22"/>
          <w:szCs w:val="22"/>
        </w:rPr>
        <w:t xml:space="preserve">              1.Признать публичные слушания по проекту решения Совета депутатов «</w:t>
      </w:r>
      <w:r w:rsidRPr="00C54E55">
        <w:rPr>
          <w:iCs/>
          <w:sz w:val="22"/>
          <w:szCs w:val="22"/>
        </w:rPr>
        <w:t>Об утверждении бюджета  Вятского сельского поселения на 2021 год и на плановый период 2022 и 2023 года»</w:t>
      </w:r>
      <w:r w:rsidRPr="00C54E55">
        <w:rPr>
          <w:sz w:val="22"/>
          <w:szCs w:val="22"/>
        </w:rPr>
        <w:t xml:space="preserve">  состоявшимися.  </w:t>
      </w:r>
    </w:p>
    <w:p w:rsidR="00483EAF" w:rsidRPr="00C54E55" w:rsidRDefault="00483EAF" w:rsidP="00483EAF">
      <w:pPr>
        <w:tabs>
          <w:tab w:val="left" w:pos="1290"/>
        </w:tabs>
        <w:ind w:left="1260" w:hanging="300"/>
        <w:rPr>
          <w:sz w:val="22"/>
          <w:szCs w:val="22"/>
        </w:rPr>
      </w:pPr>
      <w:r w:rsidRPr="00C54E55">
        <w:rPr>
          <w:bCs/>
          <w:sz w:val="22"/>
          <w:szCs w:val="22"/>
        </w:rPr>
        <w:t xml:space="preserve">2. Одобрить  </w:t>
      </w:r>
      <w:r w:rsidRPr="00C54E55">
        <w:rPr>
          <w:sz w:val="22"/>
          <w:szCs w:val="22"/>
        </w:rPr>
        <w:t>проект   решения</w:t>
      </w:r>
      <w:r w:rsidRPr="00C54E55">
        <w:rPr>
          <w:iCs/>
          <w:sz w:val="22"/>
          <w:szCs w:val="22"/>
        </w:rPr>
        <w:t xml:space="preserve">   «Об утверждении бюджета</w:t>
      </w:r>
      <w:r w:rsidRPr="00C54E55">
        <w:rPr>
          <w:sz w:val="22"/>
          <w:szCs w:val="22"/>
        </w:rPr>
        <w:t xml:space="preserve"> Вят</w:t>
      </w:r>
      <w:r w:rsidRPr="00C54E55">
        <w:rPr>
          <w:iCs/>
          <w:sz w:val="22"/>
          <w:szCs w:val="22"/>
        </w:rPr>
        <w:t>ского сельского поселения на 2021 год и на плановый период 2022 и 2023 годда»</w:t>
      </w:r>
      <w:r w:rsidRPr="00C54E55">
        <w:rPr>
          <w:sz w:val="22"/>
          <w:szCs w:val="22"/>
        </w:rPr>
        <w:t xml:space="preserve">    </w:t>
      </w:r>
    </w:p>
    <w:p w:rsidR="00483EAF" w:rsidRPr="00C54E55" w:rsidRDefault="00483EAF" w:rsidP="00483EAF">
      <w:pPr>
        <w:tabs>
          <w:tab w:val="left" w:pos="1080"/>
          <w:tab w:val="left" w:pos="1620"/>
        </w:tabs>
        <w:ind w:left="1260" w:hanging="300"/>
        <w:rPr>
          <w:sz w:val="22"/>
          <w:szCs w:val="22"/>
        </w:rPr>
      </w:pPr>
      <w:r w:rsidRPr="00C54E55">
        <w:rPr>
          <w:sz w:val="22"/>
          <w:szCs w:val="22"/>
        </w:rPr>
        <w:t>3. Рекомендовать  Главе Вятского сельского поселения внести данный  проект решения для утверждения в Совет депутатов Вятского поселения.</w:t>
      </w:r>
    </w:p>
    <w:p w:rsidR="00483EAF" w:rsidRPr="00C54E55" w:rsidRDefault="00483EAF" w:rsidP="00483EAF">
      <w:pPr>
        <w:tabs>
          <w:tab w:val="left" w:pos="1290"/>
        </w:tabs>
        <w:ind w:left="1260" w:hanging="300"/>
        <w:rPr>
          <w:sz w:val="22"/>
          <w:szCs w:val="22"/>
        </w:rPr>
      </w:pPr>
      <w:r w:rsidRPr="00C54E55">
        <w:rPr>
          <w:sz w:val="22"/>
          <w:szCs w:val="22"/>
        </w:rPr>
        <w:t xml:space="preserve"> </w:t>
      </w:r>
    </w:p>
    <w:p w:rsidR="00483EAF" w:rsidRPr="00C54E55" w:rsidRDefault="00483EAF" w:rsidP="00483EAF">
      <w:pPr>
        <w:tabs>
          <w:tab w:val="left" w:pos="1290"/>
        </w:tabs>
        <w:ind w:left="960"/>
        <w:rPr>
          <w:sz w:val="22"/>
          <w:szCs w:val="22"/>
        </w:rPr>
      </w:pPr>
    </w:p>
    <w:p w:rsidR="00483EAF" w:rsidRPr="00C54E55" w:rsidRDefault="00483EAF" w:rsidP="00483EAF">
      <w:pPr>
        <w:tabs>
          <w:tab w:val="left" w:pos="1200"/>
        </w:tabs>
        <w:rPr>
          <w:bCs/>
          <w:sz w:val="22"/>
          <w:szCs w:val="22"/>
        </w:rPr>
      </w:pPr>
      <w:r w:rsidRPr="00C54E55">
        <w:rPr>
          <w:bCs/>
          <w:sz w:val="22"/>
          <w:szCs w:val="22"/>
        </w:rPr>
        <w:t xml:space="preserve">      Председатель  публичных   слушаний:  В.А.Галкин</w:t>
      </w:r>
    </w:p>
    <w:p w:rsidR="00483EAF" w:rsidRPr="00C54E55" w:rsidRDefault="00483EAF" w:rsidP="00483EAF">
      <w:pPr>
        <w:tabs>
          <w:tab w:val="left" w:pos="1230"/>
        </w:tabs>
        <w:rPr>
          <w:bCs/>
          <w:sz w:val="22"/>
          <w:szCs w:val="22"/>
        </w:rPr>
      </w:pPr>
      <w:r>
        <w:rPr>
          <w:bCs/>
          <w:sz w:val="22"/>
          <w:szCs w:val="22"/>
        </w:rPr>
        <w:t xml:space="preserve">       Секретарь: </w:t>
      </w:r>
      <w:r w:rsidRPr="00C54E55">
        <w:rPr>
          <w:bCs/>
          <w:sz w:val="22"/>
          <w:szCs w:val="22"/>
        </w:rPr>
        <w:t xml:space="preserve"> М.И.Тандытная</w:t>
      </w:r>
    </w:p>
    <w:p w:rsidR="00483EAF" w:rsidRPr="00C54E55" w:rsidRDefault="00483EAF" w:rsidP="00483EAF">
      <w:pPr>
        <w:tabs>
          <w:tab w:val="left" w:pos="1230"/>
        </w:tabs>
        <w:rPr>
          <w:bCs/>
          <w:sz w:val="22"/>
          <w:szCs w:val="22"/>
        </w:rPr>
      </w:pPr>
      <w:r w:rsidRPr="00C54E55">
        <w:rPr>
          <w:bCs/>
          <w:sz w:val="22"/>
          <w:szCs w:val="22"/>
        </w:rPr>
        <w:t xml:space="preserve">   </w:t>
      </w:r>
    </w:p>
    <w:p w:rsidR="00483EAF" w:rsidRPr="00C54E55" w:rsidRDefault="00483EAF" w:rsidP="00483EAF">
      <w:pPr>
        <w:tabs>
          <w:tab w:val="left" w:pos="3870"/>
        </w:tabs>
        <w:rPr>
          <w:bCs/>
          <w:sz w:val="22"/>
          <w:szCs w:val="22"/>
        </w:rPr>
      </w:pPr>
      <w:r w:rsidRPr="00C54E55">
        <w:rPr>
          <w:sz w:val="22"/>
          <w:szCs w:val="22"/>
        </w:rPr>
        <w:t xml:space="preserve">                             </w:t>
      </w:r>
    </w:p>
    <w:p w:rsidR="00483EAF" w:rsidRPr="00C54E55" w:rsidRDefault="00483EAF" w:rsidP="00483EAF">
      <w:pPr>
        <w:ind w:left="3420" w:hanging="3420"/>
        <w:rPr>
          <w:sz w:val="22"/>
          <w:szCs w:val="22"/>
        </w:rPr>
      </w:pPr>
      <w:r w:rsidRPr="00C54E55">
        <w:rPr>
          <w:sz w:val="22"/>
          <w:szCs w:val="22"/>
        </w:rPr>
        <w:t xml:space="preserve">                                          </w:t>
      </w:r>
    </w:p>
    <w:p w:rsidR="00483EAF" w:rsidRPr="00C54E55" w:rsidRDefault="00483EAF" w:rsidP="00483EAF">
      <w:pPr>
        <w:jc w:val="center"/>
        <w:rPr>
          <w:sz w:val="22"/>
          <w:szCs w:val="22"/>
        </w:rPr>
      </w:pPr>
    </w:p>
    <w:p w:rsidR="00483EAF" w:rsidRPr="00C54E55" w:rsidRDefault="00483EAF" w:rsidP="00483EAF">
      <w:pPr>
        <w:jc w:val="center"/>
        <w:rPr>
          <w:sz w:val="22"/>
          <w:szCs w:val="22"/>
        </w:rPr>
      </w:pPr>
    </w:p>
    <w:p w:rsidR="00483EAF" w:rsidRPr="00C54E55" w:rsidRDefault="00483EAF" w:rsidP="00483EAF">
      <w:pPr>
        <w:rPr>
          <w:sz w:val="22"/>
          <w:szCs w:val="22"/>
        </w:rPr>
      </w:pPr>
    </w:p>
    <w:p w:rsidR="00483EAF" w:rsidRPr="00C54E55" w:rsidRDefault="00483EAF" w:rsidP="00483EAF">
      <w:pPr>
        <w:rPr>
          <w:sz w:val="22"/>
          <w:szCs w:val="22"/>
        </w:rPr>
      </w:pPr>
      <w:bookmarkStart w:id="0" w:name="_GoBack"/>
      <w:bookmarkEnd w:id="0"/>
      <w:r w:rsidRPr="00C54E55">
        <w:rPr>
          <w:sz w:val="22"/>
          <w:szCs w:val="22"/>
        </w:rPr>
        <w:t>Прошли публичные слушания</w:t>
      </w:r>
    </w:p>
    <w:p w:rsidR="00483EAF" w:rsidRPr="00C54E55" w:rsidRDefault="00483EAF" w:rsidP="00483EAF">
      <w:pPr>
        <w:rPr>
          <w:sz w:val="22"/>
          <w:szCs w:val="22"/>
        </w:rPr>
      </w:pPr>
    </w:p>
    <w:p w:rsidR="00483EAF" w:rsidRPr="00C54E55" w:rsidRDefault="00483EAF" w:rsidP="00483EAF">
      <w:pPr>
        <w:rPr>
          <w:sz w:val="22"/>
          <w:szCs w:val="22"/>
        </w:rPr>
      </w:pPr>
      <w:r w:rsidRPr="00C54E55">
        <w:rPr>
          <w:sz w:val="22"/>
          <w:szCs w:val="22"/>
        </w:rPr>
        <w:t>25 ноября  2020 года в 14 часов 00 минут в здании Администрации Вятского сельского поселения, расположенного по адресу: д</w:t>
      </w:r>
      <w:proofErr w:type="gramStart"/>
      <w:r w:rsidRPr="00C54E55">
        <w:rPr>
          <w:sz w:val="22"/>
          <w:szCs w:val="22"/>
        </w:rPr>
        <w:t>.В</w:t>
      </w:r>
      <w:proofErr w:type="gramEnd"/>
      <w:r w:rsidRPr="00C54E55">
        <w:rPr>
          <w:sz w:val="22"/>
          <w:szCs w:val="22"/>
        </w:rPr>
        <w:t>ятка ул.Соловьёва дом 42, под председательством председателя совета депутатов Вятского  сельского поселения Галкина В.А. прошли публичные слушания по проекту решения  об утверждении  бюджета Вятского сельского поселения на 2021 год и на плановый период 2022 и 2023 годов.</w:t>
      </w:r>
    </w:p>
    <w:p w:rsidR="00483EAF" w:rsidRPr="00C54E55" w:rsidRDefault="00483EAF" w:rsidP="00483EAF">
      <w:pPr>
        <w:rPr>
          <w:sz w:val="22"/>
          <w:szCs w:val="22"/>
        </w:rPr>
      </w:pPr>
      <w:r w:rsidRPr="00C54E55">
        <w:rPr>
          <w:sz w:val="22"/>
          <w:szCs w:val="22"/>
        </w:rPr>
        <w:t xml:space="preserve">Присутствовало 11 человек.  </w:t>
      </w:r>
    </w:p>
    <w:p w:rsidR="00483EAF" w:rsidRPr="00C54E55" w:rsidRDefault="00483EAF" w:rsidP="00483EAF">
      <w:pPr>
        <w:rPr>
          <w:sz w:val="22"/>
          <w:szCs w:val="22"/>
        </w:rPr>
      </w:pPr>
      <w:proofErr w:type="gramStart"/>
      <w:r w:rsidRPr="00C54E55">
        <w:rPr>
          <w:sz w:val="22"/>
          <w:szCs w:val="22"/>
        </w:rPr>
        <w:t>Решение о проведении публичных слушаний по проекту об утверждении бюджета Вятского сельского поселения на 2021 год и на плановый период 2022 и 2023 годов было принято  решение Совета депутатов Вятского сельского поселения от 13 ноября 2020 года № 15, тогда же был  установлен срок подачи письменных предложений по проекту решения об утверждении  бюджета Вятского сельского поселения на 2021 год и на</w:t>
      </w:r>
      <w:proofErr w:type="gramEnd"/>
      <w:r w:rsidRPr="00C54E55">
        <w:rPr>
          <w:sz w:val="22"/>
          <w:szCs w:val="22"/>
        </w:rPr>
        <w:t xml:space="preserve"> плановый период 2020 и 2023 годов, а так же создана комиссия по учёту предложений.  В ходе проведения публичных слушаний предложений и замечаний по проекту решения высказано не было. Дополнительных изменений позиций участников перед окончанием итогового документа не произошло.</w:t>
      </w:r>
    </w:p>
    <w:p w:rsidR="00483EAF" w:rsidRPr="00C54E55" w:rsidRDefault="00483EAF" w:rsidP="00483EAF">
      <w:pPr>
        <w:rPr>
          <w:sz w:val="22"/>
          <w:szCs w:val="22"/>
        </w:rPr>
      </w:pPr>
      <w:r w:rsidRPr="00C54E55">
        <w:rPr>
          <w:sz w:val="22"/>
          <w:szCs w:val="22"/>
        </w:rPr>
        <w:t>Глава поселения:     В.А.Галкин</w:t>
      </w:r>
    </w:p>
    <w:p w:rsidR="00483EAF" w:rsidRPr="00C54E55" w:rsidRDefault="00483EAF" w:rsidP="00483EAF">
      <w:pPr>
        <w:rPr>
          <w:sz w:val="22"/>
          <w:szCs w:val="22"/>
        </w:rPr>
      </w:pPr>
    </w:p>
    <w:p w:rsidR="00483EAF" w:rsidRPr="00C54E55" w:rsidRDefault="00483EAF" w:rsidP="00483EAF">
      <w:pPr>
        <w:rPr>
          <w:sz w:val="22"/>
          <w:szCs w:val="22"/>
        </w:rPr>
      </w:pPr>
    </w:p>
    <w:p w:rsidR="00483EAF" w:rsidRPr="00C54E55" w:rsidRDefault="00483EAF" w:rsidP="00483EAF">
      <w:pPr>
        <w:rPr>
          <w:sz w:val="22"/>
          <w:szCs w:val="22"/>
        </w:rPr>
      </w:pPr>
    </w:p>
    <w:p w:rsidR="00483EAF" w:rsidRPr="00C54E55" w:rsidRDefault="00483EAF" w:rsidP="00483EAF">
      <w:pPr>
        <w:rPr>
          <w:sz w:val="22"/>
          <w:szCs w:val="22"/>
        </w:rPr>
      </w:pPr>
    </w:p>
    <w:p w:rsidR="00483EAF" w:rsidRPr="00C54E55" w:rsidRDefault="00483EAF" w:rsidP="00483EAF">
      <w:pPr>
        <w:rPr>
          <w:sz w:val="22"/>
          <w:szCs w:val="22"/>
        </w:rPr>
      </w:pPr>
    </w:p>
    <w:p w:rsidR="00483EAF" w:rsidRPr="00C54E55" w:rsidRDefault="00483EAF" w:rsidP="00483EAF">
      <w:pPr>
        <w:tabs>
          <w:tab w:val="left" w:pos="3870"/>
        </w:tabs>
        <w:rPr>
          <w:sz w:val="22"/>
          <w:szCs w:val="22"/>
        </w:rPr>
      </w:pPr>
      <w:r w:rsidRPr="00C54E55">
        <w:rPr>
          <w:sz w:val="22"/>
          <w:szCs w:val="22"/>
        </w:rPr>
        <w:t xml:space="preserve">                                                    ПРОТОКОЛ  № 4</w:t>
      </w:r>
    </w:p>
    <w:p w:rsidR="00483EAF" w:rsidRPr="00C54E55" w:rsidRDefault="00483EAF" w:rsidP="00483EAF">
      <w:pPr>
        <w:tabs>
          <w:tab w:val="left" w:pos="1770"/>
        </w:tabs>
        <w:jc w:val="center"/>
        <w:rPr>
          <w:iCs/>
          <w:sz w:val="22"/>
          <w:szCs w:val="22"/>
        </w:rPr>
      </w:pPr>
      <w:r w:rsidRPr="00C54E55">
        <w:rPr>
          <w:sz w:val="22"/>
          <w:szCs w:val="22"/>
        </w:rPr>
        <w:t xml:space="preserve">публичных слушаний по </w:t>
      </w:r>
      <w:r w:rsidRPr="00C54E55">
        <w:rPr>
          <w:iCs/>
          <w:sz w:val="22"/>
          <w:szCs w:val="22"/>
        </w:rPr>
        <w:t xml:space="preserve">вопросу утверждения  проекта   </w:t>
      </w:r>
    </w:p>
    <w:p w:rsidR="00483EAF" w:rsidRPr="00C54E55" w:rsidRDefault="00483EAF" w:rsidP="00483EAF">
      <w:pPr>
        <w:tabs>
          <w:tab w:val="left" w:pos="1770"/>
        </w:tabs>
        <w:jc w:val="center"/>
        <w:rPr>
          <w:sz w:val="22"/>
          <w:szCs w:val="22"/>
        </w:rPr>
      </w:pPr>
      <w:r w:rsidRPr="00C54E55">
        <w:rPr>
          <w:iCs/>
          <w:sz w:val="22"/>
          <w:szCs w:val="22"/>
        </w:rPr>
        <w:t xml:space="preserve">«О внесении  изменений в Устав  Вятского сельского поселения» </w:t>
      </w:r>
    </w:p>
    <w:p w:rsidR="00483EAF" w:rsidRPr="00C54E55" w:rsidRDefault="00483EAF" w:rsidP="00483EAF">
      <w:pPr>
        <w:tabs>
          <w:tab w:val="left" w:pos="6600"/>
        </w:tabs>
        <w:rPr>
          <w:sz w:val="22"/>
          <w:szCs w:val="22"/>
        </w:rPr>
      </w:pPr>
      <w:r w:rsidRPr="00C54E55">
        <w:rPr>
          <w:sz w:val="22"/>
          <w:szCs w:val="22"/>
        </w:rPr>
        <w:t xml:space="preserve">                                                                                     </w:t>
      </w:r>
    </w:p>
    <w:p w:rsidR="00483EAF" w:rsidRPr="00C54E55" w:rsidRDefault="00483EAF" w:rsidP="00483EAF">
      <w:pPr>
        <w:tabs>
          <w:tab w:val="left" w:pos="6600"/>
        </w:tabs>
        <w:rPr>
          <w:sz w:val="22"/>
          <w:szCs w:val="22"/>
        </w:rPr>
      </w:pPr>
      <w:r w:rsidRPr="00C54E55">
        <w:rPr>
          <w:sz w:val="22"/>
          <w:szCs w:val="22"/>
          <w:u w:val="single"/>
        </w:rPr>
        <w:t xml:space="preserve">  д.  Вятка</w:t>
      </w:r>
      <w:r w:rsidRPr="00C54E55">
        <w:rPr>
          <w:sz w:val="22"/>
          <w:szCs w:val="22"/>
        </w:rPr>
        <w:t xml:space="preserve">                                                        25.11.2020г. 15час.00мин.                      </w:t>
      </w:r>
      <w:r w:rsidRPr="00C54E55">
        <w:rPr>
          <w:sz w:val="22"/>
          <w:szCs w:val="22"/>
        </w:rPr>
        <w:tab/>
        <w:t xml:space="preserve">                                                      </w:t>
      </w:r>
    </w:p>
    <w:p w:rsidR="00483EAF" w:rsidRPr="00C54E55" w:rsidRDefault="00483EAF" w:rsidP="00483EAF">
      <w:pPr>
        <w:rPr>
          <w:sz w:val="22"/>
          <w:szCs w:val="22"/>
        </w:rPr>
      </w:pPr>
      <w:r w:rsidRPr="00C54E55">
        <w:rPr>
          <w:sz w:val="22"/>
          <w:szCs w:val="22"/>
        </w:rPr>
        <w:t>Место проведения  публичных слушаний:  здание администрации  Вятского сельского поселения, расположенное по адресу: д. Вятка, ул. Соловьёва, д.42.</w:t>
      </w:r>
    </w:p>
    <w:p w:rsidR="00483EAF" w:rsidRPr="00C54E55" w:rsidRDefault="00483EAF" w:rsidP="00483EAF">
      <w:pPr>
        <w:rPr>
          <w:sz w:val="22"/>
          <w:szCs w:val="22"/>
        </w:rPr>
      </w:pPr>
      <w:r w:rsidRPr="00C54E55">
        <w:rPr>
          <w:sz w:val="22"/>
          <w:szCs w:val="22"/>
        </w:rPr>
        <w:t xml:space="preserve">Предмет  публичных слушаний:  </w:t>
      </w:r>
      <w:r w:rsidRPr="00C54E55">
        <w:rPr>
          <w:iCs/>
          <w:sz w:val="22"/>
          <w:szCs w:val="22"/>
        </w:rPr>
        <w:t>Проект   решения  «О внесении  изменений в Устав  Вятского сельского поселения».</w:t>
      </w:r>
    </w:p>
    <w:p w:rsidR="00483EAF" w:rsidRPr="00C54E55" w:rsidRDefault="00483EAF" w:rsidP="00483EAF">
      <w:pPr>
        <w:rPr>
          <w:sz w:val="22"/>
          <w:szCs w:val="22"/>
        </w:rPr>
      </w:pPr>
      <w:r w:rsidRPr="00C54E55">
        <w:rPr>
          <w:sz w:val="22"/>
          <w:szCs w:val="22"/>
        </w:rPr>
        <w:t>Информационное сообщение о назначении публичных слушаний было опубликовано в муниципальной газете  № 18(135)  от  13.11.2020года «Информационный вестник  Вятского сельского поселения».</w:t>
      </w:r>
    </w:p>
    <w:p w:rsidR="00483EAF" w:rsidRPr="00C54E55" w:rsidRDefault="00483EAF" w:rsidP="00483EAF">
      <w:pPr>
        <w:rPr>
          <w:sz w:val="22"/>
          <w:szCs w:val="22"/>
        </w:rPr>
      </w:pPr>
    </w:p>
    <w:p w:rsidR="00483EAF" w:rsidRPr="00C54E55" w:rsidRDefault="00483EAF" w:rsidP="00483EAF">
      <w:pPr>
        <w:rPr>
          <w:sz w:val="22"/>
          <w:szCs w:val="22"/>
        </w:rPr>
      </w:pPr>
      <w:r w:rsidRPr="00C54E55">
        <w:rPr>
          <w:sz w:val="22"/>
          <w:szCs w:val="22"/>
        </w:rPr>
        <w:t>Присутствовали:</w:t>
      </w:r>
    </w:p>
    <w:p w:rsidR="00483EAF" w:rsidRPr="00C54E55" w:rsidRDefault="00483EAF" w:rsidP="00483EAF">
      <w:pPr>
        <w:rPr>
          <w:sz w:val="22"/>
          <w:szCs w:val="22"/>
        </w:rPr>
      </w:pPr>
      <w:r w:rsidRPr="00C54E55">
        <w:rPr>
          <w:sz w:val="22"/>
          <w:szCs w:val="22"/>
        </w:rPr>
        <w:lastRenderedPageBreak/>
        <w:t>Председатель:  В.А.Галкин Глава Вятского сельского поселения.</w:t>
      </w:r>
    </w:p>
    <w:p w:rsidR="00483EAF" w:rsidRPr="00C54E55" w:rsidRDefault="00483EAF" w:rsidP="00483EAF">
      <w:pPr>
        <w:ind w:hanging="180"/>
        <w:rPr>
          <w:sz w:val="22"/>
          <w:szCs w:val="22"/>
        </w:rPr>
      </w:pPr>
      <w:r w:rsidRPr="00C54E55">
        <w:rPr>
          <w:sz w:val="22"/>
          <w:szCs w:val="22"/>
        </w:rPr>
        <w:t xml:space="preserve">  Секретарь: М.И.Тандытная -  специалист Администрации  Вятского сельского   поселения</w:t>
      </w:r>
    </w:p>
    <w:p w:rsidR="00483EAF" w:rsidRPr="00C54E55" w:rsidRDefault="00483EAF" w:rsidP="00483EAF">
      <w:pPr>
        <w:ind w:hanging="180"/>
        <w:rPr>
          <w:sz w:val="22"/>
          <w:szCs w:val="22"/>
        </w:rPr>
      </w:pPr>
    </w:p>
    <w:p w:rsidR="00483EAF" w:rsidRPr="00C54E55" w:rsidRDefault="00483EAF" w:rsidP="00483EAF">
      <w:pPr>
        <w:rPr>
          <w:sz w:val="22"/>
          <w:szCs w:val="22"/>
        </w:rPr>
      </w:pPr>
      <w:r w:rsidRPr="00C54E55">
        <w:rPr>
          <w:sz w:val="22"/>
          <w:szCs w:val="22"/>
        </w:rPr>
        <w:t>Председатель Общественного Совета: Н.В.Галкина</w:t>
      </w:r>
    </w:p>
    <w:p w:rsidR="00483EAF" w:rsidRPr="00C54E55" w:rsidRDefault="00483EAF" w:rsidP="00483EAF">
      <w:pPr>
        <w:ind w:left="3420" w:hanging="3420"/>
        <w:rPr>
          <w:sz w:val="22"/>
          <w:szCs w:val="22"/>
        </w:rPr>
      </w:pPr>
      <w:r w:rsidRPr="00C54E55">
        <w:rPr>
          <w:sz w:val="22"/>
          <w:szCs w:val="22"/>
        </w:rPr>
        <w:t xml:space="preserve">Население и  члены Общественного Совета:  13  человек.  </w:t>
      </w:r>
    </w:p>
    <w:p w:rsidR="00483EAF" w:rsidRPr="00C54E55" w:rsidRDefault="00483EAF" w:rsidP="00483EAF">
      <w:pPr>
        <w:rPr>
          <w:sz w:val="22"/>
          <w:szCs w:val="22"/>
        </w:rPr>
      </w:pPr>
      <w:r w:rsidRPr="00C54E55">
        <w:rPr>
          <w:sz w:val="22"/>
          <w:szCs w:val="22"/>
        </w:rPr>
        <w:t xml:space="preserve">                                                  Повестка дня</w:t>
      </w:r>
    </w:p>
    <w:p w:rsidR="00483EAF" w:rsidRPr="00C54E55" w:rsidRDefault="00483EAF" w:rsidP="00483EAF">
      <w:pPr>
        <w:rPr>
          <w:sz w:val="22"/>
          <w:szCs w:val="22"/>
        </w:rPr>
      </w:pPr>
    </w:p>
    <w:p w:rsidR="00483EAF" w:rsidRPr="00C54E55" w:rsidRDefault="00483EAF" w:rsidP="00483EAF">
      <w:pPr>
        <w:rPr>
          <w:sz w:val="22"/>
          <w:szCs w:val="22"/>
        </w:rPr>
      </w:pPr>
      <w:r w:rsidRPr="00C54E55">
        <w:rPr>
          <w:sz w:val="22"/>
          <w:szCs w:val="22"/>
        </w:rPr>
        <w:t>1.Об обсуждении  проекта решения   «</w:t>
      </w:r>
      <w:r w:rsidRPr="00C54E55">
        <w:rPr>
          <w:iCs/>
          <w:sz w:val="22"/>
          <w:szCs w:val="22"/>
        </w:rPr>
        <w:t>О внесении изменений в Устав  Вятского сельского поселения»</w:t>
      </w:r>
    </w:p>
    <w:p w:rsidR="00483EAF" w:rsidRPr="00C54E55" w:rsidRDefault="00483EAF" w:rsidP="00483EAF">
      <w:pPr>
        <w:tabs>
          <w:tab w:val="left" w:pos="1140"/>
        </w:tabs>
        <w:rPr>
          <w:sz w:val="22"/>
          <w:szCs w:val="22"/>
        </w:rPr>
      </w:pPr>
    </w:p>
    <w:p w:rsidR="00483EAF" w:rsidRPr="00C54E55" w:rsidRDefault="00483EAF" w:rsidP="00483EAF">
      <w:pPr>
        <w:tabs>
          <w:tab w:val="left" w:pos="1140"/>
        </w:tabs>
        <w:rPr>
          <w:sz w:val="22"/>
          <w:szCs w:val="22"/>
        </w:rPr>
      </w:pPr>
      <w:r w:rsidRPr="00C54E55">
        <w:rPr>
          <w:sz w:val="22"/>
          <w:szCs w:val="22"/>
        </w:rPr>
        <w:t>Кто за данную повестку дня?</w:t>
      </w:r>
    </w:p>
    <w:p w:rsidR="00483EAF" w:rsidRPr="00C54E55" w:rsidRDefault="00483EAF" w:rsidP="00483EAF">
      <w:pPr>
        <w:tabs>
          <w:tab w:val="left" w:pos="1140"/>
        </w:tabs>
        <w:rPr>
          <w:sz w:val="22"/>
          <w:szCs w:val="22"/>
        </w:rPr>
      </w:pPr>
      <w:r w:rsidRPr="00C54E55">
        <w:rPr>
          <w:sz w:val="22"/>
          <w:szCs w:val="22"/>
        </w:rPr>
        <w:t>Голосовали: «За» - единогласно.</w:t>
      </w:r>
    </w:p>
    <w:p w:rsidR="00483EAF" w:rsidRPr="00C54E55" w:rsidRDefault="00483EAF" w:rsidP="00483EAF">
      <w:pPr>
        <w:tabs>
          <w:tab w:val="left" w:pos="1140"/>
        </w:tabs>
        <w:rPr>
          <w:sz w:val="22"/>
          <w:szCs w:val="22"/>
        </w:rPr>
      </w:pPr>
    </w:p>
    <w:p w:rsidR="00483EAF" w:rsidRPr="00C54E55" w:rsidRDefault="00483EAF" w:rsidP="00483EAF">
      <w:pPr>
        <w:tabs>
          <w:tab w:val="left" w:pos="1140"/>
        </w:tabs>
        <w:rPr>
          <w:sz w:val="22"/>
          <w:szCs w:val="22"/>
        </w:rPr>
      </w:pPr>
      <w:r w:rsidRPr="00C54E55">
        <w:rPr>
          <w:sz w:val="22"/>
          <w:szCs w:val="22"/>
        </w:rPr>
        <w:t>СЛУШАЛИ:</w:t>
      </w:r>
    </w:p>
    <w:p w:rsidR="00483EAF" w:rsidRPr="00C54E55" w:rsidRDefault="00483EAF" w:rsidP="00483EAF">
      <w:pPr>
        <w:rPr>
          <w:sz w:val="22"/>
          <w:szCs w:val="22"/>
        </w:rPr>
      </w:pPr>
      <w:r w:rsidRPr="00C54E55">
        <w:rPr>
          <w:sz w:val="22"/>
          <w:szCs w:val="22"/>
        </w:rPr>
        <w:t xml:space="preserve">Галкина В.А.:  постановление  о проведении публичных слушаний было принято постановление от 13.11.2020 года № 68, тогда же был утверждён Порядок учёта предложений по проекту решения   </w:t>
      </w:r>
      <w:r w:rsidRPr="00C54E55">
        <w:rPr>
          <w:iCs/>
          <w:sz w:val="22"/>
          <w:szCs w:val="22"/>
        </w:rPr>
        <w:t>о  внесении изменений в Устав  Вятского сельского поселения</w:t>
      </w:r>
      <w:r w:rsidRPr="00C54E55">
        <w:rPr>
          <w:sz w:val="22"/>
          <w:szCs w:val="22"/>
        </w:rPr>
        <w:t xml:space="preserve">  и участия граждан в его обсуждении,  создана временная депутатская комиссия по учёту предложений.</w:t>
      </w:r>
    </w:p>
    <w:p w:rsidR="00483EAF" w:rsidRPr="00C54E55" w:rsidRDefault="00483EAF" w:rsidP="00483EAF">
      <w:pPr>
        <w:rPr>
          <w:sz w:val="22"/>
          <w:szCs w:val="22"/>
        </w:rPr>
      </w:pPr>
      <w:r w:rsidRPr="00C54E55">
        <w:rPr>
          <w:sz w:val="22"/>
          <w:szCs w:val="22"/>
        </w:rPr>
        <w:t xml:space="preserve">           С момента опубликования данного  постановления в газете «Информационный вестник  Вятского сельского поселения»  предложений и замечаний от граждан во временную депутатскую комиссию не поступало.</w:t>
      </w:r>
    </w:p>
    <w:p w:rsidR="00483EAF" w:rsidRPr="00C54E55" w:rsidRDefault="00483EAF" w:rsidP="00483EAF">
      <w:pPr>
        <w:rPr>
          <w:sz w:val="22"/>
          <w:szCs w:val="22"/>
        </w:rPr>
      </w:pPr>
      <w:r w:rsidRPr="00C54E55">
        <w:rPr>
          <w:sz w:val="22"/>
          <w:szCs w:val="22"/>
        </w:rPr>
        <w:t xml:space="preserve">           В ходе проведения публичных слушаний предложений и замечаний по проекту решения высказано не было.</w:t>
      </w:r>
    </w:p>
    <w:p w:rsidR="00483EAF" w:rsidRPr="00C54E55" w:rsidRDefault="00483EAF" w:rsidP="00483EAF">
      <w:pPr>
        <w:rPr>
          <w:sz w:val="22"/>
          <w:szCs w:val="22"/>
        </w:rPr>
      </w:pPr>
      <w:r w:rsidRPr="00C54E55">
        <w:rPr>
          <w:sz w:val="22"/>
          <w:szCs w:val="22"/>
        </w:rPr>
        <w:t xml:space="preserve">           Дополнительных изменений позиций участников перед окончанием принятием итогового документа не произошло.</w:t>
      </w:r>
    </w:p>
    <w:p w:rsidR="00483EAF" w:rsidRPr="00C54E55" w:rsidRDefault="00483EAF" w:rsidP="00483EAF">
      <w:pPr>
        <w:rPr>
          <w:sz w:val="22"/>
          <w:szCs w:val="22"/>
        </w:rPr>
      </w:pPr>
      <w:r w:rsidRPr="00C54E55">
        <w:rPr>
          <w:sz w:val="22"/>
          <w:szCs w:val="22"/>
        </w:rPr>
        <w:t xml:space="preserve">         Галкин В.А.  предложила одобрить проект решения  «</w:t>
      </w:r>
      <w:r w:rsidRPr="00C54E55">
        <w:rPr>
          <w:iCs/>
          <w:sz w:val="22"/>
          <w:szCs w:val="22"/>
        </w:rPr>
        <w:t>О внесении  изменений в Устав  Вятского сельского поселения».</w:t>
      </w:r>
    </w:p>
    <w:p w:rsidR="00483EAF" w:rsidRPr="00C54E55" w:rsidRDefault="00483EAF" w:rsidP="00483EAF">
      <w:pPr>
        <w:tabs>
          <w:tab w:val="left" w:pos="1260"/>
        </w:tabs>
        <w:ind w:left="1260"/>
        <w:rPr>
          <w:sz w:val="22"/>
          <w:szCs w:val="22"/>
        </w:rPr>
      </w:pPr>
    </w:p>
    <w:p w:rsidR="00483EAF" w:rsidRPr="00C54E55" w:rsidRDefault="00483EAF" w:rsidP="00483EAF">
      <w:pPr>
        <w:tabs>
          <w:tab w:val="left" w:pos="1290"/>
        </w:tabs>
        <w:rPr>
          <w:sz w:val="22"/>
          <w:szCs w:val="22"/>
        </w:rPr>
      </w:pPr>
      <w:r w:rsidRPr="00C54E55">
        <w:rPr>
          <w:sz w:val="22"/>
          <w:szCs w:val="22"/>
        </w:rPr>
        <w:t>РЕШИЛИ:</w:t>
      </w:r>
    </w:p>
    <w:p w:rsidR="00483EAF" w:rsidRPr="00C54E55" w:rsidRDefault="00483EAF" w:rsidP="00483EAF">
      <w:pPr>
        <w:tabs>
          <w:tab w:val="left" w:pos="1290"/>
        </w:tabs>
        <w:ind w:left="1080" w:hanging="1080"/>
        <w:rPr>
          <w:sz w:val="22"/>
          <w:szCs w:val="22"/>
        </w:rPr>
      </w:pPr>
      <w:r w:rsidRPr="00C54E55">
        <w:rPr>
          <w:sz w:val="22"/>
          <w:szCs w:val="22"/>
        </w:rPr>
        <w:t xml:space="preserve">              1.Признать публичные слушания по проекту решения Совета депутатов «</w:t>
      </w:r>
      <w:r w:rsidRPr="00C54E55">
        <w:rPr>
          <w:iCs/>
          <w:sz w:val="22"/>
          <w:szCs w:val="22"/>
        </w:rPr>
        <w:t>О внесении изменений в Устав  Вятского сельского поселения»</w:t>
      </w:r>
      <w:r w:rsidRPr="00C54E55">
        <w:rPr>
          <w:sz w:val="22"/>
          <w:szCs w:val="22"/>
        </w:rPr>
        <w:t xml:space="preserve">  состоявшимися.  </w:t>
      </w:r>
    </w:p>
    <w:p w:rsidR="00483EAF" w:rsidRPr="00C54E55" w:rsidRDefault="00483EAF" w:rsidP="00483EAF">
      <w:pPr>
        <w:tabs>
          <w:tab w:val="left" w:pos="1290"/>
        </w:tabs>
        <w:ind w:left="1260" w:hanging="300"/>
        <w:rPr>
          <w:sz w:val="22"/>
          <w:szCs w:val="22"/>
        </w:rPr>
      </w:pPr>
      <w:r w:rsidRPr="00C54E55">
        <w:rPr>
          <w:bCs/>
          <w:sz w:val="22"/>
          <w:szCs w:val="22"/>
        </w:rPr>
        <w:t xml:space="preserve">2. Одобрить  </w:t>
      </w:r>
      <w:r w:rsidRPr="00C54E55">
        <w:rPr>
          <w:sz w:val="22"/>
          <w:szCs w:val="22"/>
        </w:rPr>
        <w:t>проект   решения</w:t>
      </w:r>
      <w:r w:rsidRPr="00C54E55">
        <w:rPr>
          <w:iCs/>
          <w:sz w:val="22"/>
          <w:szCs w:val="22"/>
        </w:rPr>
        <w:t xml:space="preserve">   «О внесении   изменений в Устав  </w:t>
      </w:r>
      <w:r w:rsidRPr="00C54E55">
        <w:rPr>
          <w:sz w:val="22"/>
          <w:szCs w:val="22"/>
        </w:rPr>
        <w:t xml:space="preserve">  Вят</w:t>
      </w:r>
      <w:r w:rsidRPr="00C54E55">
        <w:rPr>
          <w:iCs/>
          <w:sz w:val="22"/>
          <w:szCs w:val="22"/>
        </w:rPr>
        <w:t>ского сельского поселения»</w:t>
      </w:r>
      <w:r w:rsidRPr="00C54E55">
        <w:rPr>
          <w:sz w:val="22"/>
          <w:szCs w:val="22"/>
        </w:rPr>
        <w:t xml:space="preserve">    </w:t>
      </w:r>
    </w:p>
    <w:p w:rsidR="00483EAF" w:rsidRPr="00C54E55" w:rsidRDefault="00483EAF" w:rsidP="00483EAF">
      <w:pPr>
        <w:tabs>
          <w:tab w:val="left" w:pos="1080"/>
          <w:tab w:val="left" w:pos="1620"/>
        </w:tabs>
        <w:ind w:left="1260" w:hanging="300"/>
        <w:rPr>
          <w:sz w:val="22"/>
          <w:szCs w:val="22"/>
        </w:rPr>
      </w:pPr>
      <w:r w:rsidRPr="00C54E55">
        <w:rPr>
          <w:sz w:val="22"/>
          <w:szCs w:val="22"/>
        </w:rPr>
        <w:t>3. Рекомендовать  Главе Вятского сельского поселения внести данный  проект решения для утверждения в Совет депутатов Вятского поселения.</w:t>
      </w:r>
    </w:p>
    <w:p w:rsidR="00483EAF" w:rsidRPr="00C54E55" w:rsidRDefault="00483EAF" w:rsidP="00483EAF">
      <w:pPr>
        <w:tabs>
          <w:tab w:val="left" w:pos="1290"/>
        </w:tabs>
        <w:ind w:left="960"/>
        <w:rPr>
          <w:sz w:val="22"/>
          <w:szCs w:val="22"/>
        </w:rPr>
      </w:pPr>
    </w:p>
    <w:p w:rsidR="00483EAF" w:rsidRPr="00C54E55" w:rsidRDefault="00483EAF" w:rsidP="00483EAF">
      <w:pPr>
        <w:tabs>
          <w:tab w:val="left" w:pos="1200"/>
        </w:tabs>
        <w:rPr>
          <w:bCs/>
          <w:sz w:val="22"/>
          <w:szCs w:val="22"/>
        </w:rPr>
      </w:pPr>
      <w:r w:rsidRPr="00C54E55">
        <w:rPr>
          <w:bCs/>
          <w:sz w:val="22"/>
          <w:szCs w:val="22"/>
        </w:rPr>
        <w:t xml:space="preserve">      Председатель  публичных   слушаний:</w:t>
      </w:r>
      <w:r w:rsidRPr="00C54E55">
        <w:rPr>
          <w:bCs/>
          <w:sz w:val="22"/>
          <w:szCs w:val="22"/>
        </w:rPr>
        <w:tab/>
        <w:t xml:space="preserve">             В.А.Галкин</w:t>
      </w:r>
    </w:p>
    <w:p w:rsidR="00483EAF" w:rsidRPr="00C54E55" w:rsidRDefault="00483EAF" w:rsidP="00483EAF">
      <w:pPr>
        <w:tabs>
          <w:tab w:val="left" w:pos="1230"/>
        </w:tabs>
        <w:rPr>
          <w:bCs/>
          <w:sz w:val="22"/>
          <w:szCs w:val="22"/>
        </w:rPr>
      </w:pPr>
      <w:r w:rsidRPr="00C54E55">
        <w:rPr>
          <w:bCs/>
          <w:sz w:val="22"/>
          <w:szCs w:val="22"/>
        </w:rPr>
        <w:t xml:space="preserve">       Секретарь:                                                                     М.И.Тандытная</w:t>
      </w:r>
    </w:p>
    <w:p w:rsidR="00483EAF" w:rsidRPr="00C54E55" w:rsidRDefault="00483EAF" w:rsidP="00483EAF">
      <w:pPr>
        <w:tabs>
          <w:tab w:val="left" w:pos="1230"/>
        </w:tabs>
        <w:rPr>
          <w:bCs/>
          <w:sz w:val="22"/>
          <w:szCs w:val="22"/>
        </w:rPr>
      </w:pPr>
      <w:r w:rsidRPr="00C54E55">
        <w:rPr>
          <w:bCs/>
          <w:sz w:val="22"/>
          <w:szCs w:val="22"/>
        </w:rPr>
        <w:t xml:space="preserve">   </w:t>
      </w:r>
    </w:p>
    <w:p w:rsidR="00483EAF" w:rsidRPr="00C54E55" w:rsidRDefault="00483EAF" w:rsidP="00483EAF">
      <w:pPr>
        <w:ind w:left="3420" w:hanging="3420"/>
        <w:rPr>
          <w:sz w:val="22"/>
          <w:szCs w:val="22"/>
        </w:rPr>
      </w:pPr>
      <w:r w:rsidRPr="00C54E55">
        <w:rPr>
          <w:sz w:val="22"/>
          <w:szCs w:val="22"/>
        </w:rPr>
        <w:t xml:space="preserve">                              </w:t>
      </w:r>
    </w:p>
    <w:p w:rsidR="00483EAF" w:rsidRPr="00C54E55" w:rsidRDefault="00483EAF" w:rsidP="00483EAF">
      <w:pPr>
        <w:jc w:val="center"/>
        <w:rPr>
          <w:sz w:val="22"/>
          <w:szCs w:val="22"/>
        </w:rPr>
      </w:pPr>
    </w:p>
    <w:p w:rsidR="00483EAF" w:rsidRPr="00C54E55" w:rsidRDefault="00483EAF" w:rsidP="00483EAF">
      <w:pPr>
        <w:jc w:val="center"/>
        <w:rPr>
          <w:sz w:val="22"/>
          <w:szCs w:val="22"/>
        </w:rPr>
      </w:pPr>
    </w:p>
    <w:p w:rsidR="00483EAF" w:rsidRPr="00C54E55" w:rsidRDefault="00483EAF" w:rsidP="00483EAF">
      <w:pPr>
        <w:jc w:val="center"/>
        <w:rPr>
          <w:sz w:val="22"/>
          <w:szCs w:val="22"/>
        </w:rPr>
      </w:pPr>
    </w:p>
    <w:p w:rsidR="00483EAF" w:rsidRPr="00C54E55" w:rsidRDefault="00483EAF" w:rsidP="00483EAF">
      <w:pPr>
        <w:jc w:val="center"/>
        <w:rPr>
          <w:sz w:val="22"/>
          <w:szCs w:val="22"/>
        </w:rPr>
      </w:pPr>
      <w:r w:rsidRPr="00C54E55">
        <w:rPr>
          <w:sz w:val="22"/>
          <w:szCs w:val="22"/>
        </w:rPr>
        <w:t>Прошли публичные слушания</w:t>
      </w:r>
    </w:p>
    <w:p w:rsidR="00483EAF" w:rsidRPr="00C54E55" w:rsidRDefault="00483EAF" w:rsidP="00483EAF">
      <w:pPr>
        <w:jc w:val="center"/>
        <w:rPr>
          <w:sz w:val="22"/>
          <w:szCs w:val="22"/>
        </w:rPr>
      </w:pPr>
    </w:p>
    <w:p w:rsidR="00483EAF" w:rsidRPr="00C54E55" w:rsidRDefault="00483EAF" w:rsidP="00483EAF">
      <w:pPr>
        <w:rPr>
          <w:sz w:val="22"/>
          <w:szCs w:val="22"/>
        </w:rPr>
      </w:pPr>
    </w:p>
    <w:p w:rsidR="00483EAF" w:rsidRPr="00C54E55" w:rsidRDefault="00483EAF" w:rsidP="00483EAF">
      <w:pPr>
        <w:rPr>
          <w:sz w:val="22"/>
          <w:szCs w:val="22"/>
        </w:rPr>
      </w:pPr>
    </w:p>
    <w:p w:rsidR="00483EAF" w:rsidRPr="00C54E55" w:rsidRDefault="00483EAF" w:rsidP="00483EAF">
      <w:pPr>
        <w:rPr>
          <w:sz w:val="22"/>
          <w:szCs w:val="22"/>
        </w:rPr>
      </w:pPr>
      <w:r w:rsidRPr="00C54E55">
        <w:rPr>
          <w:sz w:val="22"/>
          <w:szCs w:val="22"/>
        </w:rPr>
        <w:t xml:space="preserve">  25 ноября 2020 года в 15 часов 00 минут в здании администрации Вятского сельского поселения, расположенного по адресу: д</w:t>
      </w:r>
      <w:proofErr w:type="gramStart"/>
      <w:r w:rsidRPr="00C54E55">
        <w:rPr>
          <w:sz w:val="22"/>
          <w:szCs w:val="22"/>
        </w:rPr>
        <w:t>.В</w:t>
      </w:r>
      <w:proofErr w:type="gramEnd"/>
      <w:r w:rsidRPr="00C54E55">
        <w:rPr>
          <w:sz w:val="22"/>
          <w:szCs w:val="22"/>
        </w:rPr>
        <w:t>ятка ул.Соловьева дом 42, под председательством совета депутатов Вятского сельского поселения Галкина В.А. прошли публичные слушания по проекту решения о принятии изменении  в Устав Вятского сельского поселения.</w:t>
      </w:r>
    </w:p>
    <w:p w:rsidR="00483EAF" w:rsidRPr="00C54E55" w:rsidRDefault="00483EAF" w:rsidP="00483EAF">
      <w:pPr>
        <w:rPr>
          <w:sz w:val="22"/>
          <w:szCs w:val="22"/>
        </w:rPr>
      </w:pPr>
      <w:r w:rsidRPr="00C54E55">
        <w:rPr>
          <w:sz w:val="22"/>
          <w:szCs w:val="22"/>
        </w:rPr>
        <w:t>Присутствовало 13 человек.</w:t>
      </w:r>
    </w:p>
    <w:p w:rsidR="00483EAF" w:rsidRPr="00C54E55" w:rsidRDefault="00483EAF" w:rsidP="00483EAF">
      <w:pPr>
        <w:rPr>
          <w:sz w:val="22"/>
          <w:szCs w:val="22"/>
        </w:rPr>
      </w:pPr>
      <w:r w:rsidRPr="00C54E55">
        <w:rPr>
          <w:sz w:val="22"/>
          <w:szCs w:val="22"/>
        </w:rPr>
        <w:t>Постановление о проведении публичных слушаний было принято постановлением Администрации Вятского сельского поселения от 13.11.2020№ 68 , тогда же был установлен порядок подачи письменных предложений по проекту  изменений в Устав Вятского сельского поселения, а также создана временная депутатская комиссия по учёту предложений.</w:t>
      </w:r>
    </w:p>
    <w:p w:rsidR="00483EAF" w:rsidRPr="00C54E55" w:rsidRDefault="00483EAF" w:rsidP="00483EAF">
      <w:pPr>
        <w:rPr>
          <w:sz w:val="22"/>
          <w:szCs w:val="22"/>
        </w:rPr>
      </w:pPr>
      <w:r w:rsidRPr="00C54E55">
        <w:rPr>
          <w:sz w:val="22"/>
          <w:szCs w:val="22"/>
        </w:rPr>
        <w:lastRenderedPageBreak/>
        <w:t xml:space="preserve">С момента опубликования данного постановления в муниципальной газете «Информационный вестник Вятского сельского поселения»  № 18(136) </w:t>
      </w:r>
      <w:proofErr w:type="gramStart"/>
      <w:r w:rsidRPr="00C54E55">
        <w:rPr>
          <w:sz w:val="22"/>
          <w:szCs w:val="22"/>
        </w:rPr>
        <w:t>от</w:t>
      </w:r>
      <w:proofErr w:type="gramEnd"/>
      <w:r w:rsidRPr="00C54E55">
        <w:rPr>
          <w:sz w:val="22"/>
          <w:szCs w:val="22"/>
        </w:rPr>
        <w:t xml:space="preserve"> </w:t>
      </w:r>
    </w:p>
    <w:p w:rsidR="00483EAF" w:rsidRPr="00C54E55" w:rsidRDefault="00483EAF" w:rsidP="00483EAF">
      <w:pPr>
        <w:rPr>
          <w:sz w:val="22"/>
          <w:szCs w:val="22"/>
        </w:rPr>
      </w:pPr>
      <w:r w:rsidRPr="00C54E55">
        <w:rPr>
          <w:sz w:val="22"/>
          <w:szCs w:val="22"/>
        </w:rPr>
        <w:t>13.11. 2020 года предложений и замечаний не поступало.</w:t>
      </w:r>
    </w:p>
    <w:p w:rsidR="00483EAF" w:rsidRPr="00C54E55" w:rsidRDefault="00483EAF" w:rsidP="00483EAF">
      <w:pPr>
        <w:rPr>
          <w:sz w:val="22"/>
          <w:szCs w:val="22"/>
        </w:rPr>
      </w:pPr>
      <w:r w:rsidRPr="00C54E55">
        <w:rPr>
          <w:sz w:val="22"/>
          <w:szCs w:val="22"/>
        </w:rPr>
        <w:t>В ходе проведения публичных слушаний предложений и замечаний по проекту решения высказано не было. Дополнительных изменений позиций участников перед окончанием итогового документа не  произошло.</w:t>
      </w:r>
    </w:p>
    <w:p w:rsidR="00483EAF" w:rsidRPr="00C54E55" w:rsidRDefault="00483EAF" w:rsidP="00483EAF">
      <w:pPr>
        <w:rPr>
          <w:sz w:val="22"/>
          <w:szCs w:val="22"/>
        </w:rPr>
      </w:pPr>
    </w:p>
    <w:p w:rsidR="00483EAF" w:rsidRPr="00C54E55" w:rsidRDefault="00483EAF" w:rsidP="00483EAF">
      <w:pPr>
        <w:rPr>
          <w:sz w:val="22"/>
          <w:szCs w:val="22"/>
        </w:rPr>
      </w:pPr>
      <w:r w:rsidRPr="00C54E55">
        <w:rPr>
          <w:sz w:val="22"/>
          <w:szCs w:val="22"/>
        </w:rPr>
        <w:t xml:space="preserve">Председателя </w:t>
      </w:r>
    </w:p>
    <w:p w:rsidR="00483EAF" w:rsidRPr="00C54E55" w:rsidRDefault="00483EAF" w:rsidP="00483EAF">
      <w:pPr>
        <w:rPr>
          <w:sz w:val="22"/>
          <w:szCs w:val="22"/>
        </w:rPr>
      </w:pPr>
      <w:r w:rsidRPr="00C54E55">
        <w:rPr>
          <w:sz w:val="22"/>
          <w:szCs w:val="22"/>
        </w:rPr>
        <w:t>Совет</w:t>
      </w:r>
      <w:r>
        <w:rPr>
          <w:sz w:val="22"/>
          <w:szCs w:val="22"/>
        </w:rPr>
        <w:t>а депутатов Вятского поселения:</w:t>
      </w:r>
      <w:r w:rsidRPr="00C54E55">
        <w:rPr>
          <w:sz w:val="22"/>
          <w:szCs w:val="22"/>
        </w:rPr>
        <w:t xml:space="preserve"> В.А.Галкин</w:t>
      </w:r>
    </w:p>
    <w:p w:rsidR="00483EAF" w:rsidRPr="00C54E55" w:rsidRDefault="00483EAF" w:rsidP="00483EAF">
      <w:pPr>
        <w:rPr>
          <w:sz w:val="22"/>
          <w:szCs w:val="22"/>
        </w:rPr>
      </w:pPr>
    </w:p>
    <w:p w:rsidR="00483EAF" w:rsidRPr="00C54E55" w:rsidRDefault="00483EAF" w:rsidP="00483EAF">
      <w:pPr>
        <w:rPr>
          <w:sz w:val="22"/>
          <w:szCs w:val="22"/>
        </w:rPr>
      </w:pPr>
    </w:p>
    <w:p w:rsidR="00483EAF" w:rsidRPr="00C54E55" w:rsidRDefault="00483EAF" w:rsidP="00483EAF">
      <w:pPr>
        <w:rPr>
          <w:sz w:val="22"/>
          <w:szCs w:val="22"/>
        </w:rPr>
      </w:pPr>
    </w:p>
    <w:p w:rsidR="00483EAF" w:rsidRPr="00C54E55" w:rsidRDefault="00483EAF" w:rsidP="00483EAF">
      <w:pPr>
        <w:rPr>
          <w:sz w:val="22"/>
          <w:szCs w:val="22"/>
        </w:rPr>
      </w:pPr>
    </w:p>
    <w:p w:rsidR="00483EAF" w:rsidRPr="00C54E55" w:rsidRDefault="00483EAF" w:rsidP="00483EAF">
      <w:pPr>
        <w:rPr>
          <w:sz w:val="22"/>
          <w:szCs w:val="22"/>
        </w:rPr>
      </w:pPr>
    </w:p>
    <w:p w:rsidR="00483EAF" w:rsidRPr="00C54E55" w:rsidRDefault="00483EAF" w:rsidP="00483EAF">
      <w:pPr>
        <w:rPr>
          <w:sz w:val="22"/>
          <w:szCs w:val="22"/>
        </w:rPr>
      </w:pPr>
    </w:p>
    <w:p w:rsidR="00483EAF" w:rsidRPr="00C54E55" w:rsidRDefault="00483EAF" w:rsidP="00483EAF">
      <w:pPr>
        <w:rPr>
          <w:sz w:val="22"/>
          <w:szCs w:val="22"/>
        </w:rPr>
      </w:pPr>
    </w:p>
    <w:p w:rsidR="00483EAF" w:rsidRDefault="00483EAF" w:rsidP="00483EAF">
      <w:pPr>
        <w:rPr>
          <w:sz w:val="22"/>
          <w:szCs w:val="22"/>
        </w:rPr>
      </w:pPr>
    </w:p>
    <w:p w:rsidR="00483EAF" w:rsidRDefault="00483EAF" w:rsidP="00483EAF">
      <w:pPr>
        <w:rPr>
          <w:sz w:val="22"/>
          <w:szCs w:val="22"/>
        </w:rPr>
      </w:pPr>
    </w:p>
    <w:p w:rsidR="00483EAF" w:rsidRDefault="00483EAF" w:rsidP="00483EAF">
      <w:pPr>
        <w:rPr>
          <w:sz w:val="22"/>
          <w:szCs w:val="22"/>
        </w:rPr>
      </w:pPr>
    </w:p>
    <w:p w:rsidR="00483EAF" w:rsidRDefault="00483EAF" w:rsidP="00483EAF">
      <w:pPr>
        <w:rPr>
          <w:sz w:val="22"/>
          <w:szCs w:val="22"/>
        </w:rPr>
      </w:pPr>
    </w:p>
    <w:p w:rsidR="00483EAF" w:rsidRDefault="00483EAF" w:rsidP="00483EAF">
      <w:pPr>
        <w:rPr>
          <w:sz w:val="22"/>
          <w:szCs w:val="22"/>
        </w:rPr>
      </w:pPr>
    </w:p>
    <w:p w:rsidR="00483EAF" w:rsidRDefault="00483EAF" w:rsidP="00483EAF">
      <w:pPr>
        <w:rPr>
          <w:sz w:val="22"/>
          <w:szCs w:val="22"/>
        </w:rPr>
      </w:pPr>
    </w:p>
    <w:p w:rsidR="00483EAF" w:rsidRDefault="00483EAF" w:rsidP="00483EAF">
      <w:pPr>
        <w:rPr>
          <w:sz w:val="22"/>
          <w:szCs w:val="22"/>
        </w:rPr>
      </w:pPr>
    </w:p>
    <w:p w:rsidR="00483EAF" w:rsidRDefault="00483EAF" w:rsidP="00483EAF">
      <w:pPr>
        <w:rPr>
          <w:sz w:val="22"/>
          <w:szCs w:val="22"/>
        </w:rPr>
      </w:pPr>
    </w:p>
    <w:p w:rsidR="00483EAF" w:rsidRDefault="00483EAF" w:rsidP="00483EAF">
      <w:pPr>
        <w:rPr>
          <w:sz w:val="22"/>
          <w:szCs w:val="22"/>
        </w:rPr>
      </w:pPr>
    </w:p>
    <w:p w:rsidR="00483EAF" w:rsidRDefault="00483EAF" w:rsidP="00483EAF">
      <w:pPr>
        <w:rPr>
          <w:sz w:val="22"/>
          <w:szCs w:val="22"/>
        </w:rPr>
      </w:pPr>
    </w:p>
    <w:p w:rsidR="00483EAF" w:rsidRDefault="00483EAF" w:rsidP="00483EAF">
      <w:pPr>
        <w:rPr>
          <w:sz w:val="22"/>
          <w:szCs w:val="22"/>
        </w:rPr>
      </w:pPr>
    </w:p>
    <w:p w:rsidR="00483EAF" w:rsidRDefault="00483EAF" w:rsidP="00483EAF">
      <w:pPr>
        <w:rPr>
          <w:sz w:val="22"/>
          <w:szCs w:val="22"/>
        </w:rPr>
      </w:pPr>
    </w:p>
    <w:p w:rsidR="00483EAF" w:rsidRDefault="00483EAF" w:rsidP="00483EAF">
      <w:pPr>
        <w:rPr>
          <w:sz w:val="22"/>
          <w:szCs w:val="22"/>
        </w:rPr>
      </w:pPr>
    </w:p>
    <w:p w:rsidR="00483EAF" w:rsidRDefault="00483EAF" w:rsidP="00483EAF">
      <w:pPr>
        <w:rPr>
          <w:sz w:val="22"/>
          <w:szCs w:val="22"/>
        </w:rPr>
      </w:pPr>
    </w:p>
    <w:p w:rsidR="00483EAF" w:rsidRDefault="00483EAF" w:rsidP="00483EAF">
      <w:pPr>
        <w:rPr>
          <w:sz w:val="22"/>
          <w:szCs w:val="22"/>
        </w:rPr>
      </w:pPr>
    </w:p>
    <w:p w:rsidR="00483EAF" w:rsidRDefault="00483EAF" w:rsidP="00483EAF">
      <w:pPr>
        <w:rPr>
          <w:sz w:val="22"/>
          <w:szCs w:val="22"/>
        </w:rPr>
      </w:pPr>
    </w:p>
    <w:p w:rsidR="00483EAF" w:rsidRDefault="00483EAF" w:rsidP="00483EAF">
      <w:pPr>
        <w:rPr>
          <w:sz w:val="22"/>
          <w:szCs w:val="22"/>
        </w:rPr>
      </w:pPr>
    </w:p>
    <w:p w:rsidR="00483EAF" w:rsidRDefault="00483EAF" w:rsidP="00483EAF">
      <w:pPr>
        <w:rPr>
          <w:sz w:val="22"/>
          <w:szCs w:val="22"/>
        </w:rPr>
      </w:pPr>
    </w:p>
    <w:p w:rsidR="00483EAF" w:rsidRDefault="00483EAF" w:rsidP="00483EAF">
      <w:pPr>
        <w:rPr>
          <w:sz w:val="22"/>
          <w:szCs w:val="22"/>
        </w:rPr>
      </w:pPr>
    </w:p>
    <w:p w:rsidR="00483EAF" w:rsidRDefault="00483EAF" w:rsidP="00483EAF">
      <w:pPr>
        <w:rPr>
          <w:sz w:val="22"/>
          <w:szCs w:val="22"/>
        </w:rPr>
      </w:pPr>
    </w:p>
    <w:p w:rsidR="00483EAF" w:rsidRDefault="00483EAF" w:rsidP="00483EAF">
      <w:pPr>
        <w:rPr>
          <w:sz w:val="22"/>
          <w:szCs w:val="22"/>
        </w:rPr>
      </w:pPr>
    </w:p>
    <w:p w:rsidR="00483EAF" w:rsidRDefault="00483EAF" w:rsidP="00483EAF">
      <w:pPr>
        <w:rPr>
          <w:sz w:val="22"/>
          <w:szCs w:val="22"/>
        </w:rPr>
      </w:pPr>
    </w:p>
    <w:p w:rsidR="00483EAF" w:rsidRDefault="00483EAF" w:rsidP="00483EAF">
      <w:pPr>
        <w:rPr>
          <w:sz w:val="22"/>
          <w:szCs w:val="22"/>
        </w:rPr>
      </w:pPr>
    </w:p>
    <w:p w:rsidR="00483EAF" w:rsidRDefault="00483EAF" w:rsidP="00483EAF">
      <w:pPr>
        <w:rPr>
          <w:sz w:val="22"/>
          <w:szCs w:val="22"/>
        </w:rPr>
      </w:pPr>
    </w:p>
    <w:p w:rsidR="00483EAF" w:rsidRDefault="00483EAF" w:rsidP="00483EAF">
      <w:pPr>
        <w:rPr>
          <w:sz w:val="22"/>
          <w:szCs w:val="22"/>
        </w:rPr>
      </w:pPr>
    </w:p>
    <w:p w:rsidR="00483EAF" w:rsidRDefault="00483EAF" w:rsidP="00483EAF">
      <w:pPr>
        <w:rPr>
          <w:sz w:val="22"/>
          <w:szCs w:val="22"/>
        </w:rPr>
      </w:pPr>
    </w:p>
    <w:p w:rsidR="00483EAF" w:rsidRDefault="00483EAF" w:rsidP="00483EAF">
      <w:pPr>
        <w:rPr>
          <w:sz w:val="22"/>
          <w:szCs w:val="22"/>
        </w:rPr>
      </w:pPr>
    </w:p>
    <w:p w:rsidR="00483EAF" w:rsidRDefault="00483EAF" w:rsidP="00483EAF">
      <w:pPr>
        <w:rPr>
          <w:sz w:val="22"/>
          <w:szCs w:val="22"/>
        </w:rPr>
      </w:pPr>
    </w:p>
    <w:p w:rsidR="00483EAF" w:rsidRDefault="00483EAF" w:rsidP="00483EAF">
      <w:pPr>
        <w:rPr>
          <w:sz w:val="22"/>
          <w:szCs w:val="22"/>
        </w:rPr>
      </w:pPr>
    </w:p>
    <w:p w:rsidR="00483EAF" w:rsidRDefault="00483EAF" w:rsidP="00483EAF">
      <w:pPr>
        <w:rPr>
          <w:sz w:val="22"/>
          <w:szCs w:val="22"/>
        </w:rPr>
      </w:pPr>
    </w:p>
    <w:tbl>
      <w:tblPr>
        <w:tblpPr w:leftFromText="180" w:rightFromText="180" w:bottomFromText="200" w:horzAnchor="margin" w:tblpY="9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3"/>
        <w:gridCol w:w="3968"/>
      </w:tblGrid>
      <w:tr w:rsidR="00483EAF" w:rsidTr="00915850">
        <w:trPr>
          <w:trHeight w:val="3251"/>
        </w:trPr>
        <w:tc>
          <w:tcPr>
            <w:tcW w:w="7393" w:type="dxa"/>
            <w:tcBorders>
              <w:top w:val="single" w:sz="4" w:space="0" w:color="auto"/>
              <w:left w:val="single" w:sz="4" w:space="0" w:color="auto"/>
              <w:bottom w:val="single" w:sz="4" w:space="0" w:color="auto"/>
              <w:right w:val="single" w:sz="4" w:space="0" w:color="auto"/>
            </w:tcBorders>
          </w:tcPr>
          <w:p w:rsidR="00483EAF" w:rsidRDefault="00483EAF" w:rsidP="00915850">
            <w:pPr>
              <w:spacing w:line="276" w:lineRule="auto"/>
              <w:rPr>
                <w:b/>
                <w:sz w:val="28"/>
                <w:szCs w:val="28"/>
              </w:rPr>
            </w:pPr>
          </w:p>
          <w:p w:rsidR="00483EAF" w:rsidRDefault="00483EAF" w:rsidP="00915850">
            <w:pPr>
              <w:spacing w:line="276" w:lineRule="auto"/>
              <w:rPr>
                <w:sz w:val="28"/>
                <w:szCs w:val="28"/>
              </w:rPr>
            </w:pPr>
            <w:r>
              <w:rPr>
                <w:b/>
                <w:sz w:val="28"/>
                <w:szCs w:val="28"/>
              </w:rPr>
              <w:t>Адрес редакции</w:t>
            </w:r>
            <w:r>
              <w:rPr>
                <w:sz w:val="28"/>
                <w:szCs w:val="28"/>
              </w:rPr>
              <w:t>: 174531 Новгородская область Пестовский район д</w:t>
            </w:r>
            <w:proofErr w:type="gramStart"/>
            <w:r>
              <w:rPr>
                <w:sz w:val="28"/>
                <w:szCs w:val="28"/>
              </w:rPr>
              <w:t>.В</w:t>
            </w:r>
            <w:proofErr w:type="gramEnd"/>
            <w:r>
              <w:rPr>
                <w:sz w:val="28"/>
                <w:szCs w:val="28"/>
              </w:rPr>
              <w:t>ятка ул.Соловьёва дом 42</w:t>
            </w:r>
          </w:p>
          <w:p w:rsidR="00483EAF" w:rsidRDefault="00483EAF" w:rsidP="00915850">
            <w:pPr>
              <w:spacing w:line="276" w:lineRule="auto"/>
              <w:rPr>
                <w:b/>
                <w:sz w:val="28"/>
                <w:szCs w:val="28"/>
              </w:rPr>
            </w:pPr>
            <w:r>
              <w:rPr>
                <w:b/>
                <w:sz w:val="28"/>
                <w:szCs w:val="28"/>
              </w:rPr>
              <w:t>В Интернете:adm.vjatka@</w:t>
            </w:r>
            <w:r>
              <w:rPr>
                <w:b/>
                <w:sz w:val="28"/>
                <w:szCs w:val="28"/>
                <w:lang w:val="en-US"/>
              </w:rPr>
              <w:t>yandex</w:t>
            </w:r>
            <w:r>
              <w:rPr>
                <w:b/>
                <w:sz w:val="28"/>
                <w:szCs w:val="28"/>
              </w:rPr>
              <w:t>.</w:t>
            </w:r>
            <w:r>
              <w:rPr>
                <w:b/>
                <w:sz w:val="28"/>
                <w:szCs w:val="28"/>
                <w:lang w:val="en-US"/>
              </w:rPr>
              <w:t>ru</w:t>
            </w:r>
          </w:p>
          <w:p w:rsidR="00483EAF" w:rsidRDefault="00483EAF" w:rsidP="00915850">
            <w:pPr>
              <w:spacing w:line="276" w:lineRule="auto"/>
              <w:rPr>
                <w:sz w:val="28"/>
                <w:szCs w:val="28"/>
              </w:rPr>
            </w:pPr>
            <w:r>
              <w:rPr>
                <w:b/>
                <w:sz w:val="28"/>
                <w:szCs w:val="28"/>
              </w:rPr>
              <w:t>Учредитель</w:t>
            </w:r>
            <w:r>
              <w:rPr>
                <w:sz w:val="28"/>
                <w:szCs w:val="28"/>
              </w:rPr>
              <w:t>: Совет депутатов Вятского сельского поселения</w:t>
            </w:r>
          </w:p>
          <w:p w:rsidR="00483EAF" w:rsidRDefault="00483EAF" w:rsidP="00915850">
            <w:pPr>
              <w:spacing w:line="276" w:lineRule="auto"/>
              <w:rPr>
                <w:sz w:val="28"/>
                <w:szCs w:val="28"/>
              </w:rPr>
            </w:pPr>
            <w:r>
              <w:rPr>
                <w:b/>
                <w:sz w:val="28"/>
                <w:szCs w:val="28"/>
              </w:rPr>
              <w:t>Редакция:</w:t>
            </w:r>
            <w:r>
              <w:rPr>
                <w:sz w:val="28"/>
                <w:szCs w:val="28"/>
              </w:rPr>
              <w:t xml:space="preserve"> Администрация Вятского сельского поселения</w:t>
            </w:r>
          </w:p>
        </w:tc>
        <w:tc>
          <w:tcPr>
            <w:tcW w:w="7393" w:type="dxa"/>
            <w:tcBorders>
              <w:top w:val="single" w:sz="4" w:space="0" w:color="auto"/>
              <w:left w:val="single" w:sz="4" w:space="0" w:color="auto"/>
              <w:bottom w:val="single" w:sz="4" w:space="0" w:color="auto"/>
              <w:right w:val="single" w:sz="4" w:space="0" w:color="auto"/>
            </w:tcBorders>
          </w:tcPr>
          <w:p w:rsidR="00483EAF" w:rsidRDefault="00483EAF" w:rsidP="00915850">
            <w:pPr>
              <w:spacing w:line="276" w:lineRule="auto"/>
              <w:rPr>
                <w:b/>
                <w:sz w:val="28"/>
                <w:szCs w:val="28"/>
              </w:rPr>
            </w:pPr>
          </w:p>
          <w:p w:rsidR="00483EAF" w:rsidRDefault="00483EAF" w:rsidP="00915850">
            <w:pPr>
              <w:spacing w:line="276" w:lineRule="auto"/>
              <w:rPr>
                <w:b/>
                <w:sz w:val="28"/>
                <w:szCs w:val="28"/>
              </w:rPr>
            </w:pPr>
          </w:p>
          <w:p w:rsidR="00483EAF" w:rsidRDefault="00483EAF" w:rsidP="00915850">
            <w:pPr>
              <w:spacing w:line="276" w:lineRule="auto"/>
              <w:rPr>
                <w:sz w:val="28"/>
                <w:szCs w:val="28"/>
              </w:rPr>
            </w:pPr>
            <w:r>
              <w:rPr>
                <w:b/>
                <w:sz w:val="28"/>
                <w:szCs w:val="28"/>
              </w:rPr>
              <w:t>Главный редактор</w:t>
            </w:r>
            <w:r>
              <w:rPr>
                <w:sz w:val="28"/>
                <w:szCs w:val="28"/>
              </w:rPr>
              <w:t>: Галкин Владимир Андреевич</w:t>
            </w:r>
          </w:p>
          <w:p w:rsidR="00483EAF" w:rsidRDefault="00483EAF" w:rsidP="00915850">
            <w:pPr>
              <w:spacing w:line="276" w:lineRule="auto"/>
              <w:rPr>
                <w:sz w:val="28"/>
                <w:szCs w:val="28"/>
              </w:rPr>
            </w:pPr>
            <w:r>
              <w:rPr>
                <w:b/>
                <w:sz w:val="28"/>
                <w:szCs w:val="28"/>
              </w:rPr>
              <w:t>Телефоны</w:t>
            </w:r>
            <w:r>
              <w:rPr>
                <w:sz w:val="28"/>
                <w:szCs w:val="28"/>
              </w:rPr>
              <w:t>: 55-190, 55-091</w:t>
            </w:r>
          </w:p>
          <w:p w:rsidR="00483EAF" w:rsidRDefault="00483EAF" w:rsidP="00915850">
            <w:pPr>
              <w:spacing w:line="276" w:lineRule="auto"/>
              <w:rPr>
                <w:sz w:val="28"/>
                <w:szCs w:val="28"/>
              </w:rPr>
            </w:pPr>
            <w:r>
              <w:rPr>
                <w:sz w:val="28"/>
                <w:szCs w:val="28"/>
              </w:rPr>
              <w:t>Тираж 7 экземпляров</w:t>
            </w:r>
          </w:p>
          <w:p w:rsidR="00483EAF" w:rsidRDefault="00483EAF" w:rsidP="00915850">
            <w:pPr>
              <w:spacing w:line="276" w:lineRule="auto"/>
              <w:rPr>
                <w:sz w:val="28"/>
                <w:szCs w:val="28"/>
              </w:rPr>
            </w:pPr>
            <w:r>
              <w:rPr>
                <w:sz w:val="28"/>
                <w:szCs w:val="28"/>
              </w:rPr>
              <w:t>Цена: безвозмездно</w:t>
            </w:r>
          </w:p>
          <w:p w:rsidR="00483EAF" w:rsidRDefault="00483EAF" w:rsidP="00915850">
            <w:pPr>
              <w:spacing w:line="276" w:lineRule="auto"/>
              <w:rPr>
                <w:sz w:val="28"/>
                <w:szCs w:val="28"/>
              </w:rPr>
            </w:pPr>
            <w:r>
              <w:rPr>
                <w:sz w:val="28"/>
                <w:szCs w:val="28"/>
              </w:rPr>
              <w:t>Время подписания в печать: по графику – 10-00, фактически – 10-00</w:t>
            </w:r>
          </w:p>
        </w:tc>
      </w:tr>
    </w:tbl>
    <w:p w:rsidR="00483EAF" w:rsidRPr="00C54E55" w:rsidRDefault="00483EAF" w:rsidP="00483EAF">
      <w:pPr>
        <w:rPr>
          <w:sz w:val="22"/>
          <w:szCs w:val="22"/>
        </w:rPr>
      </w:pPr>
    </w:p>
    <w:p w:rsidR="00DA071C" w:rsidRDefault="00DA071C" w:rsidP="00E70175">
      <w:pPr>
        <w:rPr>
          <w:b/>
          <w:sz w:val="28"/>
          <w:szCs w:val="28"/>
        </w:rPr>
      </w:pPr>
    </w:p>
    <w:sectPr w:rsidR="00DA071C" w:rsidSect="00483EAF">
      <w:headerReference w:type="even" r:id="rId10"/>
      <w:headerReference w:type="default" r:id="rId11"/>
      <w:footerReference w:type="even" r:id="rId12"/>
      <w:footerReference w:type="default" r:id="rId13"/>
      <w:headerReference w:type="first" r:id="rId14"/>
      <w:footerReference w:type="first" r:id="rId15"/>
      <w:pgSz w:w="11906" w:h="16838"/>
      <w:pgMar w:top="568"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FF4" w:rsidRDefault="003F2FF4">
      <w:r>
        <w:separator/>
      </w:r>
    </w:p>
  </w:endnote>
  <w:endnote w:type="continuationSeparator" w:id="0">
    <w:p w:rsidR="003F2FF4" w:rsidRDefault="003F2F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40D" w:rsidRDefault="00A4640D" w:rsidP="00A4640D">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A4640D" w:rsidRDefault="00A4640D" w:rsidP="00A4640D">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40D" w:rsidRDefault="00A4640D" w:rsidP="00A4640D">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5536EC">
      <w:rPr>
        <w:rStyle w:val="a8"/>
        <w:noProof/>
      </w:rPr>
      <w:t>8</w:t>
    </w:r>
    <w:r>
      <w:rPr>
        <w:rStyle w:val="a8"/>
      </w:rPr>
      <w:fldChar w:fldCharType="end"/>
    </w:r>
  </w:p>
  <w:p w:rsidR="00A4640D" w:rsidRDefault="00A4640D" w:rsidP="00A4640D">
    <w:pPr>
      <w:pStyle w:val="a7"/>
      <w:ind w:right="360"/>
    </w:pPr>
  </w:p>
  <w:p w:rsidR="00A4640D" w:rsidRDefault="00A4640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40D" w:rsidRDefault="00A4640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FF4" w:rsidRDefault="003F2FF4">
      <w:pPr>
        <w:rPr>
          <w:rFonts w:cs="Times New Roman"/>
        </w:rPr>
      </w:pPr>
    </w:p>
  </w:footnote>
  <w:footnote w:type="continuationSeparator" w:id="0">
    <w:p w:rsidR="003F2FF4" w:rsidRDefault="003F2FF4">
      <w:pPr>
        <w:rPr>
          <w:rFonts w:cs="Times New Roma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40D" w:rsidRDefault="00A4640D">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40D" w:rsidRDefault="00A4640D">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40D" w:rsidRDefault="00A4640D">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1A4AD2FE"/>
    <w:lvl w:ilvl="0">
      <w:start w:val="1"/>
      <w:numFmt w:val="bullet"/>
      <w:lvlText w:val=""/>
      <w:lvlJc w:val="left"/>
      <w:pPr>
        <w:tabs>
          <w:tab w:val="num" w:pos="1492"/>
        </w:tabs>
        <w:ind w:left="1492" w:hanging="360"/>
      </w:pPr>
      <w:rPr>
        <w:rFonts w:ascii="Symbol" w:hAnsi="Symbol" w:hint="default"/>
      </w:rPr>
    </w:lvl>
  </w:abstractNum>
  <w:abstractNum w:abstractNumId="1">
    <w:nsid w:val="FFFFFF83"/>
    <w:multiLevelType w:val="singleLevel"/>
    <w:tmpl w:val="62920132"/>
    <w:lvl w:ilvl="0">
      <w:start w:val="1"/>
      <w:numFmt w:val="bullet"/>
      <w:lvlText w:val=""/>
      <w:lvlJc w:val="left"/>
      <w:pPr>
        <w:tabs>
          <w:tab w:val="num" w:pos="643"/>
        </w:tabs>
        <w:ind w:left="643" w:hanging="360"/>
      </w:pPr>
      <w:rPr>
        <w:rFonts w:ascii="Symbol" w:hAnsi="Symbol" w:hint="default"/>
      </w:rPr>
    </w:lvl>
  </w:abstractNum>
  <w:abstractNum w:abstractNumId="2">
    <w:nsid w:val="00000002"/>
    <w:multiLevelType w:val="singleLevel"/>
    <w:tmpl w:val="00000002"/>
    <w:name w:val="WW8Num2"/>
    <w:lvl w:ilvl="0">
      <w:start w:val="1"/>
      <w:numFmt w:val="bullet"/>
      <w:lvlText w:val="-"/>
      <w:lvlJc w:val="left"/>
      <w:pPr>
        <w:tabs>
          <w:tab w:val="num" w:pos="1068"/>
        </w:tabs>
        <w:ind w:left="1068" w:hanging="360"/>
      </w:pPr>
      <w:rPr>
        <w:rFonts w:ascii="StarSymbol" w:hAnsi="StarSymbol"/>
      </w:rPr>
    </w:lvl>
  </w:abstractNum>
  <w:abstractNum w:abstractNumId="3">
    <w:nsid w:val="00000003"/>
    <w:multiLevelType w:val="singleLevel"/>
    <w:tmpl w:val="00000003"/>
    <w:name w:val="WW8Num6"/>
    <w:lvl w:ilvl="0">
      <w:start w:val="2"/>
      <w:numFmt w:val="decimal"/>
      <w:lvlText w:val="%1."/>
      <w:lvlJc w:val="left"/>
      <w:pPr>
        <w:tabs>
          <w:tab w:val="num" w:pos="0"/>
        </w:tabs>
        <w:ind w:left="900" w:hanging="360"/>
      </w:pPr>
    </w:lvl>
  </w:abstractNum>
  <w:abstractNum w:abstractNumId="4">
    <w:nsid w:val="00000005"/>
    <w:multiLevelType w:val="multilevel"/>
    <w:tmpl w:val="00000005"/>
    <w:lvl w:ilvl="0">
      <w:start w:val="1"/>
      <w:numFmt w:val="decimal"/>
      <w:lvlText w:val="%1."/>
      <w:lvlJc w:val="left"/>
      <w:pPr>
        <w:tabs>
          <w:tab w:val="num" w:pos="0"/>
        </w:tabs>
        <w:ind w:left="720" w:hanging="360"/>
      </w:pPr>
      <w:rPr>
        <w:b/>
        <w:color w:val="000000"/>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42"/>
    <w:multiLevelType w:val="singleLevel"/>
    <w:tmpl w:val="00000042"/>
    <w:name w:val="WW8Num66"/>
    <w:lvl w:ilvl="0">
      <w:start w:val="1"/>
      <w:numFmt w:val="bullet"/>
      <w:lvlText w:val="-"/>
      <w:lvlJc w:val="left"/>
      <w:pPr>
        <w:tabs>
          <w:tab w:val="num" w:pos="900"/>
        </w:tabs>
        <w:ind w:left="900" w:hanging="360"/>
      </w:pPr>
      <w:rPr>
        <w:rFonts w:ascii="StarSymbol" w:hAnsi="StarSymbol"/>
      </w:rPr>
    </w:lvl>
  </w:abstractNum>
  <w:abstractNum w:abstractNumId="6">
    <w:nsid w:val="00000060"/>
    <w:multiLevelType w:val="singleLevel"/>
    <w:tmpl w:val="00000060"/>
    <w:name w:val="WW8Num96"/>
    <w:lvl w:ilvl="0">
      <w:start w:val="1"/>
      <w:numFmt w:val="bullet"/>
      <w:lvlText w:val="-"/>
      <w:lvlJc w:val="left"/>
      <w:pPr>
        <w:tabs>
          <w:tab w:val="num" w:pos="360"/>
        </w:tabs>
        <w:ind w:left="360" w:hanging="360"/>
      </w:pPr>
      <w:rPr>
        <w:rFonts w:ascii="StarSymbol" w:hAnsi="StarSymbol"/>
      </w:rPr>
    </w:lvl>
  </w:abstractNum>
  <w:abstractNum w:abstractNumId="7">
    <w:nsid w:val="01A83CCB"/>
    <w:multiLevelType w:val="hybridMultilevel"/>
    <w:tmpl w:val="F01037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766115A"/>
    <w:multiLevelType w:val="hybridMultilevel"/>
    <w:tmpl w:val="40C43206"/>
    <w:lvl w:ilvl="0" w:tplc="FAB206E0">
      <w:numFmt w:val="bullet"/>
      <w:lvlText w:val="-"/>
      <w:lvlJc w:val="left"/>
      <w:pPr>
        <w:tabs>
          <w:tab w:val="num" w:pos="1140"/>
        </w:tabs>
        <w:ind w:left="1140" w:hanging="43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C03084A"/>
    <w:multiLevelType w:val="hybridMultilevel"/>
    <w:tmpl w:val="D1147F76"/>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0CD33439"/>
    <w:multiLevelType w:val="hybridMultilevel"/>
    <w:tmpl w:val="D4CAC0BE"/>
    <w:lvl w:ilvl="0" w:tplc="FFFFFFFF">
      <w:start w:val="1"/>
      <w:numFmt w:val="decimal"/>
      <w:lvlText w:val="%1)"/>
      <w:lvlJc w:val="left"/>
      <w:pPr>
        <w:ind w:left="1429" w:hanging="360"/>
      </w:pPr>
      <w:rPr>
        <w:rFonts w:cs="Times New Roman" w:hint="default"/>
      </w:rPr>
    </w:lvl>
    <w:lvl w:ilvl="1" w:tplc="FFFFFFFF" w:tentative="1">
      <w:start w:val="1"/>
      <w:numFmt w:val="lowerLetter"/>
      <w:lvlText w:val="%2."/>
      <w:lvlJc w:val="left"/>
      <w:pPr>
        <w:ind w:left="2149" w:hanging="360"/>
      </w:pPr>
      <w:rPr>
        <w:rFonts w:cs="Times New Roman"/>
      </w:rPr>
    </w:lvl>
    <w:lvl w:ilvl="2" w:tplc="FFFFFFFF" w:tentative="1">
      <w:start w:val="1"/>
      <w:numFmt w:val="lowerRoman"/>
      <w:lvlText w:val="%3."/>
      <w:lvlJc w:val="right"/>
      <w:pPr>
        <w:ind w:left="2869" w:hanging="180"/>
      </w:pPr>
      <w:rPr>
        <w:rFonts w:cs="Times New Roman"/>
      </w:rPr>
    </w:lvl>
    <w:lvl w:ilvl="3" w:tplc="FFFFFFFF" w:tentative="1">
      <w:start w:val="1"/>
      <w:numFmt w:val="decimal"/>
      <w:lvlText w:val="%4."/>
      <w:lvlJc w:val="left"/>
      <w:pPr>
        <w:ind w:left="3589" w:hanging="360"/>
      </w:pPr>
      <w:rPr>
        <w:rFonts w:cs="Times New Roman"/>
      </w:rPr>
    </w:lvl>
    <w:lvl w:ilvl="4" w:tplc="FFFFFFFF" w:tentative="1">
      <w:start w:val="1"/>
      <w:numFmt w:val="lowerLetter"/>
      <w:lvlText w:val="%5."/>
      <w:lvlJc w:val="left"/>
      <w:pPr>
        <w:ind w:left="4309" w:hanging="360"/>
      </w:pPr>
      <w:rPr>
        <w:rFonts w:cs="Times New Roman"/>
      </w:rPr>
    </w:lvl>
    <w:lvl w:ilvl="5" w:tplc="FFFFFFFF" w:tentative="1">
      <w:start w:val="1"/>
      <w:numFmt w:val="lowerRoman"/>
      <w:lvlText w:val="%6."/>
      <w:lvlJc w:val="right"/>
      <w:pPr>
        <w:ind w:left="5029" w:hanging="180"/>
      </w:pPr>
      <w:rPr>
        <w:rFonts w:cs="Times New Roman"/>
      </w:rPr>
    </w:lvl>
    <w:lvl w:ilvl="6" w:tplc="FFFFFFFF" w:tentative="1">
      <w:start w:val="1"/>
      <w:numFmt w:val="decimal"/>
      <w:lvlText w:val="%7."/>
      <w:lvlJc w:val="left"/>
      <w:pPr>
        <w:ind w:left="5749" w:hanging="360"/>
      </w:pPr>
      <w:rPr>
        <w:rFonts w:cs="Times New Roman"/>
      </w:rPr>
    </w:lvl>
    <w:lvl w:ilvl="7" w:tplc="FFFFFFFF" w:tentative="1">
      <w:start w:val="1"/>
      <w:numFmt w:val="lowerLetter"/>
      <w:lvlText w:val="%8."/>
      <w:lvlJc w:val="left"/>
      <w:pPr>
        <w:ind w:left="6469" w:hanging="360"/>
      </w:pPr>
      <w:rPr>
        <w:rFonts w:cs="Times New Roman"/>
      </w:rPr>
    </w:lvl>
    <w:lvl w:ilvl="8" w:tplc="FFFFFFFF" w:tentative="1">
      <w:start w:val="1"/>
      <w:numFmt w:val="lowerRoman"/>
      <w:lvlText w:val="%9."/>
      <w:lvlJc w:val="right"/>
      <w:pPr>
        <w:ind w:left="7189" w:hanging="180"/>
      </w:pPr>
      <w:rPr>
        <w:rFonts w:cs="Times New Roman"/>
      </w:rPr>
    </w:lvl>
  </w:abstractNum>
  <w:abstractNum w:abstractNumId="11">
    <w:nsid w:val="13735B7E"/>
    <w:multiLevelType w:val="hybridMultilevel"/>
    <w:tmpl w:val="29BEB162"/>
    <w:lvl w:ilvl="0" w:tplc="EE8025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15C145EF"/>
    <w:multiLevelType w:val="hybridMultilevel"/>
    <w:tmpl w:val="C05CFECA"/>
    <w:lvl w:ilvl="0" w:tplc="5AA871C4">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1B2D427E"/>
    <w:multiLevelType w:val="hybridMultilevel"/>
    <w:tmpl w:val="EBB4FC58"/>
    <w:lvl w:ilvl="0" w:tplc="CEDEC61C">
      <w:start w:val="1"/>
      <w:numFmt w:val="decimal"/>
      <w:lvlText w:val="%1."/>
      <w:lvlJc w:val="left"/>
      <w:pPr>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B3C7734"/>
    <w:multiLevelType w:val="hybridMultilevel"/>
    <w:tmpl w:val="71146F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FCC09F8"/>
    <w:multiLevelType w:val="hybridMultilevel"/>
    <w:tmpl w:val="868C3F5A"/>
    <w:lvl w:ilvl="0" w:tplc="0419000F">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0465FEB"/>
    <w:multiLevelType w:val="hybridMultilevel"/>
    <w:tmpl w:val="1E144B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4C24D91"/>
    <w:multiLevelType w:val="singleLevel"/>
    <w:tmpl w:val="01D21FD6"/>
    <w:lvl w:ilvl="0">
      <w:start w:val="1"/>
      <w:numFmt w:val="decimal"/>
      <w:lvlText w:val="1.%1."/>
      <w:legacy w:legacy="1" w:legacySpace="0" w:legacyIndent="641"/>
      <w:lvlJc w:val="left"/>
      <w:pPr>
        <w:ind w:left="1702" w:firstLine="0"/>
      </w:pPr>
      <w:rPr>
        <w:rFonts w:ascii="Times New Roman" w:hAnsi="Times New Roman" w:cs="Times New Roman" w:hint="default"/>
      </w:rPr>
    </w:lvl>
  </w:abstractNum>
  <w:abstractNum w:abstractNumId="18">
    <w:nsid w:val="27510300"/>
    <w:multiLevelType w:val="multilevel"/>
    <w:tmpl w:val="F4FC2E9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00"/>
        </w:tabs>
        <w:ind w:left="900" w:hanging="360"/>
      </w:pPr>
      <w:rPr>
        <w:rFonts w:ascii="Times New Roman" w:eastAsia="Times New Roman" w:hAnsi="Times New Roman" w:cs="Times New Roman"/>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nsid w:val="29A2675E"/>
    <w:multiLevelType w:val="hybridMultilevel"/>
    <w:tmpl w:val="5590FD32"/>
    <w:name w:val="WW8Num142"/>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20">
    <w:nsid w:val="2E105F7D"/>
    <w:multiLevelType w:val="hybridMultilevel"/>
    <w:tmpl w:val="DA348CC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31BF19FE"/>
    <w:multiLevelType w:val="hybridMultilevel"/>
    <w:tmpl w:val="ABFA4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0E66BA"/>
    <w:multiLevelType w:val="hybridMultilevel"/>
    <w:tmpl w:val="B5C02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D774094"/>
    <w:multiLevelType w:val="hybridMultilevel"/>
    <w:tmpl w:val="2D3CA43E"/>
    <w:lvl w:ilvl="0" w:tplc="0419000F">
      <w:start w:val="1"/>
      <w:numFmt w:val="decimal"/>
      <w:lvlText w:val="%1."/>
      <w:lvlJc w:val="left"/>
      <w:pPr>
        <w:ind w:left="1070" w:hanging="360"/>
      </w:pPr>
      <w:rPr>
        <w:rFonts w:cs="Times New Roman" w:hint="default"/>
      </w:rPr>
    </w:lvl>
    <w:lvl w:ilvl="1" w:tplc="04190019">
      <w:start w:val="1"/>
      <w:numFmt w:val="decimal"/>
      <w:lvlText w:val="%2)"/>
      <w:lvlJc w:val="left"/>
      <w:pPr>
        <w:tabs>
          <w:tab w:val="num" w:pos="1789"/>
        </w:tabs>
        <w:ind w:left="1789" w:hanging="360"/>
      </w:pPr>
      <w:rPr>
        <w:rFonts w:hint="default"/>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41232B31"/>
    <w:multiLevelType w:val="hybridMultilevel"/>
    <w:tmpl w:val="2CAE6798"/>
    <w:lvl w:ilvl="0" w:tplc="903E3368">
      <w:start w:val="5"/>
      <w:numFmt w:val="decimal"/>
      <w:lvlText w:val="%1."/>
      <w:lvlJc w:val="left"/>
      <w:pPr>
        <w:ind w:left="1070" w:hanging="360"/>
      </w:pPr>
      <w:rPr>
        <w:rFonts w:cs="Times New Roman"/>
      </w:rPr>
    </w:lvl>
    <w:lvl w:ilvl="1" w:tplc="804093C0">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1906CFB"/>
    <w:multiLevelType w:val="hybridMultilevel"/>
    <w:tmpl w:val="89AABE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192373"/>
    <w:multiLevelType w:val="hybridMultilevel"/>
    <w:tmpl w:val="D30AD344"/>
    <w:lvl w:ilvl="0" w:tplc="3698DE1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7">
    <w:nsid w:val="4CDC4EAC"/>
    <w:multiLevelType w:val="hybridMultilevel"/>
    <w:tmpl w:val="03BE05C8"/>
    <w:lvl w:ilvl="0" w:tplc="0419000F">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E2F1597"/>
    <w:multiLevelType w:val="singleLevel"/>
    <w:tmpl w:val="E8300EEE"/>
    <w:lvl w:ilvl="0">
      <w:start w:val="2"/>
      <w:numFmt w:val="decimal"/>
      <w:lvlText w:val="2.%1."/>
      <w:legacy w:legacy="1" w:legacySpace="0" w:legacyIndent="583"/>
      <w:lvlJc w:val="left"/>
      <w:pPr>
        <w:ind w:left="0" w:firstLine="0"/>
      </w:pPr>
      <w:rPr>
        <w:rFonts w:ascii="Times New Roman" w:hAnsi="Times New Roman" w:cs="Times New Roman" w:hint="default"/>
      </w:rPr>
    </w:lvl>
  </w:abstractNum>
  <w:abstractNum w:abstractNumId="29">
    <w:nsid w:val="539259A3"/>
    <w:multiLevelType w:val="hybridMultilevel"/>
    <w:tmpl w:val="C980AF6C"/>
    <w:lvl w:ilvl="0" w:tplc="4E2685F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5C0675C"/>
    <w:multiLevelType w:val="hybridMultilevel"/>
    <w:tmpl w:val="3CACE4DA"/>
    <w:lvl w:ilvl="0" w:tplc="69EABDE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F91D4F"/>
    <w:multiLevelType w:val="hybridMultilevel"/>
    <w:tmpl w:val="F864D9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5E2E9E"/>
    <w:multiLevelType w:val="hybridMultilevel"/>
    <w:tmpl w:val="57E201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A3B4656"/>
    <w:multiLevelType w:val="hybridMultilevel"/>
    <w:tmpl w:val="8F54F76A"/>
    <w:lvl w:ilvl="0" w:tplc="0419000F">
      <w:start w:val="1"/>
      <w:numFmt w:val="decimal"/>
      <w:lvlText w:val="%1)"/>
      <w:lvlJc w:val="left"/>
      <w:pPr>
        <w:ind w:left="1070" w:hanging="360"/>
      </w:pPr>
      <w:rPr>
        <w:rFonts w:cs="Times New Roman" w:hint="default"/>
      </w:rPr>
    </w:lvl>
    <w:lvl w:ilvl="1" w:tplc="04190019" w:tentative="1">
      <w:start w:val="1"/>
      <w:numFmt w:val="lowerLetter"/>
      <w:lvlText w:val="%2."/>
      <w:lvlJc w:val="left"/>
      <w:pPr>
        <w:ind w:left="1640" w:hanging="360"/>
      </w:pPr>
      <w:rPr>
        <w:rFonts w:cs="Times New Roman"/>
      </w:rPr>
    </w:lvl>
    <w:lvl w:ilvl="2" w:tplc="0419001B" w:tentative="1">
      <w:start w:val="1"/>
      <w:numFmt w:val="lowerRoman"/>
      <w:lvlText w:val="%3."/>
      <w:lvlJc w:val="right"/>
      <w:pPr>
        <w:ind w:left="2360" w:hanging="180"/>
      </w:pPr>
      <w:rPr>
        <w:rFonts w:cs="Times New Roman"/>
      </w:rPr>
    </w:lvl>
    <w:lvl w:ilvl="3" w:tplc="0419000F" w:tentative="1">
      <w:start w:val="1"/>
      <w:numFmt w:val="decimal"/>
      <w:lvlText w:val="%4."/>
      <w:lvlJc w:val="left"/>
      <w:pPr>
        <w:ind w:left="3080" w:hanging="360"/>
      </w:pPr>
      <w:rPr>
        <w:rFonts w:cs="Times New Roman"/>
      </w:rPr>
    </w:lvl>
    <w:lvl w:ilvl="4" w:tplc="04190019" w:tentative="1">
      <w:start w:val="1"/>
      <w:numFmt w:val="lowerLetter"/>
      <w:lvlText w:val="%5."/>
      <w:lvlJc w:val="left"/>
      <w:pPr>
        <w:ind w:left="3800" w:hanging="360"/>
      </w:pPr>
      <w:rPr>
        <w:rFonts w:cs="Times New Roman"/>
      </w:rPr>
    </w:lvl>
    <w:lvl w:ilvl="5" w:tplc="0419001B" w:tentative="1">
      <w:start w:val="1"/>
      <w:numFmt w:val="lowerRoman"/>
      <w:lvlText w:val="%6."/>
      <w:lvlJc w:val="right"/>
      <w:pPr>
        <w:ind w:left="4520" w:hanging="180"/>
      </w:pPr>
      <w:rPr>
        <w:rFonts w:cs="Times New Roman"/>
      </w:rPr>
    </w:lvl>
    <w:lvl w:ilvl="6" w:tplc="0419000F" w:tentative="1">
      <w:start w:val="1"/>
      <w:numFmt w:val="decimal"/>
      <w:lvlText w:val="%7."/>
      <w:lvlJc w:val="left"/>
      <w:pPr>
        <w:ind w:left="5240" w:hanging="360"/>
      </w:pPr>
      <w:rPr>
        <w:rFonts w:cs="Times New Roman"/>
      </w:rPr>
    </w:lvl>
    <w:lvl w:ilvl="7" w:tplc="04190019" w:tentative="1">
      <w:start w:val="1"/>
      <w:numFmt w:val="lowerLetter"/>
      <w:lvlText w:val="%8."/>
      <w:lvlJc w:val="left"/>
      <w:pPr>
        <w:ind w:left="5960" w:hanging="360"/>
      </w:pPr>
      <w:rPr>
        <w:rFonts w:cs="Times New Roman"/>
      </w:rPr>
    </w:lvl>
    <w:lvl w:ilvl="8" w:tplc="0419001B" w:tentative="1">
      <w:start w:val="1"/>
      <w:numFmt w:val="lowerRoman"/>
      <w:lvlText w:val="%9."/>
      <w:lvlJc w:val="right"/>
      <w:pPr>
        <w:ind w:left="6680" w:hanging="180"/>
      </w:pPr>
      <w:rPr>
        <w:rFonts w:cs="Times New Roman"/>
      </w:rPr>
    </w:lvl>
  </w:abstractNum>
  <w:abstractNum w:abstractNumId="34">
    <w:nsid w:val="5ACE4FEA"/>
    <w:multiLevelType w:val="multilevel"/>
    <w:tmpl w:val="0080874E"/>
    <w:lvl w:ilvl="0">
      <w:start w:val="1"/>
      <w:numFmt w:val="decimal"/>
      <w:lvlText w:val="%1)"/>
      <w:lvlJc w:val="left"/>
      <w:rPr>
        <w:rFonts w:ascii="Times New Roman" w:eastAsia="Times New Roman" w:hAnsi="Times New Roman" w:cs="Times New Roman"/>
        <w:b w:val="0"/>
        <w:bCs w:val="0"/>
        <w:i w:val="0"/>
        <w:iCs w:val="0"/>
        <w:smallCaps w:val="0"/>
        <w:strike w:val="0"/>
        <w:color w:val="3A3A3A"/>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B7734C7"/>
    <w:multiLevelType w:val="hybridMultilevel"/>
    <w:tmpl w:val="F5A43FC2"/>
    <w:lvl w:ilvl="0" w:tplc="FFFFFFFF">
      <w:start w:val="1"/>
      <w:numFmt w:val="decimal"/>
      <w:lvlText w:val="%1)"/>
      <w:lvlJc w:val="left"/>
      <w:pPr>
        <w:ind w:left="1429" w:hanging="360"/>
      </w:pPr>
      <w:rPr>
        <w:rFonts w:cs="Times New Roman" w:hint="default"/>
      </w:rPr>
    </w:lvl>
    <w:lvl w:ilvl="1" w:tplc="FFFFFFFF">
      <w:start w:val="1"/>
      <w:numFmt w:val="decimal"/>
      <w:lvlText w:val="%2."/>
      <w:lvlJc w:val="left"/>
      <w:pPr>
        <w:tabs>
          <w:tab w:val="num" w:pos="2794"/>
        </w:tabs>
        <w:ind w:left="2794" w:hanging="1005"/>
      </w:pPr>
      <w:rPr>
        <w:rFonts w:hint="default"/>
      </w:rPr>
    </w:lvl>
    <w:lvl w:ilvl="2" w:tplc="FFFFFFFF" w:tentative="1">
      <w:start w:val="1"/>
      <w:numFmt w:val="lowerRoman"/>
      <w:lvlText w:val="%3."/>
      <w:lvlJc w:val="right"/>
      <w:pPr>
        <w:ind w:left="2869" w:hanging="180"/>
      </w:pPr>
      <w:rPr>
        <w:rFonts w:cs="Times New Roman"/>
      </w:rPr>
    </w:lvl>
    <w:lvl w:ilvl="3" w:tplc="FFFFFFFF" w:tentative="1">
      <w:start w:val="1"/>
      <w:numFmt w:val="decimal"/>
      <w:lvlText w:val="%4."/>
      <w:lvlJc w:val="left"/>
      <w:pPr>
        <w:ind w:left="3589" w:hanging="360"/>
      </w:pPr>
      <w:rPr>
        <w:rFonts w:cs="Times New Roman"/>
      </w:rPr>
    </w:lvl>
    <w:lvl w:ilvl="4" w:tplc="FFFFFFFF" w:tentative="1">
      <w:start w:val="1"/>
      <w:numFmt w:val="lowerLetter"/>
      <w:lvlText w:val="%5."/>
      <w:lvlJc w:val="left"/>
      <w:pPr>
        <w:ind w:left="4309" w:hanging="360"/>
      </w:pPr>
      <w:rPr>
        <w:rFonts w:cs="Times New Roman"/>
      </w:rPr>
    </w:lvl>
    <w:lvl w:ilvl="5" w:tplc="FFFFFFFF" w:tentative="1">
      <w:start w:val="1"/>
      <w:numFmt w:val="lowerRoman"/>
      <w:lvlText w:val="%6."/>
      <w:lvlJc w:val="right"/>
      <w:pPr>
        <w:ind w:left="5029" w:hanging="180"/>
      </w:pPr>
      <w:rPr>
        <w:rFonts w:cs="Times New Roman"/>
      </w:rPr>
    </w:lvl>
    <w:lvl w:ilvl="6" w:tplc="FFFFFFFF" w:tentative="1">
      <w:start w:val="1"/>
      <w:numFmt w:val="decimal"/>
      <w:lvlText w:val="%7."/>
      <w:lvlJc w:val="left"/>
      <w:pPr>
        <w:ind w:left="5749" w:hanging="360"/>
      </w:pPr>
      <w:rPr>
        <w:rFonts w:cs="Times New Roman"/>
      </w:rPr>
    </w:lvl>
    <w:lvl w:ilvl="7" w:tplc="FFFFFFFF" w:tentative="1">
      <w:start w:val="1"/>
      <w:numFmt w:val="lowerLetter"/>
      <w:lvlText w:val="%8."/>
      <w:lvlJc w:val="left"/>
      <w:pPr>
        <w:ind w:left="6469" w:hanging="360"/>
      </w:pPr>
      <w:rPr>
        <w:rFonts w:cs="Times New Roman"/>
      </w:rPr>
    </w:lvl>
    <w:lvl w:ilvl="8" w:tplc="FFFFFFFF" w:tentative="1">
      <w:start w:val="1"/>
      <w:numFmt w:val="lowerRoman"/>
      <w:lvlText w:val="%9."/>
      <w:lvlJc w:val="right"/>
      <w:pPr>
        <w:ind w:left="7189" w:hanging="180"/>
      </w:pPr>
      <w:rPr>
        <w:rFonts w:cs="Times New Roman"/>
      </w:rPr>
    </w:lvl>
  </w:abstractNum>
  <w:abstractNum w:abstractNumId="36">
    <w:nsid w:val="5F546628"/>
    <w:multiLevelType w:val="hybridMultilevel"/>
    <w:tmpl w:val="62861510"/>
    <w:lvl w:ilvl="0" w:tplc="E2D48282">
      <w:start w:val="11"/>
      <w:numFmt w:val="decimal"/>
      <w:lvlText w:val="%1."/>
      <w:lvlJc w:val="left"/>
      <w:pPr>
        <w:tabs>
          <w:tab w:val="num" w:pos="1140"/>
        </w:tabs>
        <w:ind w:left="1140" w:hanging="360"/>
      </w:pPr>
      <w:rPr>
        <w:rFonts w:hint="default"/>
      </w:rPr>
    </w:lvl>
    <w:lvl w:ilvl="1" w:tplc="47422648"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37">
    <w:nsid w:val="62825A00"/>
    <w:multiLevelType w:val="hybridMultilevel"/>
    <w:tmpl w:val="F4CE0CAA"/>
    <w:name w:val="WW8Num1423"/>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8">
    <w:nsid w:val="69116D57"/>
    <w:multiLevelType w:val="hybridMultilevel"/>
    <w:tmpl w:val="E146DD22"/>
    <w:lvl w:ilvl="0" w:tplc="C4907AE6">
      <w:start w:val="1"/>
      <w:numFmt w:val="decimal"/>
      <w:lvlText w:val="%1."/>
      <w:lvlJc w:val="left"/>
      <w:pPr>
        <w:ind w:left="1080" w:hanging="360"/>
      </w:pPr>
      <w:rPr>
        <w:rFonts w:ascii="Arial" w:hAnsi="Arial" w:cs="Aria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692A3378"/>
    <w:multiLevelType w:val="hybridMultilevel"/>
    <w:tmpl w:val="D55A9046"/>
    <w:lvl w:ilvl="0" w:tplc="74D23B6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0">
    <w:nsid w:val="6BF44CD5"/>
    <w:multiLevelType w:val="hybridMultilevel"/>
    <w:tmpl w:val="2ACA0268"/>
    <w:lvl w:ilvl="0" w:tplc="A5BA601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3D90C76"/>
    <w:multiLevelType w:val="hybridMultilevel"/>
    <w:tmpl w:val="99BC6D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A4A33C5"/>
    <w:multiLevelType w:val="multilevel"/>
    <w:tmpl w:val="B31CCB84"/>
    <w:lvl w:ilvl="0">
      <w:start w:val="1"/>
      <w:numFmt w:val="decimal"/>
      <w:lvlText w:val="%1)"/>
      <w:lvlJc w:val="left"/>
      <w:rPr>
        <w:rFonts w:ascii="Times New Roman" w:eastAsia="Times New Roman" w:hAnsi="Times New Roman" w:cs="Times New Roman"/>
        <w:b w:val="0"/>
        <w:bCs w:val="0"/>
        <w:i w:val="0"/>
        <w:iCs w:val="0"/>
        <w:smallCaps w:val="0"/>
        <w:strike w:val="0"/>
        <w:color w:val="3A3A3A"/>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A8E6474"/>
    <w:multiLevelType w:val="hybridMultilevel"/>
    <w:tmpl w:val="67E2A988"/>
    <w:lvl w:ilvl="0" w:tplc="8B9206E2">
      <w:start w:val="1"/>
      <w:numFmt w:val="decimal"/>
      <w:lvlText w:val="%1."/>
      <w:lvlJc w:val="left"/>
      <w:pPr>
        <w:tabs>
          <w:tab w:val="num" w:pos="1140"/>
        </w:tabs>
        <w:ind w:left="11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7B565A93"/>
    <w:multiLevelType w:val="multilevel"/>
    <w:tmpl w:val="215ABC86"/>
    <w:lvl w:ilvl="0">
      <w:start w:val="1"/>
      <w:numFmt w:val="decimal"/>
      <w:lvlText w:val="%1."/>
      <w:lvlJc w:val="left"/>
      <w:rPr>
        <w:rFonts w:ascii="Times New Roman" w:eastAsia="Times New Roman" w:hAnsi="Times New Roman" w:cs="Times New Roman"/>
        <w:b w:val="0"/>
        <w:bCs w:val="0"/>
        <w:i w:val="0"/>
        <w:iCs w:val="0"/>
        <w:smallCaps w:val="0"/>
        <w:strike w:val="0"/>
        <w:color w:val="3A3A3A"/>
        <w:spacing w:val="0"/>
        <w:w w:val="100"/>
        <w:position w:val="0"/>
        <w:sz w:val="20"/>
        <w:szCs w:val="2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3A3A3A"/>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C2A1E78"/>
    <w:multiLevelType w:val="hybridMultilevel"/>
    <w:tmpl w:val="24D6AD14"/>
    <w:lvl w:ilvl="0" w:tplc="FFFFFFFF">
      <w:start w:val="1"/>
      <w:numFmt w:val="decimal"/>
      <w:lvlText w:val="%1."/>
      <w:lvlJc w:val="left"/>
      <w:pPr>
        <w:ind w:left="1946" w:hanging="1095"/>
      </w:pPr>
      <w:rPr>
        <w:rFonts w:cs="Times New Roman"/>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6">
    <w:nsid w:val="7C854E78"/>
    <w:multiLevelType w:val="hybridMultilevel"/>
    <w:tmpl w:val="14FEBDD0"/>
    <w:lvl w:ilvl="0" w:tplc="07EC2E24">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7EA72ECB"/>
    <w:multiLevelType w:val="hybridMultilevel"/>
    <w:tmpl w:val="611A801A"/>
    <w:lvl w:ilvl="0" w:tplc="13C25CE0">
      <w:start w:val="5"/>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bullet"/>
      <w:lvlText w:val="o"/>
      <w:lvlJc w:val="left"/>
      <w:pPr>
        <w:tabs>
          <w:tab w:val="num" w:pos="1788"/>
        </w:tabs>
        <w:ind w:left="1788"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0"/>
  </w:num>
  <w:num w:numId="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num>
  <w:num w:numId="5">
    <w:abstractNumId w:val="28"/>
    <w:lvlOverride w:ilvl="0">
      <w:startOverride w:val="2"/>
    </w:lvlOverride>
  </w:num>
  <w:num w:numId="6">
    <w:abstractNumId w:val="46"/>
  </w:num>
  <w:num w:numId="7">
    <w:abstractNumId w:val="26"/>
  </w:num>
  <w:num w:numId="8">
    <w:abstractNumId w:val="18"/>
  </w:num>
  <w:num w:numId="9">
    <w:abstractNumId w:val="4"/>
  </w:num>
  <w:num w:numId="10">
    <w:abstractNumId w:val="31"/>
  </w:num>
  <w:num w:numId="11">
    <w:abstractNumId w:val="25"/>
  </w:num>
  <w:num w:numId="12">
    <w:abstractNumId w:val="14"/>
  </w:num>
  <w:num w:numId="13">
    <w:abstractNumId w:val="30"/>
  </w:num>
  <w:num w:numId="14">
    <w:abstractNumId w:val="32"/>
  </w:num>
  <w:num w:numId="15">
    <w:abstractNumId w:val="40"/>
  </w:num>
  <w:num w:numId="16">
    <w:abstractNumId w:val="7"/>
  </w:num>
  <w:num w:numId="17">
    <w:abstractNumId w:val="16"/>
  </w:num>
  <w:num w:numId="18">
    <w:abstractNumId w:val="41"/>
  </w:num>
  <w:num w:numId="19">
    <w:abstractNumId w:val="11"/>
  </w:num>
  <w:num w:numId="20">
    <w:abstractNumId w:val="15"/>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33"/>
  </w:num>
  <w:num w:numId="24">
    <w:abstractNumId w:val="23"/>
  </w:num>
  <w:num w:numId="25">
    <w:abstractNumId w:val="10"/>
  </w:num>
  <w:num w:numId="26">
    <w:abstractNumId w:val="35"/>
  </w:num>
  <w:num w:numId="27">
    <w:abstractNumId w:val="39"/>
  </w:num>
  <w:num w:numId="28">
    <w:abstractNumId w:val="1"/>
    <w:lvlOverride w:ilvl="0"/>
  </w:num>
  <w:num w:numId="29">
    <w:abstractNumId w:val="43"/>
  </w:num>
  <w:num w:numId="30">
    <w:abstractNumId w:val="2"/>
  </w:num>
  <w:num w:numId="31">
    <w:abstractNumId w:val="5"/>
  </w:num>
  <w:num w:numId="32">
    <w:abstractNumId w:val="6"/>
  </w:num>
  <w:num w:numId="33">
    <w:abstractNumId w:val="36"/>
  </w:num>
  <w:num w:numId="34">
    <w:abstractNumId w:val="29"/>
  </w:num>
  <w:num w:numId="3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4"/>
  </w:num>
  <w:num w:numId="38">
    <w:abstractNumId w:val="34"/>
  </w:num>
  <w:num w:numId="39">
    <w:abstractNumId w:val="42"/>
  </w:num>
  <w:num w:numId="40">
    <w:abstractNumId w:val="38"/>
  </w:num>
  <w:num w:numId="41">
    <w:abstractNumId w:val="12"/>
  </w:num>
  <w:num w:numId="42">
    <w:abstractNumId w:val="27"/>
  </w:num>
  <w:num w:numId="43">
    <w:abstractNumId w:val="22"/>
  </w:num>
  <w:num w:numId="44">
    <w:abstractNumId w:val="21"/>
  </w:num>
  <w:num w:numId="4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proofState w:grammar="clean"/>
  <w:stylePaneFormatFilter w:val="3F01"/>
  <w:defaultTabStop w:val="708"/>
  <w:drawingGridHorizontalSpacing w:val="100"/>
  <w:displayHorizontalDrawingGridEvery w:val="2"/>
  <w:characterSpacingControl w:val="doNotCompress"/>
  <w:hdrShapeDefaults>
    <o:shapedefaults v:ext="edit" spidmax="3074"/>
  </w:hdrShapeDefaults>
  <w:footnotePr>
    <w:footnote w:id="-1"/>
    <w:footnote w:id="0"/>
  </w:footnotePr>
  <w:endnotePr>
    <w:endnote w:id="-1"/>
    <w:endnote w:id="0"/>
  </w:endnotePr>
  <w:compat>
    <w:useFELayout/>
  </w:compat>
  <w:rsids>
    <w:rsidRoot w:val="002B09DF"/>
    <w:rsid w:val="00036286"/>
    <w:rsid w:val="00065E97"/>
    <w:rsid w:val="0007277C"/>
    <w:rsid w:val="000B05BA"/>
    <w:rsid w:val="000D5C46"/>
    <w:rsid w:val="000D7E7E"/>
    <w:rsid w:val="00116761"/>
    <w:rsid w:val="001377E5"/>
    <w:rsid w:val="001609B1"/>
    <w:rsid w:val="00185DE3"/>
    <w:rsid w:val="001B7942"/>
    <w:rsid w:val="001D33BC"/>
    <w:rsid w:val="001E2FD5"/>
    <w:rsid w:val="001F48E1"/>
    <w:rsid w:val="00207ADC"/>
    <w:rsid w:val="002333B8"/>
    <w:rsid w:val="002370D2"/>
    <w:rsid w:val="00252C9A"/>
    <w:rsid w:val="002666CA"/>
    <w:rsid w:val="002947BF"/>
    <w:rsid w:val="002B09DF"/>
    <w:rsid w:val="002E0E79"/>
    <w:rsid w:val="002E2F24"/>
    <w:rsid w:val="0030341C"/>
    <w:rsid w:val="00304476"/>
    <w:rsid w:val="00350136"/>
    <w:rsid w:val="003517CE"/>
    <w:rsid w:val="003E0B57"/>
    <w:rsid w:val="003F2FF4"/>
    <w:rsid w:val="003F70FE"/>
    <w:rsid w:val="00407683"/>
    <w:rsid w:val="00410E96"/>
    <w:rsid w:val="00431777"/>
    <w:rsid w:val="00435CAF"/>
    <w:rsid w:val="004408C0"/>
    <w:rsid w:val="00474373"/>
    <w:rsid w:val="004770FD"/>
    <w:rsid w:val="0047736D"/>
    <w:rsid w:val="00483EAF"/>
    <w:rsid w:val="004842D9"/>
    <w:rsid w:val="004B581B"/>
    <w:rsid w:val="004C7346"/>
    <w:rsid w:val="004F0DC6"/>
    <w:rsid w:val="005313B5"/>
    <w:rsid w:val="005536EC"/>
    <w:rsid w:val="0056465C"/>
    <w:rsid w:val="005D6A9D"/>
    <w:rsid w:val="006168D2"/>
    <w:rsid w:val="00624D8E"/>
    <w:rsid w:val="006270EA"/>
    <w:rsid w:val="00634AF7"/>
    <w:rsid w:val="00635D13"/>
    <w:rsid w:val="006972C9"/>
    <w:rsid w:val="006A4C97"/>
    <w:rsid w:val="006B3429"/>
    <w:rsid w:val="006D7406"/>
    <w:rsid w:val="00754680"/>
    <w:rsid w:val="0078630E"/>
    <w:rsid w:val="00786C0C"/>
    <w:rsid w:val="007C7569"/>
    <w:rsid w:val="007D13F3"/>
    <w:rsid w:val="007E3C2F"/>
    <w:rsid w:val="007F1779"/>
    <w:rsid w:val="007F6BE6"/>
    <w:rsid w:val="00837DF9"/>
    <w:rsid w:val="0085416B"/>
    <w:rsid w:val="008A0C59"/>
    <w:rsid w:val="008A6BD8"/>
    <w:rsid w:val="008B677C"/>
    <w:rsid w:val="008C2B82"/>
    <w:rsid w:val="008D2327"/>
    <w:rsid w:val="00915850"/>
    <w:rsid w:val="00933FEE"/>
    <w:rsid w:val="00936324"/>
    <w:rsid w:val="00945FFD"/>
    <w:rsid w:val="009762B5"/>
    <w:rsid w:val="00982ECE"/>
    <w:rsid w:val="009B718C"/>
    <w:rsid w:val="009C6763"/>
    <w:rsid w:val="009E783A"/>
    <w:rsid w:val="00A01600"/>
    <w:rsid w:val="00A14113"/>
    <w:rsid w:val="00A33687"/>
    <w:rsid w:val="00A4640D"/>
    <w:rsid w:val="00A8590E"/>
    <w:rsid w:val="00A91AFC"/>
    <w:rsid w:val="00A91B28"/>
    <w:rsid w:val="00A96E0E"/>
    <w:rsid w:val="00AC27E0"/>
    <w:rsid w:val="00AD5440"/>
    <w:rsid w:val="00AD5CCD"/>
    <w:rsid w:val="00AE1F2A"/>
    <w:rsid w:val="00AE353E"/>
    <w:rsid w:val="00AF4329"/>
    <w:rsid w:val="00AF5319"/>
    <w:rsid w:val="00B672B7"/>
    <w:rsid w:val="00B8204F"/>
    <w:rsid w:val="00BB6FD8"/>
    <w:rsid w:val="00BC03B1"/>
    <w:rsid w:val="00BE1112"/>
    <w:rsid w:val="00C14255"/>
    <w:rsid w:val="00C1476F"/>
    <w:rsid w:val="00C3446E"/>
    <w:rsid w:val="00C536B8"/>
    <w:rsid w:val="00C67633"/>
    <w:rsid w:val="00C73DF1"/>
    <w:rsid w:val="00CD1F0B"/>
    <w:rsid w:val="00CE216D"/>
    <w:rsid w:val="00CF056B"/>
    <w:rsid w:val="00D17256"/>
    <w:rsid w:val="00D422D0"/>
    <w:rsid w:val="00D43991"/>
    <w:rsid w:val="00D67E1E"/>
    <w:rsid w:val="00D77F82"/>
    <w:rsid w:val="00D860D3"/>
    <w:rsid w:val="00DA071C"/>
    <w:rsid w:val="00DF5022"/>
    <w:rsid w:val="00DF7A9A"/>
    <w:rsid w:val="00E02923"/>
    <w:rsid w:val="00E60462"/>
    <w:rsid w:val="00E64484"/>
    <w:rsid w:val="00E670F4"/>
    <w:rsid w:val="00E70175"/>
    <w:rsid w:val="00E81641"/>
    <w:rsid w:val="00EC697D"/>
    <w:rsid w:val="00F24A82"/>
    <w:rsid w:val="00F34341"/>
    <w:rsid w:val="00F44755"/>
    <w:rsid w:val="00F50154"/>
    <w:rsid w:val="00F66BCB"/>
    <w:rsid w:val="00F72D13"/>
    <w:rsid w:val="00FB563F"/>
    <w:rsid w:val="00FC2B69"/>
    <w:rsid w:val="00FC3D04"/>
    <w:rsid w:val="00FC3E3B"/>
    <w:rsid w:val="00FE4C1C"/>
    <w:rsid w:val="00FF29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tarSymbol" w:hAnsi="Times New Roman" w:cs="StarSymbo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0"/>
    <w:lsdException w:name="List 3" w:uiPriority="0"/>
    <w:lsdException w:name="List 4" w:uiPriority="0"/>
    <w:lsdException w:name="List Bullet 2"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2" w:uiPriority="0"/>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70175"/>
    <w:pPr>
      <w:keepNext/>
      <w:outlineLvl w:val="0"/>
    </w:pPr>
    <w:rPr>
      <w:rFonts w:eastAsia="Times New Roman" w:cs="Times New Roman"/>
      <w:b/>
      <w:sz w:val="28"/>
    </w:rPr>
  </w:style>
  <w:style w:type="paragraph" w:styleId="2">
    <w:name w:val="heading 2"/>
    <w:basedOn w:val="a"/>
    <w:next w:val="a"/>
    <w:link w:val="20"/>
    <w:qFormat/>
    <w:rsid w:val="008B677C"/>
    <w:pPr>
      <w:keepNext/>
      <w:ind w:firstLine="720"/>
      <w:jc w:val="center"/>
      <w:outlineLvl w:val="1"/>
    </w:pPr>
    <w:rPr>
      <w:rFonts w:eastAsia="Times New Roman" w:cs="Times New Roman"/>
      <w:b/>
      <w:sz w:val="28"/>
    </w:rPr>
  </w:style>
  <w:style w:type="paragraph" w:styleId="3">
    <w:name w:val="heading 3"/>
    <w:basedOn w:val="a"/>
    <w:next w:val="a"/>
    <w:link w:val="30"/>
    <w:qFormat/>
    <w:rsid w:val="008B677C"/>
    <w:pPr>
      <w:keepNext/>
      <w:spacing w:before="240" w:after="60"/>
      <w:outlineLvl w:val="2"/>
    </w:pPr>
    <w:rPr>
      <w:rFonts w:ascii="Arial" w:eastAsia="Times New Roman" w:hAnsi="Arial" w:cs="Arial"/>
      <w:b/>
      <w:bCs/>
      <w:sz w:val="26"/>
      <w:szCs w:val="26"/>
    </w:rPr>
  </w:style>
  <w:style w:type="paragraph" w:styleId="4">
    <w:name w:val="heading 4"/>
    <w:basedOn w:val="a"/>
    <w:next w:val="a"/>
    <w:link w:val="40"/>
    <w:unhideWhenUsed/>
    <w:qFormat/>
    <w:rsid w:val="008B677C"/>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iPriority w:val="9"/>
    <w:qFormat/>
    <w:rsid w:val="008B677C"/>
    <w:pPr>
      <w:keepNext/>
      <w:ind w:left="1440" w:firstLine="720"/>
      <w:jc w:val="both"/>
      <w:outlineLvl w:val="4"/>
    </w:pPr>
    <w:rPr>
      <w:rFonts w:eastAsia="Times New Roman" w:cs="Times New Roman"/>
      <w:b/>
      <w:sz w:val="36"/>
    </w:rPr>
  </w:style>
  <w:style w:type="paragraph" w:styleId="6">
    <w:name w:val="heading 6"/>
    <w:basedOn w:val="a"/>
    <w:next w:val="a"/>
    <w:link w:val="60"/>
    <w:unhideWhenUsed/>
    <w:qFormat/>
    <w:rsid w:val="008B677C"/>
    <w:pPr>
      <w:spacing w:before="240" w:after="60"/>
      <w:outlineLvl w:val="5"/>
    </w:pPr>
    <w:rPr>
      <w:rFonts w:ascii="Calibri" w:eastAsia="Times New Roman" w:hAnsi="Calibri" w:cs="Times New Roman"/>
      <w:b/>
      <w:bCs/>
      <w:sz w:val="22"/>
      <w:szCs w:val="22"/>
    </w:rPr>
  </w:style>
  <w:style w:type="paragraph" w:styleId="7">
    <w:name w:val="heading 7"/>
    <w:basedOn w:val="a"/>
    <w:next w:val="a"/>
    <w:link w:val="70"/>
    <w:qFormat/>
    <w:rsid w:val="008B677C"/>
    <w:pPr>
      <w:spacing w:before="240" w:after="60" w:line="276" w:lineRule="auto"/>
      <w:outlineLvl w:val="6"/>
    </w:pPr>
    <w:rPr>
      <w:rFonts w:eastAsia="Times New Roman" w:cs="Times New Roman"/>
      <w:sz w:val="24"/>
      <w:szCs w:val="24"/>
    </w:rPr>
  </w:style>
  <w:style w:type="paragraph" w:styleId="8">
    <w:name w:val="heading 8"/>
    <w:basedOn w:val="a"/>
    <w:next w:val="a"/>
    <w:link w:val="80"/>
    <w:uiPriority w:val="9"/>
    <w:qFormat/>
    <w:rsid w:val="008B677C"/>
    <w:pPr>
      <w:keepNext/>
      <w:outlineLvl w:val="7"/>
    </w:pPr>
    <w:rPr>
      <w:rFonts w:eastAsia="Times New Roman" w:cs="Times New Roman"/>
      <w:sz w:val="24"/>
    </w:rPr>
  </w:style>
  <w:style w:type="paragraph" w:styleId="9">
    <w:name w:val="heading 9"/>
    <w:basedOn w:val="a"/>
    <w:next w:val="a"/>
    <w:link w:val="90"/>
    <w:uiPriority w:val="9"/>
    <w:qFormat/>
    <w:rsid w:val="008B677C"/>
    <w:pPr>
      <w:keepNext/>
      <w:outlineLvl w:val="8"/>
    </w:pPr>
    <w:rPr>
      <w:rFonts w:eastAsia="Times New Roman" w:cs="Times New Roman"/>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70175"/>
    <w:rPr>
      <w:rFonts w:eastAsia="Times New Roman" w:cs="Times New Roman"/>
      <w:b/>
      <w:sz w:val="28"/>
    </w:rPr>
  </w:style>
  <w:style w:type="paragraph" w:customStyle="1" w:styleId="ConsPlusNormal">
    <w:name w:val="ConsPlusNormal"/>
    <w:link w:val="ConsPlusNormal0"/>
    <w:qFormat/>
    <w:rsid w:val="004F0DC6"/>
    <w:pPr>
      <w:widowControl w:val="0"/>
      <w:suppressAutoHyphens/>
      <w:autoSpaceDE w:val="0"/>
      <w:ind w:firstLine="720"/>
    </w:pPr>
    <w:rPr>
      <w:rFonts w:ascii="Arial" w:eastAsia="Times New Roman" w:hAnsi="Arial" w:cs="Arial"/>
      <w:lang w:eastAsia="ar-SA"/>
    </w:rPr>
  </w:style>
  <w:style w:type="character" w:customStyle="1" w:styleId="ConsPlusNormal0">
    <w:name w:val="ConsPlusNormal Знак"/>
    <w:link w:val="ConsPlusNormal"/>
    <w:locked/>
    <w:rsid w:val="004F0DC6"/>
    <w:rPr>
      <w:rFonts w:ascii="Arial" w:eastAsia="Times New Roman" w:hAnsi="Arial" w:cs="Arial"/>
      <w:lang w:eastAsia="ar-SA" w:bidi="ar-SA"/>
    </w:rPr>
  </w:style>
  <w:style w:type="table" w:styleId="a3">
    <w:name w:val="Table Grid"/>
    <w:basedOn w:val="a1"/>
    <w:rsid w:val="004F0DC6"/>
    <w:rPr>
      <w:rFonts w:ascii="Calibri" w:eastAsia="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Заголовок-14-сред"/>
    <w:basedOn w:val="a"/>
    <w:rsid w:val="004F0DC6"/>
    <w:pPr>
      <w:jc w:val="center"/>
    </w:pPr>
    <w:rPr>
      <w:rFonts w:eastAsia="Calibri" w:cs="Times New Roman"/>
      <w:b/>
      <w:sz w:val="28"/>
      <w:szCs w:val="24"/>
    </w:rPr>
  </w:style>
  <w:style w:type="paragraph" w:styleId="21">
    <w:name w:val="Body Text Indent 2"/>
    <w:basedOn w:val="a"/>
    <w:link w:val="22"/>
    <w:rsid w:val="004F0DC6"/>
    <w:pPr>
      <w:ind w:firstLine="708"/>
      <w:jc w:val="both"/>
    </w:pPr>
    <w:rPr>
      <w:rFonts w:eastAsia="Times New Roman" w:cs="Times New Roman"/>
      <w:bCs/>
      <w:sz w:val="28"/>
      <w:szCs w:val="28"/>
    </w:rPr>
  </w:style>
  <w:style w:type="character" w:customStyle="1" w:styleId="22">
    <w:name w:val="Основной текст с отступом 2 Знак"/>
    <w:basedOn w:val="a0"/>
    <w:link w:val="21"/>
    <w:rsid w:val="004F0DC6"/>
    <w:rPr>
      <w:rFonts w:eastAsia="Times New Roman" w:cs="Times New Roman"/>
      <w:bCs/>
      <w:sz w:val="28"/>
      <w:szCs w:val="28"/>
    </w:rPr>
  </w:style>
  <w:style w:type="paragraph" w:customStyle="1" w:styleId="ConsPlusNonformat">
    <w:name w:val="ConsPlusNonformat"/>
    <w:uiPriority w:val="99"/>
    <w:rsid w:val="00D77F82"/>
    <w:pPr>
      <w:widowControl w:val="0"/>
      <w:autoSpaceDE w:val="0"/>
      <w:autoSpaceDN w:val="0"/>
    </w:pPr>
    <w:rPr>
      <w:rFonts w:ascii="Courier New" w:eastAsia="Times New Roman" w:hAnsi="Courier New" w:cs="Courier New"/>
    </w:rPr>
  </w:style>
  <w:style w:type="character" w:customStyle="1" w:styleId="1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4"/>
    <w:locked/>
    <w:rsid w:val="009C6763"/>
    <w:rPr>
      <w:sz w:val="24"/>
      <w:szCs w:val="24"/>
      <w:lang/>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1"/>
    <w:unhideWhenUsed/>
    <w:qFormat/>
    <w:rsid w:val="009C6763"/>
    <w:pPr>
      <w:spacing w:before="100" w:beforeAutospacing="1" w:after="100" w:afterAutospacing="1"/>
    </w:pPr>
    <w:rPr>
      <w:rFonts w:cs="Times New Roman"/>
      <w:sz w:val="24"/>
      <w:szCs w:val="24"/>
      <w:lang/>
    </w:rPr>
  </w:style>
  <w:style w:type="paragraph" w:customStyle="1" w:styleId="ConsNormal">
    <w:name w:val="ConsNormal"/>
    <w:link w:val="ConsNormal0"/>
    <w:qFormat/>
    <w:rsid w:val="009C6763"/>
    <w:pPr>
      <w:widowControl w:val="0"/>
      <w:autoSpaceDE w:val="0"/>
      <w:autoSpaceDN w:val="0"/>
      <w:adjustRightInd w:val="0"/>
      <w:ind w:firstLine="720"/>
    </w:pPr>
    <w:rPr>
      <w:rFonts w:ascii="Arial" w:eastAsia="Times New Roman" w:hAnsi="Arial" w:cs="Arial"/>
    </w:rPr>
  </w:style>
  <w:style w:type="character" w:customStyle="1" w:styleId="ConsNormal0">
    <w:name w:val="ConsNormal Знак"/>
    <w:link w:val="ConsNormal"/>
    <w:locked/>
    <w:rsid w:val="008B677C"/>
    <w:rPr>
      <w:rFonts w:ascii="Arial" w:eastAsia="Times New Roman" w:hAnsi="Arial" w:cs="Arial"/>
      <w:lang w:val="ru-RU" w:eastAsia="ru-RU" w:bidi="ar-SA"/>
    </w:rPr>
  </w:style>
  <w:style w:type="character" w:styleId="a5">
    <w:name w:val="Hyperlink"/>
    <w:basedOn w:val="a0"/>
    <w:uiPriority w:val="99"/>
    <w:unhideWhenUsed/>
    <w:rsid w:val="009C6763"/>
    <w:rPr>
      <w:color w:val="0000FF"/>
      <w:u w:val="single"/>
    </w:rPr>
  </w:style>
  <w:style w:type="paragraph" w:customStyle="1" w:styleId="ConsPlusTitle">
    <w:name w:val="ConsPlusTitle"/>
    <w:rsid w:val="00304476"/>
    <w:pPr>
      <w:widowControl w:val="0"/>
      <w:autoSpaceDE w:val="0"/>
      <w:autoSpaceDN w:val="0"/>
      <w:adjustRightInd w:val="0"/>
    </w:pPr>
    <w:rPr>
      <w:rFonts w:eastAsia="Times New Roman" w:cs="Times New Roman"/>
      <w:b/>
      <w:bCs/>
      <w:sz w:val="28"/>
      <w:szCs w:val="28"/>
    </w:rPr>
  </w:style>
  <w:style w:type="character" w:customStyle="1" w:styleId="a6">
    <w:name w:val="Нижний колонтитул Знак"/>
    <w:basedOn w:val="a0"/>
    <w:link w:val="a7"/>
    <w:locked/>
    <w:rsid w:val="00E70175"/>
    <w:rPr>
      <w:sz w:val="24"/>
      <w:szCs w:val="24"/>
    </w:rPr>
  </w:style>
  <w:style w:type="paragraph" w:styleId="a7">
    <w:name w:val="footer"/>
    <w:basedOn w:val="a"/>
    <w:link w:val="a6"/>
    <w:rsid w:val="00E70175"/>
    <w:pPr>
      <w:tabs>
        <w:tab w:val="center" w:pos="4677"/>
        <w:tab w:val="right" w:pos="9355"/>
      </w:tabs>
    </w:pPr>
    <w:rPr>
      <w:sz w:val="24"/>
      <w:szCs w:val="24"/>
    </w:rPr>
  </w:style>
  <w:style w:type="character" w:customStyle="1" w:styleId="12">
    <w:name w:val="Нижний колонтитул Знак1"/>
    <w:basedOn w:val="a0"/>
    <w:link w:val="a7"/>
    <w:uiPriority w:val="99"/>
    <w:rsid w:val="00E70175"/>
  </w:style>
  <w:style w:type="character" w:styleId="a8">
    <w:name w:val="page number"/>
    <w:rsid w:val="00E70175"/>
    <w:rPr>
      <w:rFonts w:cs="Times New Roman"/>
    </w:rPr>
  </w:style>
  <w:style w:type="paragraph" w:styleId="a9">
    <w:name w:val="header"/>
    <w:basedOn w:val="a"/>
    <w:link w:val="aa"/>
    <w:unhideWhenUsed/>
    <w:rsid w:val="00E70175"/>
    <w:pPr>
      <w:tabs>
        <w:tab w:val="center" w:pos="4677"/>
        <w:tab w:val="right" w:pos="9355"/>
      </w:tabs>
    </w:pPr>
    <w:rPr>
      <w:rFonts w:eastAsia="Times New Roman" w:cs="Times New Roman"/>
      <w:sz w:val="24"/>
      <w:szCs w:val="24"/>
    </w:rPr>
  </w:style>
  <w:style w:type="character" w:customStyle="1" w:styleId="aa">
    <w:name w:val="Верхний колонтитул Знак"/>
    <w:basedOn w:val="a0"/>
    <w:link w:val="a9"/>
    <w:rsid w:val="00E70175"/>
    <w:rPr>
      <w:rFonts w:eastAsia="Times New Roman" w:cs="Times New Roman"/>
      <w:sz w:val="24"/>
      <w:szCs w:val="24"/>
    </w:rPr>
  </w:style>
  <w:style w:type="paragraph" w:customStyle="1" w:styleId="formattext">
    <w:name w:val="formattext"/>
    <w:basedOn w:val="a"/>
    <w:rsid w:val="00B672B7"/>
    <w:pPr>
      <w:spacing w:before="100" w:beforeAutospacing="1" w:after="100" w:afterAutospacing="1"/>
    </w:pPr>
    <w:rPr>
      <w:rFonts w:eastAsia="Times New Roman" w:cs="Times New Roman"/>
      <w:sz w:val="24"/>
      <w:szCs w:val="24"/>
    </w:rPr>
  </w:style>
  <w:style w:type="character" w:customStyle="1" w:styleId="20">
    <w:name w:val="Заголовок 2 Знак"/>
    <w:basedOn w:val="a0"/>
    <w:link w:val="2"/>
    <w:rsid w:val="008B677C"/>
    <w:rPr>
      <w:rFonts w:eastAsia="Times New Roman" w:cs="Times New Roman"/>
      <w:b/>
      <w:sz w:val="28"/>
    </w:rPr>
  </w:style>
  <w:style w:type="character" w:customStyle="1" w:styleId="30">
    <w:name w:val="Заголовок 3 Знак"/>
    <w:basedOn w:val="a0"/>
    <w:link w:val="3"/>
    <w:rsid w:val="008B677C"/>
    <w:rPr>
      <w:rFonts w:ascii="Arial" w:eastAsia="Times New Roman" w:hAnsi="Arial" w:cs="Arial"/>
      <w:b/>
      <w:bCs/>
      <w:sz w:val="26"/>
      <w:szCs w:val="26"/>
    </w:rPr>
  </w:style>
  <w:style w:type="character" w:customStyle="1" w:styleId="40">
    <w:name w:val="Заголовок 4 Знак"/>
    <w:basedOn w:val="a0"/>
    <w:link w:val="4"/>
    <w:rsid w:val="008B677C"/>
    <w:rPr>
      <w:rFonts w:ascii="Calibri" w:eastAsia="Times New Roman" w:hAnsi="Calibri" w:cs="Times New Roman"/>
      <w:b/>
      <w:bCs/>
      <w:sz w:val="28"/>
      <w:szCs w:val="28"/>
    </w:rPr>
  </w:style>
  <w:style w:type="character" w:customStyle="1" w:styleId="50">
    <w:name w:val="Заголовок 5 Знак"/>
    <w:basedOn w:val="a0"/>
    <w:link w:val="5"/>
    <w:uiPriority w:val="9"/>
    <w:rsid w:val="008B677C"/>
    <w:rPr>
      <w:rFonts w:eastAsia="Times New Roman" w:cs="Times New Roman"/>
      <w:b/>
      <w:sz w:val="36"/>
    </w:rPr>
  </w:style>
  <w:style w:type="character" w:customStyle="1" w:styleId="60">
    <w:name w:val="Заголовок 6 Знак"/>
    <w:basedOn w:val="a0"/>
    <w:link w:val="6"/>
    <w:rsid w:val="008B677C"/>
    <w:rPr>
      <w:rFonts w:ascii="Calibri" w:eastAsia="Times New Roman" w:hAnsi="Calibri" w:cs="Times New Roman"/>
      <w:b/>
      <w:bCs/>
      <w:sz w:val="22"/>
      <w:szCs w:val="22"/>
    </w:rPr>
  </w:style>
  <w:style w:type="character" w:customStyle="1" w:styleId="70">
    <w:name w:val="Заголовок 7 Знак"/>
    <w:basedOn w:val="a0"/>
    <w:link w:val="7"/>
    <w:rsid w:val="008B677C"/>
    <w:rPr>
      <w:rFonts w:eastAsia="Times New Roman" w:cs="Times New Roman"/>
      <w:sz w:val="24"/>
      <w:szCs w:val="24"/>
    </w:rPr>
  </w:style>
  <w:style w:type="character" w:customStyle="1" w:styleId="80">
    <w:name w:val="Заголовок 8 Знак"/>
    <w:basedOn w:val="a0"/>
    <w:link w:val="8"/>
    <w:uiPriority w:val="9"/>
    <w:rsid w:val="008B677C"/>
    <w:rPr>
      <w:rFonts w:eastAsia="Times New Roman" w:cs="Times New Roman"/>
      <w:sz w:val="24"/>
    </w:rPr>
  </w:style>
  <w:style w:type="character" w:customStyle="1" w:styleId="90">
    <w:name w:val="Заголовок 9 Знак"/>
    <w:basedOn w:val="a0"/>
    <w:link w:val="9"/>
    <w:uiPriority w:val="9"/>
    <w:rsid w:val="008B677C"/>
    <w:rPr>
      <w:rFonts w:eastAsia="Times New Roman" w:cs="Times New Roman"/>
      <w:b/>
      <w:sz w:val="24"/>
    </w:rPr>
  </w:style>
  <w:style w:type="paragraph" w:styleId="ab">
    <w:name w:val="Title"/>
    <w:basedOn w:val="a"/>
    <w:link w:val="ac"/>
    <w:qFormat/>
    <w:rsid w:val="008B677C"/>
    <w:pPr>
      <w:jc w:val="center"/>
    </w:pPr>
    <w:rPr>
      <w:rFonts w:eastAsia="Times New Roman" w:cs="Times New Roman"/>
      <w:sz w:val="28"/>
    </w:rPr>
  </w:style>
  <w:style w:type="character" w:customStyle="1" w:styleId="ac">
    <w:name w:val="Название Знак"/>
    <w:basedOn w:val="a0"/>
    <w:link w:val="ab"/>
    <w:rsid w:val="008B677C"/>
    <w:rPr>
      <w:rFonts w:eastAsia="Times New Roman" w:cs="Times New Roman"/>
      <w:sz w:val="28"/>
    </w:rPr>
  </w:style>
  <w:style w:type="paragraph" w:customStyle="1" w:styleId="ConsNonformat">
    <w:name w:val="ConsNonformat"/>
    <w:rsid w:val="008B677C"/>
    <w:pPr>
      <w:widowControl w:val="0"/>
    </w:pPr>
    <w:rPr>
      <w:rFonts w:ascii="Courier New" w:eastAsia="Times New Roman" w:hAnsi="Courier New" w:cs="Times New Roman"/>
      <w:snapToGrid w:val="0"/>
    </w:rPr>
  </w:style>
  <w:style w:type="character" w:customStyle="1" w:styleId="ad">
    <w:name w:val="Текст выноски Знак"/>
    <w:basedOn w:val="a0"/>
    <w:link w:val="ae"/>
    <w:rsid w:val="008B677C"/>
    <w:rPr>
      <w:rFonts w:ascii="Tahoma" w:eastAsia="Times New Roman" w:hAnsi="Tahoma" w:cs="Tahoma"/>
      <w:sz w:val="16"/>
      <w:szCs w:val="16"/>
    </w:rPr>
  </w:style>
  <w:style w:type="paragraph" w:styleId="ae">
    <w:name w:val="Balloon Text"/>
    <w:basedOn w:val="a"/>
    <w:link w:val="ad"/>
    <w:rsid w:val="008B677C"/>
    <w:rPr>
      <w:rFonts w:ascii="Tahoma" w:eastAsia="Times New Roman" w:hAnsi="Tahoma" w:cs="Tahoma"/>
      <w:sz w:val="16"/>
      <w:szCs w:val="16"/>
    </w:rPr>
  </w:style>
  <w:style w:type="character" w:customStyle="1" w:styleId="af">
    <w:name w:val="Цветовое выделение"/>
    <w:rsid w:val="008B677C"/>
    <w:rPr>
      <w:b/>
      <w:color w:val="26282F"/>
    </w:rPr>
  </w:style>
  <w:style w:type="character" w:styleId="af0">
    <w:name w:val="Strong"/>
    <w:basedOn w:val="a0"/>
    <w:uiPriority w:val="22"/>
    <w:qFormat/>
    <w:rsid w:val="008B677C"/>
    <w:rPr>
      <w:b/>
      <w:bCs/>
    </w:rPr>
  </w:style>
  <w:style w:type="paragraph" w:styleId="23">
    <w:name w:val="List Bullet 2"/>
    <w:basedOn w:val="a"/>
    <w:rsid w:val="008B677C"/>
    <w:pPr>
      <w:tabs>
        <w:tab w:val="num" w:pos="643"/>
      </w:tabs>
      <w:ind w:left="643" w:hanging="360"/>
      <w:contextualSpacing/>
    </w:pPr>
    <w:rPr>
      <w:rFonts w:eastAsia="Times New Roman" w:cs="Times New Roman"/>
      <w:sz w:val="24"/>
      <w:szCs w:val="24"/>
    </w:rPr>
  </w:style>
  <w:style w:type="paragraph" w:styleId="51">
    <w:name w:val="List Bullet 5"/>
    <w:basedOn w:val="a"/>
    <w:autoRedefine/>
    <w:rsid w:val="008B677C"/>
    <w:pPr>
      <w:ind w:left="1418" w:right="76" w:hanging="425"/>
      <w:jc w:val="both"/>
    </w:pPr>
    <w:rPr>
      <w:rFonts w:eastAsia="Times New Roman" w:cs="Times New Roman"/>
      <w:sz w:val="24"/>
      <w:szCs w:val="24"/>
    </w:rPr>
  </w:style>
  <w:style w:type="character" w:customStyle="1" w:styleId="af1">
    <w:name w:val="Основной текст Знак"/>
    <w:basedOn w:val="a0"/>
    <w:link w:val="af2"/>
    <w:locked/>
    <w:rsid w:val="008B677C"/>
    <w:rPr>
      <w:b/>
      <w:sz w:val="26"/>
    </w:rPr>
  </w:style>
  <w:style w:type="paragraph" w:styleId="af2">
    <w:name w:val="Body Text"/>
    <w:basedOn w:val="a"/>
    <w:link w:val="af1"/>
    <w:rsid w:val="008B677C"/>
    <w:pPr>
      <w:jc w:val="center"/>
    </w:pPr>
    <w:rPr>
      <w:b/>
      <w:sz w:val="26"/>
    </w:rPr>
  </w:style>
  <w:style w:type="character" w:customStyle="1" w:styleId="13">
    <w:name w:val="Основной текст Знак1"/>
    <w:basedOn w:val="a0"/>
    <w:link w:val="af2"/>
    <w:uiPriority w:val="99"/>
    <w:rsid w:val="008B677C"/>
  </w:style>
  <w:style w:type="character" w:customStyle="1" w:styleId="af3">
    <w:name w:val="Основной текст с отступом Знак"/>
    <w:basedOn w:val="a0"/>
    <w:link w:val="af4"/>
    <w:rsid w:val="008B677C"/>
    <w:rPr>
      <w:sz w:val="24"/>
      <w:szCs w:val="24"/>
    </w:rPr>
  </w:style>
  <w:style w:type="paragraph" w:styleId="af4">
    <w:name w:val="Body Text Indent"/>
    <w:basedOn w:val="a"/>
    <w:link w:val="af3"/>
    <w:rsid w:val="008B677C"/>
    <w:pPr>
      <w:spacing w:after="120"/>
      <w:ind w:left="283"/>
    </w:pPr>
    <w:rPr>
      <w:sz w:val="24"/>
      <w:szCs w:val="24"/>
    </w:rPr>
  </w:style>
  <w:style w:type="character" w:customStyle="1" w:styleId="14">
    <w:name w:val="Основной текст с отступом Знак1"/>
    <w:basedOn w:val="a0"/>
    <w:link w:val="af4"/>
    <w:uiPriority w:val="99"/>
    <w:semiHidden/>
    <w:rsid w:val="008B677C"/>
  </w:style>
  <w:style w:type="character" w:customStyle="1" w:styleId="24">
    <w:name w:val="Основной текст 2 Знак"/>
    <w:basedOn w:val="a0"/>
    <w:link w:val="25"/>
    <w:rsid w:val="008B677C"/>
    <w:rPr>
      <w:sz w:val="24"/>
      <w:szCs w:val="24"/>
    </w:rPr>
  </w:style>
  <w:style w:type="paragraph" w:styleId="25">
    <w:name w:val="Body Text 2"/>
    <w:basedOn w:val="a"/>
    <w:link w:val="24"/>
    <w:rsid w:val="008B677C"/>
    <w:pPr>
      <w:spacing w:after="120" w:line="480" w:lineRule="auto"/>
    </w:pPr>
    <w:rPr>
      <w:sz w:val="24"/>
      <w:szCs w:val="24"/>
    </w:rPr>
  </w:style>
  <w:style w:type="character" w:customStyle="1" w:styleId="210">
    <w:name w:val="Основной текст 2 Знак1"/>
    <w:basedOn w:val="a0"/>
    <w:link w:val="25"/>
    <w:uiPriority w:val="99"/>
    <w:semiHidden/>
    <w:rsid w:val="008B677C"/>
  </w:style>
  <w:style w:type="character" w:customStyle="1" w:styleId="31">
    <w:name w:val="Основной текст с отступом 3 Знак"/>
    <w:basedOn w:val="a0"/>
    <w:link w:val="32"/>
    <w:rsid w:val="008B677C"/>
    <w:rPr>
      <w:sz w:val="16"/>
      <w:szCs w:val="16"/>
    </w:rPr>
  </w:style>
  <w:style w:type="paragraph" w:styleId="32">
    <w:name w:val="Body Text Indent 3"/>
    <w:basedOn w:val="a"/>
    <w:link w:val="31"/>
    <w:rsid w:val="008B677C"/>
    <w:pPr>
      <w:spacing w:after="120"/>
      <w:ind w:left="283"/>
    </w:pPr>
    <w:rPr>
      <w:sz w:val="16"/>
      <w:szCs w:val="16"/>
    </w:rPr>
  </w:style>
  <w:style w:type="character" w:customStyle="1" w:styleId="310">
    <w:name w:val="Основной текст с отступом 3 Знак1"/>
    <w:basedOn w:val="a0"/>
    <w:link w:val="32"/>
    <w:uiPriority w:val="99"/>
    <w:semiHidden/>
    <w:rsid w:val="008B677C"/>
    <w:rPr>
      <w:sz w:val="16"/>
      <w:szCs w:val="16"/>
    </w:rPr>
  </w:style>
  <w:style w:type="paragraph" w:customStyle="1" w:styleId="ConsTitle">
    <w:name w:val="ConsTitle"/>
    <w:uiPriority w:val="99"/>
    <w:rsid w:val="008B677C"/>
    <w:pPr>
      <w:widowControl w:val="0"/>
      <w:autoSpaceDE w:val="0"/>
      <w:autoSpaceDN w:val="0"/>
      <w:adjustRightInd w:val="0"/>
    </w:pPr>
    <w:rPr>
      <w:rFonts w:ascii="Arial" w:eastAsia="Times New Roman" w:hAnsi="Arial" w:cs="Arial"/>
      <w:b/>
      <w:bCs/>
      <w:sz w:val="16"/>
      <w:szCs w:val="16"/>
    </w:rPr>
  </w:style>
  <w:style w:type="paragraph" w:customStyle="1" w:styleId="af5">
    <w:name w:val="Îáû÷íûé"/>
    <w:rsid w:val="008B677C"/>
    <w:pPr>
      <w:widowControl w:val="0"/>
    </w:pPr>
    <w:rPr>
      <w:rFonts w:ascii="TimesET" w:eastAsia="Times New Roman" w:hAnsi="TimesET" w:cs="Times New Roman"/>
    </w:rPr>
  </w:style>
  <w:style w:type="paragraph" w:customStyle="1" w:styleId="ConsCell">
    <w:name w:val="ConsCell"/>
    <w:rsid w:val="008B677C"/>
    <w:pPr>
      <w:widowControl w:val="0"/>
      <w:autoSpaceDE w:val="0"/>
      <w:autoSpaceDN w:val="0"/>
      <w:adjustRightInd w:val="0"/>
    </w:pPr>
    <w:rPr>
      <w:rFonts w:ascii="Arial" w:eastAsia="Times New Roman" w:hAnsi="Arial" w:cs="Arial"/>
    </w:rPr>
  </w:style>
  <w:style w:type="paragraph" w:customStyle="1" w:styleId="Iauiue">
    <w:name w:val="Iau?iue"/>
    <w:rsid w:val="008B677C"/>
    <w:pPr>
      <w:widowControl w:val="0"/>
      <w:suppressAutoHyphens/>
    </w:pPr>
    <w:rPr>
      <w:rFonts w:eastAsia="Arial" w:cs="Times New Roman"/>
      <w:lang w:eastAsia="ar-SA"/>
    </w:rPr>
  </w:style>
  <w:style w:type="paragraph" w:styleId="af6">
    <w:name w:val="List Paragraph"/>
    <w:basedOn w:val="a"/>
    <w:link w:val="af7"/>
    <w:qFormat/>
    <w:rsid w:val="008B677C"/>
    <w:pPr>
      <w:spacing w:after="240" w:line="480" w:lineRule="auto"/>
      <w:ind w:left="720" w:firstLine="360"/>
      <w:contextualSpacing/>
    </w:pPr>
    <w:rPr>
      <w:rFonts w:ascii="Calibri" w:eastAsia="Calibri" w:hAnsi="Calibri" w:cs="Times New Roman"/>
      <w:sz w:val="22"/>
      <w:szCs w:val="22"/>
      <w:lang w:eastAsia="en-US"/>
    </w:rPr>
  </w:style>
  <w:style w:type="character" w:customStyle="1" w:styleId="af7">
    <w:name w:val="Абзац списка Знак"/>
    <w:link w:val="af6"/>
    <w:locked/>
    <w:rsid w:val="008B677C"/>
    <w:rPr>
      <w:rFonts w:ascii="Calibri" w:eastAsia="Calibri" w:hAnsi="Calibri" w:cs="Times New Roman"/>
      <w:sz w:val="22"/>
      <w:szCs w:val="22"/>
      <w:lang w:eastAsia="en-US"/>
    </w:rPr>
  </w:style>
  <w:style w:type="paragraph" w:customStyle="1" w:styleId="Default">
    <w:name w:val="Default"/>
    <w:rsid w:val="008B677C"/>
    <w:pPr>
      <w:autoSpaceDE w:val="0"/>
      <w:autoSpaceDN w:val="0"/>
      <w:adjustRightInd w:val="0"/>
    </w:pPr>
    <w:rPr>
      <w:rFonts w:eastAsia="Calibri" w:cs="Times New Roman"/>
      <w:color w:val="000000"/>
      <w:sz w:val="24"/>
      <w:szCs w:val="24"/>
      <w:lang w:eastAsia="en-US"/>
    </w:rPr>
  </w:style>
  <w:style w:type="character" w:customStyle="1" w:styleId="af8">
    <w:name w:val="Без интервала Знак"/>
    <w:link w:val="af9"/>
    <w:locked/>
    <w:rsid w:val="008B677C"/>
    <w:rPr>
      <w:rFonts w:eastAsia="Times New Roman" w:cs="Times New Roman"/>
      <w:lang w:val="ru-RU" w:eastAsia="ru-RU" w:bidi="ar-SA"/>
    </w:rPr>
  </w:style>
  <w:style w:type="paragraph" w:styleId="af9">
    <w:name w:val="No Spacing"/>
    <w:link w:val="af8"/>
    <w:qFormat/>
    <w:rsid w:val="008B677C"/>
    <w:rPr>
      <w:rFonts w:eastAsia="Times New Roman" w:cs="Times New Roman"/>
    </w:rPr>
  </w:style>
  <w:style w:type="paragraph" w:customStyle="1" w:styleId="ConsPlusTitlePage">
    <w:name w:val="ConsPlusTitlePage"/>
    <w:rsid w:val="008B677C"/>
    <w:pPr>
      <w:widowControl w:val="0"/>
      <w:autoSpaceDE w:val="0"/>
      <w:autoSpaceDN w:val="0"/>
    </w:pPr>
    <w:rPr>
      <w:rFonts w:ascii="Tahoma" w:eastAsia="Times New Roman" w:hAnsi="Tahoma" w:cs="Tahoma"/>
    </w:rPr>
  </w:style>
  <w:style w:type="paragraph" w:customStyle="1" w:styleId="ConsPlusCell">
    <w:name w:val="ConsPlusCell"/>
    <w:rsid w:val="008B677C"/>
    <w:pPr>
      <w:widowControl w:val="0"/>
      <w:autoSpaceDE w:val="0"/>
      <w:autoSpaceDN w:val="0"/>
      <w:adjustRightInd w:val="0"/>
    </w:pPr>
    <w:rPr>
      <w:rFonts w:ascii="Arial" w:eastAsia="Times New Roman" w:hAnsi="Arial" w:cs="Arial"/>
    </w:rPr>
  </w:style>
  <w:style w:type="paragraph" w:customStyle="1" w:styleId="FR2">
    <w:name w:val="FR2"/>
    <w:rsid w:val="008B677C"/>
    <w:pPr>
      <w:widowControl w:val="0"/>
      <w:snapToGrid w:val="0"/>
      <w:spacing w:before="60"/>
    </w:pPr>
    <w:rPr>
      <w:rFonts w:eastAsia="Times New Roman" w:cs="Times New Roman"/>
      <w:sz w:val="18"/>
    </w:rPr>
  </w:style>
  <w:style w:type="paragraph" w:customStyle="1" w:styleId="15">
    <w:name w:val="Титул 1"/>
    <w:basedOn w:val="a"/>
    <w:next w:val="a"/>
    <w:link w:val="16"/>
    <w:rsid w:val="008B677C"/>
    <w:pPr>
      <w:jc w:val="center"/>
    </w:pPr>
    <w:rPr>
      <w:rFonts w:eastAsia="Times New Roman" w:cs="Times New Roman"/>
      <w:sz w:val="32"/>
      <w:lang w:eastAsia="zh-CN"/>
    </w:rPr>
  </w:style>
  <w:style w:type="character" w:customStyle="1" w:styleId="16">
    <w:name w:val="Титул 1 Знак"/>
    <w:link w:val="15"/>
    <w:rsid w:val="008B677C"/>
    <w:rPr>
      <w:rFonts w:eastAsia="Times New Roman" w:cs="Times New Roman"/>
      <w:sz w:val="32"/>
      <w:lang w:eastAsia="zh-CN"/>
    </w:rPr>
  </w:style>
  <w:style w:type="paragraph" w:customStyle="1" w:styleId="17">
    <w:name w:val="Титул 1 + полужирный"/>
    <w:basedOn w:val="15"/>
    <w:next w:val="a"/>
    <w:link w:val="18"/>
    <w:rsid w:val="008B677C"/>
    <w:pPr>
      <w:spacing w:after="120"/>
    </w:pPr>
    <w:rPr>
      <w:b/>
      <w:bCs/>
    </w:rPr>
  </w:style>
  <w:style w:type="character" w:customStyle="1" w:styleId="18">
    <w:name w:val="Титул 1 + полужирный Знак"/>
    <w:link w:val="17"/>
    <w:rsid w:val="008B677C"/>
    <w:rPr>
      <w:rFonts w:eastAsia="Times New Roman" w:cs="Times New Roman"/>
      <w:b/>
      <w:bCs/>
      <w:sz w:val="32"/>
      <w:lang w:eastAsia="zh-CN"/>
    </w:rPr>
  </w:style>
  <w:style w:type="character" w:customStyle="1" w:styleId="detail-news-title">
    <w:name w:val="detail-news-title"/>
    <w:rsid w:val="008B677C"/>
  </w:style>
  <w:style w:type="character" w:customStyle="1" w:styleId="HTML">
    <w:name w:val="Стандартный HTML Знак"/>
    <w:basedOn w:val="a0"/>
    <w:link w:val="HTML0"/>
    <w:uiPriority w:val="99"/>
    <w:rsid w:val="008B677C"/>
    <w:rPr>
      <w:rFonts w:ascii="Courier New" w:hAnsi="Courier New" w:cs="Courier New"/>
    </w:rPr>
  </w:style>
  <w:style w:type="paragraph" w:styleId="HTML0">
    <w:name w:val="HTML Preformatted"/>
    <w:basedOn w:val="a"/>
    <w:link w:val="HTML"/>
    <w:uiPriority w:val="99"/>
    <w:rsid w:val="008B6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1">
    <w:name w:val="Стандартный HTML Знак1"/>
    <w:basedOn w:val="a0"/>
    <w:link w:val="HTML0"/>
    <w:uiPriority w:val="99"/>
    <w:rsid w:val="008B677C"/>
    <w:rPr>
      <w:rFonts w:ascii="Courier New" w:hAnsi="Courier New" w:cs="Courier New"/>
    </w:rPr>
  </w:style>
  <w:style w:type="character" w:customStyle="1" w:styleId="FontStyle30">
    <w:name w:val="Font Style30"/>
    <w:rsid w:val="008B677C"/>
    <w:rPr>
      <w:rFonts w:ascii="Times New Roman" w:hAnsi="Times New Roman" w:cs="Times New Roman"/>
      <w:sz w:val="26"/>
      <w:szCs w:val="26"/>
    </w:rPr>
  </w:style>
  <w:style w:type="character" w:styleId="afa">
    <w:name w:val="Emphasis"/>
    <w:uiPriority w:val="20"/>
    <w:qFormat/>
    <w:rsid w:val="008B677C"/>
    <w:rPr>
      <w:i/>
      <w:iCs/>
    </w:rPr>
  </w:style>
  <w:style w:type="character" w:customStyle="1" w:styleId="afb">
    <w:name w:val="Текст сноски Знак"/>
    <w:basedOn w:val="a0"/>
    <w:link w:val="afc"/>
    <w:rsid w:val="008B677C"/>
    <w:rPr>
      <w:rFonts w:eastAsia="Times New Roman" w:cs="Times New Roman"/>
    </w:rPr>
  </w:style>
  <w:style w:type="paragraph" w:styleId="afc">
    <w:name w:val="footnote text"/>
    <w:basedOn w:val="a"/>
    <w:link w:val="afb"/>
    <w:unhideWhenUsed/>
    <w:rsid w:val="008B677C"/>
    <w:rPr>
      <w:rFonts w:eastAsia="Times New Roman" w:cs="Times New Roman"/>
    </w:rPr>
  </w:style>
  <w:style w:type="character" w:customStyle="1" w:styleId="19">
    <w:name w:val="Текст сноски Знак1"/>
    <w:basedOn w:val="a0"/>
    <w:link w:val="afc"/>
    <w:uiPriority w:val="99"/>
    <w:semiHidden/>
    <w:rsid w:val="008B677C"/>
  </w:style>
  <w:style w:type="character" w:styleId="afd">
    <w:name w:val="footnote reference"/>
    <w:unhideWhenUsed/>
    <w:rsid w:val="008B677C"/>
    <w:rPr>
      <w:vertAlign w:val="superscript"/>
    </w:rPr>
  </w:style>
  <w:style w:type="character" w:customStyle="1" w:styleId="afe">
    <w:name w:val="Заголовок Знак"/>
    <w:uiPriority w:val="10"/>
    <w:rsid w:val="008B677C"/>
    <w:rPr>
      <w:rFonts w:ascii="Times New Roman" w:eastAsia="Times New Roman" w:hAnsi="Times New Roman" w:cs="Times New Roman"/>
      <w:sz w:val="24"/>
      <w:szCs w:val="24"/>
      <w:lang w:eastAsia="ru-RU"/>
    </w:rPr>
  </w:style>
  <w:style w:type="character" w:customStyle="1" w:styleId="blk">
    <w:name w:val="blk"/>
    <w:rsid w:val="008B677C"/>
  </w:style>
  <w:style w:type="paragraph" w:customStyle="1" w:styleId="1a">
    <w:name w:val="Без интервала1"/>
    <w:rsid w:val="008B677C"/>
    <w:rPr>
      <w:rFonts w:ascii="Calibri" w:eastAsia="Times New Roman" w:hAnsi="Calibri" w:cs="Times New Roman"/>
      <w:sz w:val="22"/>
      <w:szCs w:val="22"/>
    </w:rPr>
  </w:style>
  <w:style w:type="paragraph" w:customStyle="1" w:styleId="26">
    <w:name w:val="Без интервала2"/>
    <w:rsid w:val="008B677C"/>
    <w:pPr>
      <w:suppressAutoHyphens/>
    </w:pPr>
    <w:rPr>
      <w:rFonts w:ascii="Calibri" w:eastAsia="Arial" w:hAnsi="Calibri" w:cs="Times New Roman"/>
      <w:sz w:val="22"/>
      <w:szCs w:val="22"/>
      <w:lang w:eastAsia="ar-SA"/>
    </w:rPr>
  </w:style>
  <w:style w:type="paragraph" w:customStyle="1" w:styleId="FORMATTEXT0">
    <w:name w:val=".FORMATTEXT"/>
    <w:uiPriority w:val="99"/>
    <w:rsid w:val="008B677C"/>
    <w:pPr>
      <w:widowControl w:val="0"/>
      <w:autoSpaceDE w:val="0"/>
      <w:autoSpaceDN w:val="0"/>
      <w:adjustRightInd w:val="0"/>
    </w:pPr>
    <w:rPr>
      <w:rFonts w:eastAsia="Times New Roman" w:cs="Times New Roman"/>
      <w:sz w:val="24"/>
      <w:szCs w:val="24"/>
    </w:rPr>
  </w:style>
  <w:style w:type="character" w:customStyle="1" w:styleId="FontStyle47">
    <w:name w:val="Font Style47"/>
    <w:rsid w:val="008B677C"/>
    <w:rPr>
      <w:rFonts w:ascii="Times New Roman" w:hAnsi="Times New Roman" w:cs="Times New Roman"/>
      <w:sz w:val="22"/>
      <w:szCs w:val="22"/>
    </w:rPr>
  </w:style>
  <w:style w:type="character" w:customStyle="1" w:styleId="aff">
    <w:name w:val="Схема документа Знак"/>
    <w:basedOn w:val="a0"/>
    <w:link w:val="aff0"/>
    <w:uiPriority w:val="99"/>
    <w:rsid w:val="008B677C"/>
    <w:rPr>
      <w:rFonts w:ascii="Tahoma" w:hAnsi="Tahoma"/>
      <w:shd w:val="clear" w:color="auto" w:fill="000080"/>
    </w:rPr>
  </w:style>
  <w:style w:type="paragraph" w:styleId="aff0">
    <w:name w:val="Document Map"/>
    <w:basedOn w:val="a"/>
    <w:link w:val="aff"/>
    <w:uiPriority w:val="99"/>
    <w:rsid w:val="008B677C"/>
    <w:pPr>
      <w:shd w:val="clear" w:color="auto" w:fill="000080"/>
    </w:pPr>
    <w:rPr>
      <w:rFonts w:ascii="Tahoma" w:hAnsi="Tahoma"/>
    </w:rPr>
  </w:style>
  <w:style w:type="character" w:customStyle="1" w:styleId="1b">
    <w:name w:val="Схема документа Знак1"/>
    <w:basedOn w:val="a0"/>
    <w:link w:val="aff0"/>
    <w:uiPriority w:val="99"/>
    <w:semiHidden/>
    <w:rsid w:val="008B677C"/>
    <w:rPr>
      <w:rFonts w:ascii="Tahoma" w:hAnsi="Tahoma" w:cs="Tahoma"/>
      <w:sz w:val="16"/>
      <w:szCs w:val="16"/>
    </w:rPr>
  </w:style>
  <w:style w:type="character" w:customStyle="1" w:styleId="33">
    <w:name w:val="Основной текст 3 Знак"/>
    <w:basedOn w:val="a0"/>
    <w:link w:val="34"/>
    <w:uiPriority w:val="99"/>
    <w:rsid w:val="008B677C"/>
    <w:rPr>
      <w:sz w:val="16"/>
      <w:szCs w:val="16"/>
    </w:rPr>
  </w:style>
  <w:style w:type="paragraph" w:styleId="34">
    <w:name w:val="Body Text 3"/>
    <w:basedOn w:val="a"/>
    <w:link w:val="33"/>
    <w:uiPriority w:val="99"/>
    <w:rsid w:val="008B677C"/>
    <w:pPr>
      <w:spacing w:after="120"/>
    </w:pPr>
    <w:rPr>
      <w:sz w:val="16"/>
      <w:szCs w:val="16"/>
    </w:rPr>
  </w:style>
  <w:style w:type="character" w:customStyle="1" w:styleId="311">
    <w:name w:val="Основной текст 3 Знак1"/>
    <w:basedOn w:val="a0"/>
    <w:link w:val="34"/>
    <w:uiPriority w:val="99"/>
    <w:semiHidden/>
    <w:rsid w:val="008B677C"/>
    <w:rPr>
      <w:sz w:val="16"/>
      <w:szCs w:val="16"/>
    </w:rPr>
  </w:style>
  <w:style w:type="paragraph" w:customStyle="1" w:styleId="Standard">
    <w:name w:val="Standard"/>
    <w:rsid w:val="008B677C"/>
    <w:pPr>
      <w:widowControl w:val="0"/>
      <w:suppressAutoHyphens/>
      <w:autoSpaceDN w:val="0"/>
    </w:pPr>
    <w:rPr>
      <w:rFonts w:eastAsia="Arial Unicode MS" w:cs="Mangal"/>
      <w:kern w:val="3"/>
      <w:sz w:val="24"/>
      <w:szCs w:val="24"/>
      <w:lang w:eastAsia="zh-CN" w:bidi="hi-IN"/>
    </w:rPr>
  </w:style>
  <w:style w:type="character" w:customStyle="1" w:styleId="Absatz-Standardschriftart">
    <w:name w:val="Absatz-Standardschriftart"/>
    <w:rsid w:val="008B677C"/>
  </w:style>
  <w:style w:type="character" w:customStyle="1" w:styleId="WW-Absatz-Standardschriftart">
    <w:name w:val="WW-Absatz-Standardschriftart"/>
    <w:rsid w:val="008B677C"/>
  </w:style>
  <w:style w:type="character" w:customStyle="1" w:styleId="WW-Absatz-Standardschriftart1">
    <w:name w:val="WW-Absatz-Standardschriftart1"/>
    <w:rsid w:val="008B677C"/>
  </w:style>
  <w:style w:type="character" w:customStyle="1" w:styleId="WW-Absatz-Standardschriftart11">
    <w:name w:val="WW-Absatz-Standardschriftart11"/>
    <w:rsid w:val="008B677C"/>
  </w:style>
  <w:style w:type="character" w:customStyle="1" w:styleId="WW-Absatz-Standardschriftart111">
    <w:name w:val="WW-Absatz-Standardschriftart111"/>
    <w:rsid w:val="008B677C"/>
  </w:style>
  <w:style w:type="character" w:customStyle="1" w:styleId="WW-Absatz-Standardschriftart1111">
    <w:name w:val="WW-Absatz-Standardschriftart1111"/>
    <w:rsid w:val="008B677C"/>
  </w:style>
  <w:style w:type="character" w:customStyle="1" w:styleId="1c">
    <w:name w:val="Основной шрифт абзаца1"/>
    <w:rsid w:val="008B677C"/>
  </w:style>
  <w:style w:type="character" w:customStyle="1" w:styleId="aff1">
    <w:name w:val="Символ нумерации"/>
    <w:rsid w:val="008B677C"/>
  </w:style>
  <w:style w:type="character" w:customStyle="1" w:styleId="27">
    <w:name w:val="Основной шрифт абзаца2"/>
    <w:rsid w:val="008B677C"/>
  </w:style>
  <w:style w:type="character" w:customStyle="1" w:styleId="FontStyle48">
    <w:name w:val="Font Style48"/>
    <w:rsid w:val="008B677C"/>
    <w:rPr>
      <w:rFonts w:ascii="Times New Roman" w:hAnsi="Times New Roman" w:cs="Times New Roman"/>
      <w:b/>
      <w:bCs/>
      <w:sz w:val="22"/>
      <w:szCs w:val="22"/>
    </w:rPr>
  </w:style>
  <w:style w:type="paragraph" w:customStyle="1" w:styleId="1d">
    <w:name w:val="Обычный1"/>
    <w:rsid w:val="008B677C"/>
    <w:rPr>
      <w:rFonts w:eastAsia="Times New Roman" w:cs="Times New Roman"/>
      <w:sz w:val="24"/>
    </w:rPr>
  </w:style>
  <w:style w:type="character" w:customStyle="1" w:styleId="FontStyle46">
    <w:name w:val="Font Style46"/>
    <w:rsid w:val="008B677C"/>
    <w:rPr>
      <w:rFonts w:ascii="Times New Roman" w:hAnsi="Times New Roman" w:cs="Times New Roman"/>
      <w:sz w:val="22"/>
      <w:szCs w:val="22"/>
    </w:rPr>
  </w:style>
  <w:style w:type="paragraph" w:customStyle="1" w:styleId="NoSpacing">
    <w:name w:val="No Spacing"/>
    <w:rsid w:val="008B677C"/>
    <w:pPr>
      <w:suppressAutoHyphens/>
    </w:pPr>
    <w:rPr>
      <w:rFonts w:ascii="Calibri" w:eastAsia="Arial" w:hAnsi="Calibri" w:cs="Times New Roman"/>
      <w:sz w:val="22"/>
      <w:szCs w:val="22"/>
      <w:lang w:eastAsia="ar-SA"/>
    </w:rPr>
  </w:style>
  <w:style w:type="paragraph" w:customStyle="1" w:styleId="Normal">
    <w:name w:val="Normal"/>
    <w:rsid w:val="008B677C"/>
    <w:rPr>
      <w:rFonts w:eastAsia="Times New Roman" w:cs="Times New Roman"/>
      <w:sz w:val="24"/>
    </w:rPr>
  </w:style>
  <w:style w:type="character" w:customStyle="1" w:styleId="28">
    <w:name w:val="Основной текст (2)_"/>
    <w:basedOn w:val="a0"/>
    <w:link w:val="211"/>
    <w:rsid w:val="008B677C"/>
    <w:rPr>
      <w:sz w:val="26"/>
      <w:szCs w:val="26"/>
      <w:shd w:val="clear" w:color="auto" w:fill="FFFFFF"/>
    </w:rPr>
  </w:style>
  <w:style w:type="paragraph" w:customStyle="1" w:styleId="211">
    <w:name w:val="Основной текст (2)1"/>
    <w:basedOn w:val="a"/>
    <w:link w:val="28"/>
    <w:rsid w:val="008B677C"/>
    <w:pPr>
      <w:widowControl w:val="0"/>
      <w:shd w:val="clear" w:color="auto" w:fill="FFFFFF"/>
      <w:spacing w:after="2520" w:line="240" w:lineRule="atLeast"/>
      <w:ind w:hanging="400"/>
      <w:jc w:val="center"/>
    </w:pPr>
    <w:rPr>
      <w:sz w:val="26"/>
      <w:szCs w:val="26"/>
    </w:rPr>
  </w:style>
  <w:style w:type="character" w:customStyle="1" w:styleId="100">
    <w:name w:val="Основной текст (10)_"/>
    <w:basedOn w:val="a0"/>
    <w:link w:val="101"/>
    <w:rsid w:val="008B677C"/>
    <w:rPr>
      <w:b/>
      <w:bCs/>
      <w:sz w:val="26"/>
      <w:szCs w:val="26"/>
      <w:shd w:val="clear" w:color="auto" w:fill="FFFFFF"/>
    </w:rPr>
  </w:style>
  <w:style w:type="paragraph" w:customStyle="1" w:styleId="101">
    <w:name w:val="Основной текст (10)"/>
    <w:basedOn w:val="a"/>
    <w:link w:val="100"/>
    <w:rsid w:val="008B677C"/>
    <w:pPr>
      <w:widowControl w:val="0"/>
      <w:shd w:val="clear" w:color="auto" w:fill="FFFFFF"/>
      <w:spacing w:before="360" w:line="346" w:lineRule="exact"/>
      <w:jc w:val="center"/>
    </w:pPr>
    <w:rPr>
      <w:b/>
      <w:bCs/>
      <w:sz w:val="26"/>
      <w:szCs w:val="26"/>
    </w:rPr>
  </w:style>
  <w:style w:type="character" w:customStyle="1" w:styleId="FontStyle14">
    <w:name w:val="Font Style14"/>
    <w:rsid w:val="008B677C"/>
    <w:rPr>
      <w:rFonts w:ascii="Times New Roman" w:hAnsi="Times New Roman" w:cs="Times New Roman"/>
      <w:sz w:val="26"/>
      <w:szCs w:val="26"/>
    </w:rPr>
  </w:style>
  <w:style w:type="paragraph" w:styleId="29">
    <w:name w:val="Body Text First Indent 2"/>
    <w:basedOn w:val="af4"/>
    <w:link w:val="2a"/>
    <w:rsid w:val="008B677C"/>
    <w:pPr>
      <w:ind w:firstLine="210"/>
    </w:pPr>
    <w:rPr>
      <w:szCs w:val="20"/>
    </w:rPr>
  </w:style>
  <w:style w:type="character" w:customStyle="1" w:styleId="2a">
    <w:name w:val="Красная строка 2 Знак"/>
    <w:basedOn w:val="14"/>
    <w:link w:val="29"/>
    <w:rsid w:val="008B677C"/>
    <w:rPr>
      <w:sz w:val="24"/>
    </w:rPr>
  </w:style>
</w:styles>
</file>

<file path=word/webSettings.xml><?xml version="1.0" encoding="utf-8"?>
<w:webSettings xmlns:r="http://schemas.openxmlformats.org/officeDocument/2006/relationships" xmlns:w="http://schemas.openxmlformats.org/wordprocessingml/2006/main">
  <w:divs>
    <w:div w:id="1276710733">
      <w:bodyDiv w:val="1"/>
      <w:marLeft w:val="0"/>
      <w:marRight w:val="0"/>
      <w:marTop w:val="0"/>
      <w:marBottom w:val="0"/>
      <w:divBdr>
        <w:top w:val="none" w:sz="0" w:space="0" w:color="auto"/>
        <w:left w:val="none" w:sz="0" w:space="0" w:color="auto"/>
        <w:bottom w:val="none" w:sz="0" w:space="0" w:color="auto"/>
        <w:right w:val="none" w:sz="0" w:space="0" w:color="auto"/>
      </w:divBdr>
    </w:div>
    <w:div w:id="171195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646B5-42CC-400B-A272-E4AD80C04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2230</Words>
  <Characters>12715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Прошли публичные слушания</vt:lpstr>
    </vt:vector>
  </TitlesOfParts>
  <Company>MoBIL GROUP</Company>
  <LinksUpToDate>false</LinksUpToDate>
  <CharactersWithSpaces>14916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Прошли публичные слушания</dc:title>
  <dc:creator>Admin</dc:creator>
  <cp:lastModifiedBy>admin</cp:lastModifiedBy>
  <cp:revision>2</cp:revision>
  <cp:lastPrinted>2020-04-29T11:17:00Z</cp:lastPrinted>
  <dcterms:created xsi:type="dcterms:W3CDTF">2023-05-30T09:07:00Z</dcterms:created>
  <dcterms:modified xsi:type="dcterms:W3CDTF">2023-05-30T09:07:00Z</dcterms:modified>
</cp:coreProperties>
</file>