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4C" w:rsidRDefault="005E4D4C" w:rsidP="005E4D4C">
      <w:pPr>
        <w:jc w:val="center"/>
        <w:rPr>
          <w:sz w:val="28"/>
          <w:szCs w:val="28"/>
        </w:rPr>
      </w:pPr>
      <w:r>
        <w:rPr>
          <w:sz w:val="28"/>
          <w:szCs w:val="28"/>
        </w:rPr>
        <w:t>Российская Федерация</w:t>
      </w:r>
    </w:p>
    <w:p w:rsidR="005E4D4C" w:rsidRDefault="005E4D4C" w:rsidP="005E4D4C">
      <w:pPr>
        <w:jc w:val="center"/>
        <w:rPr>
          <w:sz w:val="28"/>
          <w:szCs w:val="28"/>
        </w:rPr>
      </w:pPr>
      <w:r>
        <w:rPr>
          <w:sz w:val="28"/>
          <w:szCs w:val="28"/>
        </w:rPr>
        <w:t>Новгородская область</w:t>
      </w:r>
    </w:p>
    <w:p w:rsidR="005E4D4C" w:rsidRDefault="005E4D4C" w:rsidP="005E4D4C">
      <w:pPr>
        <w:jc w:val="center"/>
        <w:rPr>
          <w:sz w:val="28"/>
          <w:szCs w:val="28"/>
        </w:rPr>
      </w:pPr>
      <w:r>
        <w:rPr>
          <w:sz w:val="28"/>
          <w:szCs w:val="28"/>
        </w:rPr>
        <w:t>Пестовский район</w:t>
      </w:r>
    </w:p>
    <w:p w:rsidR="005E4D4C" w:rsidRDefault="005E4D4C" w:rsidP="005E4D4C">
      <w:pPr>
        <w:jc w:val="center"/>
        <w:rPr>
          <w:sz w:val="28"/>
          <w:szCs w:val="28"/>
        </w:rPr>
      </w:pPr>
      <w:r>
        <w:rPr>
          <w:sz w:val="28"/>
          <w:szCs w:val="28"/>
        </w:rPr>
        <w:t>Совет депутатов Вятского сельского поселения</w:t>
      </w:r>
    </w:p>
    <w:p w:rsidR="005E4D4C" w:rsidRDefault="005E4D4C" w:rsidP="005E4D4C">
      <w:pPr>
        <w:jc w:val="center"/>
        <w:rPr>
          <w:sz w:val="28"/>
          <w:szCs w:val="28"/>
        </w:rPr>
      </w:pPr>
    </w:p>
    <w:p w:rsidR="005E4D4C" w:rsidRDefault="005E4D4C" w:rsidP="005E4D4C">
      <w:pPr>
        <w:jc w:val="center"/>
        <w:rPr>
          <w:sz w:val="28"/>
          <w:szCs w:val="28"/>
        </w:rPr>
      </w:pPr>
      <w:r>
        <w:rPr>
          <w:sz w:val="28"/>
          <w:szCs w:val="28"/>
        </w:rPr>
        <w:t>РЕШЕНИЕ</w:t>
      </w:r>
    </w:p>
    <w:p w:rsidR="005E4D4C" w:rsidRDefault="005E4D4C" w:rsidP="005E4D4C">
      <w:pPr>
        <w:jc w:val="center"/>
        <w:rPr>
          <w:sz w:val="28"/>
          <w:szCs w:val="28"/>
        </w:rPr>
      </w:pPr>
    </w:p>
    <w:p w:rsidR="005E4D4C" w:rsidRDefault="005E4D4C" w:rsidP="005E4D4C">
      <w:pPr>
        <w:rPr>
          <w:sz w:val="28"/>
          <w:szCs w:val="28"/>
        </w:rPr>
      </w:pPr>
      <w:r>
        <w:rPr>
          <w:sz w:val="28"/>
          <w:szCs w:val="28"/>
        </w:rPr>
        <w:t>от  20.01.2023 № 101</w:t>
      </w:r>
    </w:p>
    <w:p w:rsidR="005E4D4C" w:rsidRDefault="005E4D4C" w:rsidP="005E4D4C">
      <w:pPr>
        <w:rPr>
          <w:sz w:val="28"/>
          <w:szCs w:val="28"/>
        </w:rPr>
      </w:pPr>
      <w:r>
        <w:rPr>
          <w:sz w:val="28"/>
          <w:szCs w:val="28"/>
        </w:rPr>
        <w:t>д. Вятка</w:t>
      </w:r>
    </w:p>
    <w:p w:rsidR="005E4D4C" w:rsidRDefault="005E4D4C" w:rsidP="005E4D4C">
      <w:pPr>
        <w:rPr>
          <w:sz w:val="28"/>
          <w:szCs w:val="28"/>
        </w:rPr>
      </w:pPr>
    </w:p>
    <w:p w:rsidR="005E4D4C" w:rsidRDefault="005E4D4C" w:rsidP="005E4D4C">
      <w:pPr>
        <w:rPr>
          <w:sz w:val="28"/>
          <w:szCs w:val="28"/>
        </w:rPr>
      </w:pPr>
      <w:r>
        <w:rPr>
          <w:sz w:val="28"/>
          <w:szCs w:val="28"/>
        </w:rPr>
        <w:t>О выражении согласия населения</w:t>
      </w:r>
    </w:p>
    <w:p w:rsidR="005E4D4C" w:rsidRDefault="005E4D4C" w:rsidP="005E4D4C">
      <w:pPr>
        <w:rPr>
          <w:sz w:val="28"/>
          <w:szCs w:val="28"/>
        </w:rPr>
      </w:pPr>
      <w:r>
        <w:rPr>
          <w:sz w:val="28"/>
          <w:szCs w:val="28"/>
        </w:rPr>
        <w:t>на преобразование муниципального образования</w:t>
      </w:r>
    </w:p>
    <w:p w:rsidR="005E4D4C" w:rsidRDefault="005E4D4C" w:rsidP="005E4D4C">
      <w:pPr>
        <w:rPr>
          <w:sz w:val="28"/>
          <w:szCs w:val="28"/>
        </w:rPr>
      </w:pPr>
    </w:p>
    <w:p w:rsidR="005E4D4C" w:rsidRDefault="005E4D4C" w:rsidP="005E4D4C">
      <w:pPr>
        <w:rPr>
          <w:sz w:val="28"/>
          <w:szCs w:val="28"/>
        </w:rPr>
      </w:pPr>
      <w:r>
        <w:rPr>
          <w:sz w:val="28"/>
          <w:szCs w:val="28"/>
        </w:rPr>
        <w:t xml:space="preserve">        В соответствии с Федеральным законом от 06 октября 2003 года №131-ФЗ «Об общих принципах организации местного самоуправления </w:t>
      </w:r>
      <w:proofErr w:type="gramStart"/>
      <w:r>
        <w:rPr>
          <w:sz w:val="28"/>
          <w:szCs w:val="28"/>
        </w:rPr>
        <w:t>в</w:t>
      </w:r>
      <w:proofErr w:type="gramEnd"/>
    </w:p>
    <w:p w:rsidR="005E4D4C" w:rsidRDefault="005E4D4C" w:rsidP="005E4D4C">
      <w:pPr>
        <w:rPr>
          <w:sz w:val="28"/>
          <w:szCs w:val="28"/>
        </w:rPr>
      </w:pPr>
      <w:r>
        <w:rPr>
          <w:sz w:val="28"/>
          <w:szCs w:val="28"/>
        </w:rPr>
        <w:t>Российской Федерации», Уставом Вятского сельского поселения, рассмотрев инициативу Думы Пестовского муниципального района о преобразовании муниципальных образований, входящих в состав территории Пестовского муниципального района: Пестовского городского поселения, Богословского сельского поселения, Быковского сельского поселения, Вятского сельского поселения, Лаптевского сельского поселения, Охонского сельского поселения, Пестовского сельского поселения, Устюцкого сельского поселения путем объединения всех поселений, входящих в состав</w:t>
      </w:r>
    </w:p>
    <w:p w:rsidR="005E4D4C" w:rsidRDefault="005E4D4C" w:rsidP="005E4D4C">
      <w:pPr>
        <w:rPr>
          <w:sz w:val="28"/>
          <w:szCs w:val="28"/>
        </w:rPr>
      </w:pPr>
      <w:r>
        <w:rPr>
          <w:sz w:val="28"/>
          <w:szCs w:val="28"/>
        </w:rPr>
        <w:t>Пестовского муниципального района с последующим наделением вновь</w:t>
      </w:r>
    </w:p>
    <w:p w:rsidR="005E4D4C" w:rsidRDefault="005E4D4C" w:rsidP="005E4D4C">
      <w:pPr>
        <w:rPr>
          <w:sz w:val="28"/>
          <w:szCs w:val="28"/>
        </w:rPr>
      </w:pPr>
      <w:r>
        <w:rPr>
          <w:sz w:val="28"/>
          <w:szCs w:val="28"/>
        </w:rPr>
        <w:t>образованного муниципального образования статусом муниципального</w:t>
      </w:r>
    </w:p>
    <w:p w:rsidR="005E4D4C" w:rsidRDefault="005E4D4C" w:rsidP="005E4D4C">
      <w:pPr>
        <w:rPr>
          <w:sz w:val="28"/>
          <w:szCs w:val="28"/>
        </w:rPr>
      </w:pPr>
      <w:r>
        <w:rPr>
          <w:sz w:val="28"/>
          <w:szCs w:val="28"/>
        </w:rPr>
        <w:t>округа, с административным центром в г</w:t>
      </w:r>
      <w:proofErr w:type="gramStart"/>
      <w:r>
        <w:rPr>
          <w:sz w:val="28"/>
          <w:szCs w:val="28"/>
        </w:rPr>
        <w:t>.П</w:t>
      </w:r>
      <w:proofErr w:type="gramEnd"/>
      <w:r>
        <w:rPr>
          <w:sz w:val="28"/>
          <w:szCs w:val="28"/>
        </w:rPr>
        <w:t>естово, на основании протокола</w:t>
      </w:r>
    </w:p>
    <w:p w:rsidR="005E4D4C" w:rsidRDefault="005E4D4C" w:rsidP="005E4D4C">
      <w:pPr>
        <w:rPr>
          <w:sz w:val="28"/>
          <w:szCs w:val="28"/>
        </w:rPr>
      </w:pPr>
      <w:r>
        <w:rPr>
          <w:sz w:val="28"/>
          <w:szCs w:val="28"/>
        </w:rPr>
        <w:t>публичных слушаний от 11.01.2023 года №1, заключения о результатах публичных слушаний от 11.01.2023года, выражая мнение населения муниципального образования - Вятское сельское поселение, Совет депутатов Вятского сельского поселения</w:t>
      </w:r>
    </w:p>
    <w:p w:rsidR="005E4D4C" w:rsidRDefault="005E4D4C" w:rsidP="005E4D4C">
      <w:pPr>
        <w:rPr>
          <w:sz w:val="28"/>
          <w:szCs w:val="28"/>
        </w:rPr>
      </w:pPr>
      <w:r>
        <w:rPr>
          <w:sz w:val="28"/>
          <w:szCs w:val="28"/>
        </w:rPr>
        <w:t>РЕШИЛ:</w:t>
      </w:r>
    </w:p>
    <w:p w:rsidR="005E4D4C" w:rsidRDefault="005E4D4C" w:rsidP="005E4D4C">
      <w:pPr>
        <w:rPr>
          <w:sz w:val="28"/>
          <w:szCs w:val="28"/>
        </w:rPr>
      </w:pPr>
      <w:r>
        <w:rPr>
          <w:sz w:val="28"/>
          <w:szCs w:val="28"/>
        </w:rPr>
        <w:t xml:space="preserve">1.Выразить согласие Вятского населения на преобразование муниципального образования Вятского сельского поселения, путем объединения всех поселений, входящих в состав Пестовского муниципального района с последующим наделением вновь образованного муниципального бразования статусом муниципального округа с административным центром в </w:t>
      </w:r>
      <w:proofErr w:type="gramStart"/>
      <w:r>
        <w:rPr>
          <w:sz w:val="28"/>
          <w:szCs w:val="28"/>
        </w:rPr>
        <w:t>г</w:t>
      </w:r>
      <w:proofErr w:type="gramEnd"/>
      <w:r>
        <w:rPr>
          <w:sz w:val="28"/>
          <w:szCs w:val="28"/>
        </w:rPr>
        <w:t>. Пестово.</w:t>
      </w:r>
    </w:p>
    <w:p w:rsidR="005E4D4C" w:rsidRDefault="005E4D4C" w:rsidP="005E4D4C">
      <w:pPr>
        <w:rPr>
          <w:sz w:val="28"/>
          <w:szCs w:val="28"/>
        </w:rPr>
      </w:pPr>
      <w:r>
        <w:rPr>
          <w:sz w:val="28"/>
          <w:szCs w:val="28"/>
        </w:rPr>
        <w:t xml:space="preserve">2.Направить настоящее решение в Думу Пестовского </w:t>
      </w:r>
      <w:proofErr w:type="gramStart"/>
      <w:r>
        <w:rPr>
          <w:sz w:val="28"/>
          <w:szCs w:val="28"/>
        </w:rPr>
        <w:t>муниципального</w:t>
      </w:r>
      <w:proofErr w:type="gramEnd"/>
    </w:p>
    <w:p w:rsidR="005E4D4C" w:rsidRDefault="005E4D4C" w:rsidP="005E4D4C">
      <w:pPr>
        <w:rPr>
          <w:sz w:val="28"/>
          <w:szCs w:val="28"/>
        </w:rPr>
      </w:pPr>
      <w:r>
        <w:rPr>
          <w:sz w:val="28"/>
          <w:szCs w:val="28"/>
        </w:rPr>
        <w:t>района.</w:t>
      </w:r>
    </w:p>
    <w:p w:rsidR="005E4D4C" w:rsidRDefault="005E4D4C" w:rsidP="005E4D4C">
      <w:pPr>
        <w:rPr>
          <w:sz w:val="28"/>
          <w:szCs w:val="28"/>
        </w:rPr>
      </w:pPr>
      <w:r>
        <w:rPr>
          <w:sz w:val="28"/>
          <w:szCs w:val="28"/>
        </w:rPr>
        <w:t>3.Опубликовать решение в муниципальной газете «</w:t>
      </w:r>
      <w:proofErr w:type="gramStart"/>
      <w:r>
        <w:rPr>
          <w:sz w:val="28"/>
          <w:szCs w:val="28"/>
        </w:rPr>
        <w:t>Информационный</w:t>
      </w:r>
      <w:proofErr w:type="gramEnd"/>
    </w:p>
    <w:p w:rsidR="005E4D4C" w:rsidRDefault="005E4D4C" w:rsidP="005E4D4C">
      <w:pPr>
        <w:rPr>
          <w:sz w:val="28"/>
          <w:szCs w:val="28"/>
        </w:rPr>
      </w:pPr>
      <w:r>
        <w:rPr>
          <w:sz w:val="28"/>
          <w:szCs w:val="28"/>
        </w:rPr>
        <w:t>вестник Вятского сельского поселения».</w:t>
      </w:r>
    </w:p>
    <w:p w:rsidR="005E4D4C" w:rsidRDefault="005E4D4C" w:rsidP="005E4D4C">
      <w:pPr>
        <w:rPr>
          <w:sz w:val="28"/>
          <w:szCs w:val="28"/>
        </w:rPr>
      </w:pPr>
    </w:p>
    <w:p w:rsidR="005E4D4C" w:rsidRDefault="005E4D4C" w:rsidP="005E4D4C">
      <w:pPr>
        <w:rPr>
          <w:sz w:val="28"/>
          <w:szCs w:val="28"/>
        </w:rPr>
      </w:pPr>
      <w:r>
        <w:rPr>
          <w:sz w:val="28"/>
          <w:szCs w:val="28"/>
        </w:rPr>
        <w:t>Председатель Совета депутатов</w:t>
      </w:r>
    </w:p>
    <w:p w:rsidR="005E4D4C" w:rsidRDefault="005E4D4C" w:rsidP="005E4D4C">
      <w:pPr>
        <w:rPr>
          <w:sz w:val="28"/>
          <w:szCs w:val="28"/>
        </w:rPr>
      </w:pPr>
      <w:r>
        <w:rPr>
          <w:sz w:val="28"/>
          <w:szCs w:val="28"/>
        </w:rPr>
        <w:t>Вятского сельского поселения</w:t>
      </w:r>
    </w:p>
    <w:p w:rsidR="005E4D4C" w:rsidRDefault="005E4D4C" w:rsidP="005E4D4C">
      <w:pPr>
        <w:rPr>
          <w:rFonts w:ascii="Calibri" w:eastAsia="Calibri" w:hAnsi="Calibri"/>
          <w:sz w:val="22"/>
          <w:szCs w:val="22"/>
          <w:lang w:eastAsia="en-US"/>
        </w:rPr>
      </w:pPr>
      <w:r>
        <w:rPr>
          <w:sz w:val="28"/>
          <w:szCs w:val="28"/>
        </w:rPr>
        <w:t>Глава Вятского сельского поселения</w:t>
      </w:r>
      <w:proofErr w:type="gramStart"/>
      <w:r>
        <w:rPr>
          <w:sz w:val="28"/>
          <w:szCs w:val="28"/>
        </w:rPr>
        <w:t xml:space="preserve"> :</w:t>
      </w:r>
      <w:proofErr w:type="gramEnd"/>
      <w:r>
        <w:rPr>
          <w:sz w:val="28"/>
          <w:szCs w:val="28"/>
        </w:rPr>
        <w:t xml:space="preserve">                                   В.А.Галкин</w:t>
      </w:r>
    </w:p>
    <w:p w:rsidR="005E4D4C" w:rsidRDefault="005E4D4C" w:rsidP="005E4D4C"/>
    <w:p w:rsidR="00CE3B18" w:rsidRDefault="00CE3B18" w:rsidP="002A0097">
      <w:pPr>
        <w:rPr>
          <w:noProof/>
          <w:szCs w:val="28"/>
        </w:rPr>
      </w:pPr>
    </w:p>
    <w:sectPr w:rsidR="00CE3B18" w:rsidSect="000B79C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53" w:rsidRDefault="00383853">
      <w:r>
        <w:separator/>
      </w:r>
    </w:p>
  </w:endnote>
  <w:endnote w:type="continuationSeparator" w:id="0">
    <w:p w:rsidR="00383853" w:rsidRDefault="00383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jc w:val="right"/>
    </w:pPr>
    <w:fldSimple w:instr=" PAGE   \* MERGEFORMAT ">
      <w:r w:rsidR="006C62FB">
        <w:rPr>
          <w:noProof/>
        </w:rPr>
        <w:t>1</w:t>
      </w:r>
    </w:fldSimple>
  </w:p>
  <w:p w:rsidR="007B24F7" w:rsidRDefault="007B24F7" w:rsidP="00EF25E4">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53" w:rsidRDefault="00383853">
      <w:r>
        <w:separator/>
      </w:r>
    </w:p>
  </w:footnote>
  <w:footnote w:type="continuationSeparator" w:id="0">
    <w:p w:rsidR="00383853" w:rsidRDefault="00383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B24F7" w:rsidRDefault="007B24F7">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Pr="001731DF" w:rsidRDefault="007B24F7" w:rsidP="001731D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7" w:rsidRDefault="007B2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singleLevel"/>
    <w:tmpl w:val="00000003"/>
    <w:name w:val="WW8Num1"/>
    <w:lvl w:ilvl="0">
      <w:start w:val="2"/>
      <w:numFmt w:val="decimal"/>
      <w:lvlText w:val="%1."/>
      <w:lvlJc w:val="left"/>
      <w:pPr>
        <w:tabs>
          <w:tab w:val="num" w:pos="0"/>
        </w:tabs>
        <w:ind w:left="9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2"/>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6"/>
    <w:lvl w:ilvl="0">
      <w:start w:val="1"/>
      <w:numFmt w:val="bullet"/>
      <w:lvlText w:val="-"/>
      <w:lvlJc w:val="left"/>
      <w:pPr>
        <w:tabs>
          <w:tab w:val="num" w:pos="360"/>
        </w:tabs>
        <w:ind w:left="360" w:hanging="360"/>
      </w:pPr>
      <w:rPr>
        <w:rFonts w:ascii="StarSymbol" w:hAnsi="StarSymbol"/>
      </w:rPr>
    </w:lvl>
  </w:abstractNum>
  <w:abstractNum w:abstractNumId="7">
    <w:nsid w:val="00501D4E"/>
    <w:multiLevelType w:val="hybridMultilevel"/>
    <w:tmpl w:val="5BD0A700"/>
    <w:name w:val="WW8Num66"/>
    <w:lvl w:ilvl="0">
      <w:start w:val="1"/>
      <w:numFmt w:val="decimal"/>
      <w:lvlText w:val="%1."/>
      <w:lvlJc w:val="left"/>
      <w:pPr>
        <w:ind w:left="53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FA01F5"/>
    <w:multiLevelType w:val="multilevel"/>
    <w:tmpl w:val="6C20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A7790C"/>
    <w:multiLevelType w:val="multilevel"/>
    <w:tmpl w:val="137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12">
    <w:nsid w:val="14D3189D"/>
    <w:multiLevelType w:val="multilevel"/>
    <w:tmpl w:val="E28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116D2"/>
    <w:multiLevelType w:val="multilevel"/>
    <w:tmpl w:val="442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5">
    <w:nsid w:val="1B1227A7"/>
    <w:multiLevelType w:val="multilevel"/>
    <w:tmpl w:val="CA4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7">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5B46AC"/>
    <w:multiLevelType w:val="hybridMultilevel"/>
    <w:tmpl w:val="25C6890C"/>
    <w:name w:val="WW8Num96"/>
    <w:lvl w:ilvl="0">
      <w:start w:val="1"/>
      <w:numFmt w:val="decimal"/>
      <w:lvlText w:val="%1."/>
      <w:lvlJc w:val="left"/>
      <w:pPr>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853277"/>
    <w:multiLevelType w:val="multilevel"/>
    <w:tmpl w:val="75D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903C4"/>
    <w:multiLevelType w:val="multilevel"/>
    <w:tmpl w:val="3E7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B65BC0"/>
    <w:multiLevelType w:val="multilevel"/>
    <w:tmpl w:val="5648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24">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28">
    <w:nsid w:val="49657ACD"/>
    <w:multiLevelType w:val="multilevel"/>
    <w:tmpl w:val="D51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9C4776"/>
    <w:multiLevelType w:val="multilevel"/>
    <w:tmpl w:val="75E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DC4EAC"/>
    <w:multiLevelType w:val="hybridMultilevel"/>
    <w:tmpl w:val="03BE05C8"/>
    <w:name w:val="WW8Num142"/>
    <w:lvl w:ilvl="0" w:tplc="0419000F">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5C7504"/>
    <w:multiLevelType w:val="multilevel"/>
    <w:tmpl w:val="E1F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054AA"/>
    <w:multiLevelType w:val="hybridMultilevel"/>
    <w:tmpl w:val="F7F2A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4708EB"/>
    <w:multiLevelType w:val="multilevel"/>
    <w:tmpl w:val="9D2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DD6699"/>
    <w:multiLevelType w:val="multilevel"/>
    <w:tmpl w:val="9F5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771006"/>
    <w:multiLevelType w:val="hybridMultilevel"/>
    <w:tmpl w:val="5BB6C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2503D3"/>
    <w:multiLevelType w:val="multilevel"/>
    <w:tmpl w:val="D276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50EED"/>
    <w:multiLevelType w:val="multilevel"/>
    <w:tmpl w:val="7808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3A49F7"/>
    <w:multiLevelType w:val="hybridMultilevel"/>
    <w:tmpl w:val="46C439BA"/>
    <w:name w:val="WW8Num1423"/>
    <w:lvl w:ilvl="0" w:tplc="0419000F">
      <w:start w:val="1"/>
      <w:numFmt w:val="decimal"/>
      <w:lvlText w:val="%1."/>
      <w:lvlJc w:val="left"/>
      <w:pPr>
        <w:ind w:left="25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F65EE6"/>
    <w:multiLevelType w:val="multilevel"/>
    <w:tmpl w:val="DBA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num>
  <w:num w:numId="9">
    <w:abstractNumId w:val="12"/>
  </w:num>
  <w:num w:numId="10">
    <w:abstractNumId w:val="39"/>
  </w:num>
  <w:num w:numId="11">
    <w:abstractNumId w:val="45"/>
  </w:num>
  <w:num w:numId="12">
    <w:abstractNumId w:val="31"/>
  </w:num>
  <w:num w:numId="13">
    <w:abstractNumId w:val="21"/>
  </w:num>
  <w:num w:numId="14">
    <w:abstractNumId w:val="40"/>
  </w:num>
  <w:num w:numId="15">
    <w:abstractNumId w:val="8"/>
  </w:num>
  <w:num w:numId="16">
    <w:abstractNumId w:val="13"/>
  </w:num>
  <w:num w:numId="17">
    <w:abstractNumId w:val="33"/>
  </w:num>
  <w:num w:numId="18">
    <w:abstractNumId w:val="35"/>
  </w:num>
  <w:num w:numId="19">
    <w:abstractNumId w:val="20"/>
  </w:num>
  <w:num w:numId="20">
    <w:abstractNumId w:val="28"/>
  </w:num>
  <w:num w:numId="21">
    <w:abstractNumId w:val="10"/>
  </w:num>
  <w:num w:numId="22">
    <w:abstractNumId w:val="15"/>
  </w:num>
  <w:num w:numId="23">
    <w:abstractNumId w:val="27"/>
  </w:num>
  <w:num w:numId="24">
    <w:abstractNumId w:val="43"/>
  </w:num>
  <w:num w:numId="25">
    <w:abstractNumId w:val="11"/>
  </w:num>
  <w:num w:numId="26">
    <w:abstractNumId w:val="26"/>
  </w:num>
  <w:num w:numId="27">
    <w:abstractNumId w:val="17"/>
  </w:num>
  <w:num w:numId="28">
    <w:abstractNumId w:val="42"/>
  </w:num>
  <w:num w:numId="29">
    <w:abstractNumId w:val="1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4"/>
  </w:num>
  <w:num w:numId="35">
    <w:abstractNumId w:val="36"/>
  </w:num>
  <w:num w:numId="36">
    <w:abstractNumId w:val="9"/>
  </w:num>
  <w:num w:numId="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num>
  <w:num w:numId="40">
    <w:abstractNumId w:val="14"/>
  </w:num>
  <w:num w:numId="41">
    <w:abstractNumId w:val="3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90C66"/>
    <w:rsid w:val="000003DC"/>
    <w:rsid w:val="0000242B"/>
    <w:rsid w:val="0001014B"/>
    <w:rsid w:val="00021649"/>
    <w:rsid w:val="00023A27"/>
    <w:rsid w:val="000319E4"/>
    <w:rsid w:val="000329C0"/>
    <w:rsid w:val="00041B99"/>
    <w:rsid w:val="000507ED"/>
    <w:rsid w:val="00066763"/>
    <w:rsid w:val="0006757D"/>
    <w:rsid w:val="000700F8"/>
    <w:rsid w:val="00073077"/>
    <w:rsid w:val="00073A53"/>
    <w:rsid w:val="00077775"/>
    <w:rsid w:val="000866D6"/>
    <w:rsid w:val="00090CA7"/>
    <w:rsid w:val="00092610"/>
    <w:rsid w:val="00097EF8"/>
    <w:rsid w:val="000A77F2"/>
    <w:rsid w:val="000B01B0"/>
    <w:rsid w:val="000B4A12"/>
    <w:rsid w:val="000B5179"/>
    <w:rsid w:val="000B79C0"/>
    <w:rsid w:val="000C026C"/>
    <w:rsid w:val="000C59FC"/>
    <w:rsid w:val="000C75A6"/>
    <w:rsid w:val="000D2F64"/>
    <w:rsid w:val="000E5740"/>
    <w:rsid w:val="000E6D40"/>
    <w:rsid w:val="000F0C9E"/>
    <w:rsid w:val="000F5FB1"/>
    <w:rsid w:val="00102746"/>
    <w:rsid w:val="001049D7"/>
    <w:rsid w:val="001053DD"/>
    <w:rsid w:val="00107F31"/>
    <w:rsid w:val="001132DB"/>
    <w:rsid w:val="00117910"/>
    <w:rsid w:val="001203B2"/>
    <w:rsid w:val="00121718"/>
    <w:rsid w:val="001249C2"/>
    <w:rsid w:val="00132CAB"/>
    <w:rsid w:val="00136BB5"/>
    <w:rsid w:val="00143564"/>
    <w:rsid w:val="00144417"/>
    <w:rsid w:val="00146952"/>
    <w:rsid w:val="0015108F"/>
    <w:rsid w:val="001537A0"/>
    <w:rsid w:val="001562F2"/>
    <w:rsid w:val="00156B44"/>
    <w:rsid w:val="00161B7D"/>
    <w:rsid w:val="001645C4"/>
    <w:rsid w:val="001731DF"/>
    <w:rsid w:val="00173ACC"/>
    <w:rsid w:val="001754BC"/>
    <w:rsid w:val="0017604B"/>
    <w:rsid w:val="001776BC"/>
    <w:rsid w:val="00184C2B"/>
    <w:rsid w:val="00185755"/>
    <w:rsid w:val="00191542"/>
    <w:rsid w:val="00195180"/>
    <w:rsid w:val="00195F76"/>
    <w:rsid w:val="001A140C"/>
    <w:rsid w:val="001A632D"/>
    <w:rsid w:val="001A7FB4"/>
    <w:rsid w:val="001B015B"/>
    <w:rsid w:val="001B1106"/>
    <w:rsid w:val="001B19CC"/>
    <w:rsid w:val="001B3EDA"/>
    <w:rsid w:val="001B7544"/>
    <w:rsid w:val="001C6681"/>
    <w:rsid w:val="001D14B3"/>
    <w:rsid w:val="001D277C"/>
    <w:rsid w:val="001D660B"/>
    <w:rsid w:val="001E1285"/>
    <w:rsid w:val="001E19F8"/>
    <w:rsid w:val="001E3EAE"/>
    <w:rsid w:val="001E448B"/>
    <w:rsid w:val="001E4927"/>
    <w:rsid w:val="001E62BF"/>
    <w:rsid w:val="001F02A9"/>
    <w:rsid w:val="001F4D41"/>
    <w:rsid w:val="001F6B8D"/>
    <w:rsid w:val="001F734B"/>
    <w:rsid w:val="001F74B7"/>
    <w:rsid w:val="0020157A"/>
    <w:rsid w:val="00210703"/>
    <w:rsid w:val="00211027"/>
    <w:rsid w:val="002111A5"/>
    <w:rsid w:val="00213D1E"/>
    <w:rsid w:val="00214B91"/>
    <w:rsid w:val="0021529B"/>
    <w:rsid w:val="002241E1"/>
    <w:rsid w:val="00233AAC"/>
    <w:rsid w:val="00233FDF"/>
    <w:rsid w:val="00240497"/>
    <w:rsid w:val="00240FA6"/>
    <w:rsid w:val="00241C7A"/>
    <w:rsid w:val="00242E9A"/>
    <w:rsid w:val="002458FD"/>
    <w:rsid w:val="00246358"/>
    <w:rsid w:val="00246B82"/>
    <w:rsid w:val="00252552"/>
    <w:rsid w:val="0025593A"/>
    <w:rsid w:val="0025641B"/>
    <w:rsid w:val="00262078"/>
    <w:rsid w:val="00265582"/>
    <w:rsid w:val="00272FF6"/>
    <w:rsid w:val="002731B5"/>
    <w:rsid w:val="00273A88"/>
    <w:rsid w:val="00276EED"/>
    <w:rsid w:val="002829F6"/>
    <w:rsid w:val="0028589B"/>
    <w:rsid w:val="00290C66"/>
    <w:rsid w:val="002968EE"/>
    <w:rsid w:val="002A0097"/>
    <w:rsid w:val="002A2E98"/>
    <w:rsid w:val="002A4DB6"/>
    <w:rsid w:val="002A77E0"/>
    <w:rsid w:val="002A7FA1"/>
    <w:rsid w:val="002B11AC"/>
    <w:rsid w:val="002B4D3D"/>
    <w:rsid w:val="002B52B0"/>
    <w:rsid w:val="002C15CE"/>
    <w:rsid w:val="002D0140"/>
    <w:rsid w:val="002D0E24"/>
    <w:rsid w:val="002E02EC"/>
    <w:rsid w:val="002E05AE"/>
    <w:rsid w:val="002E275B"/>
    <w:rsid w:val="002E576B"/>
    <w:rsid w:val="002F0973"/>
    <w:rsid w:val="002F0D97"/>
    <w:rsid w:val="002F0EF2"/>
    <w:rsid w:val="002F4BFC"/>
    <w:rsid w:val="00300A5E"/>
    <w:rsid w:val="00301427"/>
    <w:rsid w:val="0030718B"/>
    <w:rsid w:val="00312664"/>
    <w:rsid w:val="0032529F"/>
    <w:rsid w:val="00326037"/>
    <w:rsid w:val="00327BC6"/>
    <w:rsid w:val="00334A4F"/>
    <w:rsid w:val="00342617"/>
    <w:rsid w:val="00350755"/>
    <w:rsid w:val="00350968"/>
    <w:rsid w:val="00352B59"/>
    <w:rsid w:val="00353D89"/>
    <w:rsid w:val="003563A0"/>
    <w:rsid w:val="00357B28"/>
    <w:rsid w:val="00361959"/>
    <w:rsid w:val="00362419"/>
    <w:rsid w:val="00370748"/>
    <w:rsid w:val="00370BC5"/>
    <w:rsid w:val="0037278F"/>
    <w:rsid w:val="003729F7"/>
    <w:rsid w:val="00380FDF"/>
    <w:rsid w:val="00383853"/>
    <w:rsid w:val="00384483"/>
    <w:rsid w:val="00393B6B"/>
    <w:rsid w:val="00396ACD"/>
    <w:rsid w:val="003A095F"/>
    <w:rsid w:val="003A125C"/>
    <w:rsid w:val="003B29AF"/>
    <w:rsid w:val="003B3EEA"/>
    <w:rsid w:val="003B40C1"/>
    <w:rsid w:val="003D0B08"/>
    <w:rsid w:val="003D0CB9"/>
    <w:rsid w:val="003D12D0"/>
    <w:rsid w:val="003D3C07"/>
    <w:rsid w:val="003D45DF"/>
    <w:rsid w:val="003D58D8"/>
    <w:rsid w:val="003E7B93"/>
    <w:rsid w:val="003F2962"/>
    <w:rsid w:val="003F3EF1"/>
    <w:rsid w:val="003F549C"/>
    <w:rsid w:val="003F54E0"/>
    <w:rsid w:val="003F58C4"/>
    <w:rsid w:val="004022C0"/>
    <w:rsid w:val="00403CF7"/>
    <w:rsid w:val="00405779"/>
    <w:rsid w:val="00411ECC"/>
    <w:rsid w:val="00412882"/>
    <w:rsid w:val="004203E8"/>
    <w:rsid w:val="00422A80"/>
    <w:rsid w:val="00423CF9"/>
    <w:rsid w:val="00430325"/>
    <w:rsid w:val="00433B66"/>
    <w:rsid w:val="004362B5"/>
    <w:rsid w:val="0043781E"/>
    <w:rsid w:val="00441199"/>
    <w:rsid w:val="00443CAE"/>
    <w:rsid w:val="00457DD6"/>
    <w:rsid w:val="004627BB"/>
    <w:rsid w:val="0046391C"/>
    <w:rsid w:val="00465741"/>
    <w:rsid w:val="00465B36"/>
    <w:rsid w:val="00467D28"/>
    <w:rsid w:val="00470705"/>
    <w:rsid w:val="00473181"/>
    <w:rsid w:val="00475D59"/>
    <w:rsid w:val="0048385C"/>
    <w:rsid w:val="004870E3"/>
    <w:rsid w:val="00487201"/>
    <w:rsid w:val="00490395"/>
    <w:rsid w:val="004957D3"/>
    <w:rsid w:val="004A00A8"/>
    <w:rsid w:val="004A18F6"/>
    <w:rsid w:val="004A39EB"/>
    <w:rsid w:val="004A4DD9"/>
    <w:rsid w:val="004B1132"/>
    <w:rsid w:val="004B1151"/>
    <w:rsid w:val="004B2CB0"/>
    <w:rsid w:val="004B303C"/>
    <w:rsid w:val="004B609A"/>
    <w:rsid w:val="004C08EB"/>
    <w:rsid w:val="004C26B5"/>
    <w:rsid w:val="004C3F46"/>
    <w:rsid w:val="004C4427"/>
    <w:rsid w:val="004C68F6"/>
    <w:rsid w:val="004C7D00"/>
    <w:rsid w:val="004D1BA4"/>
    <w:rsid w:val="004D48EB"/>
    <w:rsid w:val="004E3C2D"/>
    <w:rsid w:val="004E6FAC"/>
    <w:rsid w:val="004F1600"/>
    <w:rsid w:val="004F7976"/>
    <w:rsid w:val="00501EBD"/>
    <w:rsid w:val="005105F4"/>
    <w:rsid w:val="00514184"/>
    <w:rsid w:val="00514C59"/>
    <w:rsid w:val="005153B7"/>
    <w:rsid w:val="00515FD1"/>
    <w:rsid w:val="005172B5"/>
    <w:rsid w:val="0053494C"/>
    <w:rsid w:val="00541D22"/>
    <w:rsid w:val="00542096"/>
    <w:rsid w:val="00542CA4"/>
    <w:rsid w:val="00542F20"/>
    <w:rsid w:val="00545067"/>
    <w:rsid w:val="0054558D"/>
    <w:rsid w:val="00547F28"/>
    <w:rsid w:val="005543EE"/>
    <w:rsid w:val="005612FD"/>
    <w:rsid w:val="00563C11"/>
    <w:rsid w:val="00565319"/>
    <w:rsid w:val="005701D3"/>
    <w:rsid w:val="00570FD1"/>
    <w:rsid w:val="0057349C"/>
    <w:rsid w:val="00576087"/>
    <w:rsid w:val="005819BB"/>
    <w:rsid w:val="00583465"/>
    <w:rsid w:val="00586F37"/>
    <w:rsid w:val="00591D77"/>
    <w:rsid w:val="005A0D92"/>
    <w:rsid w:val="005B44A7"/>
    <w:rsid w:val="005B55AD"/>
    <w:rsid w:val="005B6815"/>
    <w:rsid w:val="005D5068"/>
    <w:rsid w:val="005D63B2"/>
    <w:rsid w:val="005E4D4C"/>
    <w:rsid w:val="005E741B"/>
    <w:rsid w:val="005F0A9E"/>
    <w:rsid w:val="005F1733"/>
    <w:rsid w:val="005F497E"/>
    <w:rsid w:val="00601747"/>
    <w:rsid w:val="00610C9F"/>
    <w:rsid w:val="006126BC"/>
    <w:rsid w:val="00612F92"/>
    <w:rsid w:val="0061742A"/>
    <w:rsid w:val="00617865"/>
    <w:rsid w:val="00617AC6"/>
    <w:rsid w:val="00624CD4"/>
    <w:rsid w:val="006351C4"/>
    <w:rsid w:val="00635C2A"/>
    <w:rsid w:val="006413B8"/>
    <w:rsid w:val="006459D0"/>
    <w:rsid w:val="00645C7E"/>
    <w:rsid w:val="00647EBC"/>
    <w:rsid w:val="0065592D"/>
    <w:rsid w:val="0065661E"/>
    <w:rsid w:val="00661B4E"/>
    <w:rsid w:val="00664B88"/>
    <w:rsid w:val="006658F5"/>
    <w:rsid w:val="006677D8"/>
    <w:rsid w:val="006710CA"/>
    <w:rsid w:val="006768DD"/>
    <w:rsid w:val="00677A17"/>
    <w:rsid w:val="0068121A"/>
    <w:rsid w:val="00686E25"/>
    <w:rsid w:val="0069090F"/>
    <w:rsid w:val="00696D51"/>
    <w:rsid w:val="006A299D"/>
    <w:rsid w:val="006B2021"/>
    <w:rsid w:val="006B2415"/>
    <w:rsid w:val="006B4122"/>
    <w:rsid w:val="006B786C"/>
    <w:rsid w:val="006C0D40"/>
    <w:rsid w:val="006C19D6"/>
    <w:rsid w:val="006C2A9A"/>
    <w:rsid w:val="006C58EF"/>
    <w:rsid w:val="006C6048"/>
    <w:rsid w:val="006C62FB"/>
    <w:rsid w:val="006D43D9"/>
    <w:rsid w:val="006D5E21"/>
    <w:rsid w:val="006D6C4B"/>
    <w:rsid w:val="006E0B50"/>
    <w:rsid w:val="006E688C"/>
    <w:rsid w:val="006F5930"/>
    <w:rsid w:val="0070023C"/>
    <w:rsid w:val="007004AE"/>
    <w:rsid w:val="00700E43"/>
    <w:rsid w:val="00702763"/>
    <w:rsid w:val="00703ADE"/>
    <w:rsid w:val="007074DD"/>
    <w:rsid w:val="00715AD9"/>
    <w:rsid w:val="00722701"/>
    <w:rsid w:val="007234B2"/>
    <w:rsid w:val="00725BBA"/>
    <w:rsid w:val="00725FE8"/>
    <w:rsid w:val="00730A99"/>
    <w:rsid w:val="00731383"/>
    <w:rsid w:val="00736256"/>
    <w:rsid w:val="00740B63"/>
    <w:rsid w:val="007415B4"/>
    <w:rsid w:val="00751DB9"/>
    <w:rsid w:val="00756C78"/>
    <w:rsid w:val="00756E4F"/>
    <w:rsid w:val="00763250"/>
    <w:rsid w:val="00765C0F"/>
    <w:rsid w:val="00773154"/>
    <w:rsid w:val="0078299A"/>
    <w:rsid w:val="0079182B"/>
    <w:rsid w:val="00796CFA"/>
    <w:rsid w:val="007B24F7"/>
    <w:rsid w:val="007B5166"/>
    <w:rsid w:val="007B79F7"/>
    <w:rsid w:val="007C2F7C"/>
    <w:rsid w:val="007D4CDB"/>
    <w:rsid w:val="007D545B"/>
    <w:rsid w:val="007E1F38"/>
    <w:rsid w:val="007F0E98"/>
    <w:rsid w:val="007F1D72"/>
    <w:rsid w:val="007F5D53"/>
    <w:rsid w:val="0080517D"/>
    <w:rsid w:val="00806975"/>
    <w:rsid w:val="00813D54"/>
    <w:rsid w:val="00820EA2"/>
    <w:rsid w:val="008231B7"/>
    <w:rsid w:val="0082330C"/>
    <w:rsid w:val="00834F7F"/>
    <w:rsid w:val="00835AF4"/>
    <w:rsid w:val="00841009"/>
    <w:rsid w:val="00843496"/>
    <w:rsid w:val="00843784"/>
    <w:rsid w:val="00854C6D"/>
    <w:rsid w:val="00864A9A"/>
    <w:rsid w:val="00867FDF"/>
    <w:rsid w:val="00870C36"/>
    <w:rsid w:val="008731F2"/>
    <w:rsid w:val="00877325"/>
    <w:rsid w:val="008813F5"/>
    <w:rsid w:val="00887992"/>
    <w:rsid w:val="00887FBE"/>
    <w:rsid w:val="0089037F"/>
    <w:rsid w:val="008945C3"/>
    <w:rsid w:val="00897774"/>
    <w:rsid w:val="008979C2"/>
    <w:rsid w:val="008B08D2"/>
    <w:rsid w:val="008B23CC"/>
    <w:rsid w:val="008B4418"/>
    <w:rsid w:val="008B5699"/>
    <w:rsid w:val="008B6A5C"/>
    <w:rsid w:val="008B7A58"/>
    <w:rsid w:val="008C2E34"/>
    <w:rsid w:val="008C67C7"/>
    <w:rsid w:val="008C6BBC"/>
    <w:rsid w:val="008D014F"/>
    <w:rsid w:val="008E50E7"/>
    <w:rsid w:val="008E5390"/>
    <w:rsid w:val="008F00F9"/>
    <w:rsid w:val="008F5D62"/>
    <w:rsid w:val="008F64D8"/>
    <w:rsid w:val="00910529"/>
    <w:rsid w:val="009163DF"/>
    <w:rsid w:val="00917B73"/>
    <w:rsid w:val="00933FDE"/>
    <w:rsid w:val="00940395"/>
    <w:rsid w:val="009429AB"/>
    <w:rsid w:val="00942B36"/>
    <w:rsid w:val="0095105A"/>
    <w:rsid w:val="009513FC"/>
    <w:rsid w:val="00954DEF"/>
    <w:rsid w:val="00956070"/>
    <w:rsid w:val="0095679A"/>
    <w:rsid w:val="00963340"/>
    <w:rsid w:val="00964597"/>
    <w:rsid w:val="00971174"/>
    <w:rsid w:val="00974576"/>
    <w:rsid w:val="00976D34"/>
    <w:rsid w:val="009779D3"/>
    <w:rsid w:val="00984470"/>
    <w:rsid w:val="00986B47"/>
    <w:rsid w:val="009910CC"/>
    <w:rsid w:val="00991B57"/>
    <w:rsid w:val="00993B1F"/>
    <w:rsid w:val="00994755"/>
    <w:rsid w:val="009953E0"/>
    <w:rsid w:val="00997D12"/>
    <w:rsid w:val="009A2079"/>
    <w:rsid w:val="009A30E8"/>
    <w:rsid w:val="009D16ED"/>
    <w:rsid w:val="009D1AED"/>
    <w:rsid w:val="009D7102"/>
    <w:rsid w:val="009E5949"/>
    <w:rsid w:val="009F3941"/>
    <w:rsid w:val="009F585B"/>
    <w:rsid w:val="00A06AB8"/>
    <w:rsid w:val="00A17620"/>
    <w:rsid w:val="00A20409"/>
    <w:rsid w:val="00A20B15"/>
    <w:rsid w:val="00A279F6"/>
    <w:rsid w:val="00A33EED"/>
    <w:rsid w:val="00A34A8D"/>
    <w:rsid w:val="00A51389"/>
    <w:rsid w:val="00A578CF"/>
    <w:rsid w:val="00A601F3"/>
    <w:rsid w:val="00A60885"/>
    <w:rsid w:val="00A64502"/>
    <w:rsid w:val="00A678D4"/>
    <w:rsid w:val="00A70E53"/>
    <w:rsid w:val="00A716D7"/>
    <w:rsid w:val="00A71B63"/>
    <w:rsid w:val="00A749B3"/>
    <w:rsid w:val="00A800F2"/>
    <w:rsid w:val="00A804DD"/>
    <w:rsid w:val="00A82BFA"/>
    <w:rsid w:val="00A833AC"/>
    <w:rsid w:val="00A84186"/>
    <w:rsid w:val="00A852AD"/>
    <w:rsid w:val="00A85718"/>
    <w:rsid w:val="00A85893"/>
    <w:rsid w:val="00A92D91"/>
    <w:rsid w:val="00A95F37"/>
    <w:rsid w:val="00AA011E"/>
    <w:rsid w:val="00AA0305"/>
    <w:rsid w:val="00AA41E5"/>
    <w:rsid w:val="00AA4B48"/>
    <w:rsid w:val="00AB5CB6"/>
    <w:rsid w:val="00AC2191"/>
    <w:rsid w:val="00AC49CF"/>
    <w:rsid w:val="00AD0B5B"/>
    <w:rsid w:val="00AD0FB8"/>
    <w:rsid w:val="00AD2024"/>
    <w:rsid w:val="00AD4944"/>
    <w:rsid w:val="00AD5A99"/>
    <w:rsid w:val="00AD606B"/>
    <w:rsid w:val="00AE130A"/>
    <w:rsid w:val="00AE1462"/>
    <w:rsid w:val="00AE56A6"/>
    <w:rsid w:val="00AE726C"/>
    <w:rsid w:val="00AF3A19"/>
    <w:rsid w:val="00B10BC4"/>
    <w:rsid w:val="00B21B2B"/>
    <w:rsid w:val="00B23166"/>
    <w:rsid w:val="00B2673E"/>
    <w:rsid w:val="00B33378"/>
    <w:rsid w:val="00B36396"/>
    <w:rsid w:val="00B36DA7"/>
    <w:rsid w:val="00B41986"/>
    <w:rsid w:val="00B45F21"/>
    <w:rsid w:val="00B463C7"/>
    <w:rsid w:val="00B47A09"/>
    <w:rsid w:val="00B47D08"/>
    <w:rsid w:val="00B50361"/>
    <w:rsid w:val="00B52B65"/>
    <w:rsid w:val="00B575ED"/>
    <w:rsid w:val="00B57B65"/>
    <w:rsid w:val="00B66FBA"/>
    <w:rsid w:val="00B83066"/>
    <w:rsid w:val="00BA1144"/>
    <w:rsid w:val="00BA292E"/>
    <w:rsid w:val="00BA5034"/>
    <w:rsid w:val="00BB372B"/>
    <w:rsid w:val="00BB4188"/>
    <w:rsid w:val="00BC2972"/>
    <w:rsid w:val="00BC5CC4"/>
    <w:rsid w:val="00BD028F"/>
    <w:rsid w:val="00BD1BCA"/>
    <w:rsid w:val="00BE3A52"/>
    <w:rsid w:val="00BE497C"/>
    <w:rsid w:val="00BF2E0C"/>
    <w:rsid w:val="00C04AB4"/>
    <w:rsid w:val="00C05AA1"/>
    <w:rsid w:val="00C05C5F"/>
    <w:rsid w:val="00C12306"/>
    <w:rsid w:val="00C14066"/>
    <w:rsid w:val="00C1720C"/>
    <w:rsid w:val="00C17694"/>
    <w:rsid w:val="00C17AC7"/>
    <w:rsid w:val="00C21A85"/>
    <w:rsid w:val="00C24234"/>
    <w:rsid w:val="00C2438B"/>
    <w:rsid w:val="00C25C5E"/>
    <w:rsid w:val="00C27B91"/>
    <w:rsid w:val="00C33F56"/>
    <w:rsid w:val="00C36462"/>
    <w:rsid w:val="00C4164F"/>
    <w:rsid w:val="00C41AA7"/>
    <w:rsid w:val="00C479C2"/>
    <w:rsid w:val="00C6200D"/>
    <w:rsid w:val="00C63F83"/>
    <w:rsid w:val="00C67DFD"/>
    <w:rsid w:val="00C71287"/>
    <w:rsid w:val="00C72BE1"/>
    <w:rsid w:val="00C767E9"/>
    <w:rsid w:val="00C813FE"/>
    <w:rsid w:val="00C86438"/>
    <w:rsid w:val="00C86C3F"/>
    <w:rsid w:val="00C919E7"/>
    <w:rsid w:val="00C93C4F"/>
    <w:rsid w:val="00C9753B"/>
    <w:rsid w:val="00CA2AD6"/>
    <w:rsid w:val="00CA4BB0"/>
    <w:rsid w:val="00CA53E5"/>
    <w:rsid w:val="00CA562D"/>
    <w:rsid w:val="00CA603A"/>
    <w:rsid w:val="00CA7C16"/>
    <w:rsid w:val="00CB16B8"/>
    <w:rsid w:val="00CB176C"/>
    <w:rsid w:val="00CB6041"/>
    <w:rsid w:val="00CC1752"/>
    <w:rsid w:val="00CD33CB"/>
    <w:rsid w:val="00CE1747"/>
    <w:rsid w:val="00CE338E"/>
    <w:rsid w:val="00CE3B18"/>
    <w:rsid w:val="00CF0991"/>
    <w:rsid w:val="00D00D3F"/>
    <w:rsid w:val="00D06B53"/>
    <w:rsid w:val="00D20BEE"/>
    <w:rsid w:val="00D2116B"/>
    <w:rsid w:val="00D2183F"/>
    <w:rsid w:val="00D30E93"/>
    <w:rsid w:val="00D33C34"/>
    <w:rsid w:val="00D37CD5"/>
    <w:rsid w:val="00D418A1"/>
    <w:rsid w:val="00D50654"/>
    <w:rsid w:val="00D53A65"/>
    <w:rsid w:val="00D54233"/>
    <w:rsid w:val="00D63F12"/>
    <w:rsid w:val="00D63F84"/>
    <w:rsid w:val="00D70B76"/>
    <w:rsid w:val="00D72F66"/>
    <w:rsid w:val="00D73287"/>
    <w:rsid w:val="00D742B1"/>
    <w:rsid w:val="00D866ED"/>
    <w:rsid w:val="00D86A49"/>
    <w:rsid w:val="00D901D2"/>
    <w:rsid w:val="00D903E9"/>
    <w:rsid w:val="00D9271D"/>
    <w:rsid w:val="00D93DCE"/>
    <w:rsid w:val="00DA4804"/>
    <w:rsid w:val="00DA5641"/>
    <w:rsid w:val="00DB325A"/>
    <w:rsid w:val="00DB4057"/>
    <w:rsid w:val="00DB4989"/>
    <w:rsid w:val="00DC2D97"/>
    <w:rsid w:val="00DC3AA5"/>
    <w:rsid w:val="00DC6C75"/>
    <w:rsid w:val="00DD2862"/>
    <w:rsid w:val="00DD509C"/>
    <w:rsid w:val="00DD5CED"/>
    <w:rsid w:val="00DD789A"/>
    <w:rsid w:val="00DE064F"/>
    <w:rsid w:val="00DE0D2C"/>
    <w:rsid w:val="00DF50D4"/>
    <w:rsid w:val="00E04FB5"/>
    <w:rsid w:val="00E10870"/>
    <w:rsid w:val="00E20D50"/>
    <w:rsid w:val="00E237A1"/>
    <w:rsid w:val="00E25CE1"/>
    <w:rsid w:val="00E27930"/>
    <w:rsid w:val="00E300FC"/>
    <w:rsid w:val="00E34A8E"/>
    <w:rsid w:val="00E444D4"/>
    <w:rsid w:val="00E45834"/>
    <w:rsid w:val="00E50FB9"/>
    <w:rsid w:val="00E54F24"/>
    <w:rsid w:val="00E56922"/>
    <w:rsid w:val="00E56C21"/>
    <w:rsid w:val="00E56CFF"/>
    <w:rsid w:val="00E64CB0"/>
    <w:rsid w:val="00E66536"/>
    <w:rsid w:val="00E7220A"/>
    <w:rsid w:val="00E907D2"/>
    <w:rsid w:val="00E90C99"/>
    <w:rsid w:val="00E922AB"/>
    <w:rsid w:val="00E9654E"/>
    <w:rsid w:val="00EA00CB"/>
    <w:rsid w:val="00EA2987"/>
    <w:rsid w:val="00EB12AA"/>
    <w:rsid w:val="00EB2A4D"/>
    <w:rsid w:val="00EB5938"/>
    <w:rsid w:val="00EB64EB"/>
    <w:rsid w:val="00EC5D11"/>
    <w:rsid w:val="00EC682E"/>
    <w:rsid w:val="00ED0787"/>
    <w:rsid w:val="00EF25E4"/>
    <w:rsid w:val="00EF310A"/>
    <w:rsid w:val="00EF7393"/>
    <w:rsid w:val="00F01A53"/>
    <w:rsid w:val="00F0651A"/>
    <w:rsid w:val="00F072FF"/>
    <w:rsid w:val="00F07A96"/>
    <w:rsid w:val="00F07F0D"/>
    <w:rsid w:val="00F11466"/>
    <w:rsid w:val="00F15757"/>
    <w:rsid w:val="00F17AE8"/>
    <w:rsid w:val="00F219CE"/>
    <w:rsid w:val="00F22680"/>
    <w:rsid w:val="00F25A1A"/>
    <w:rsid w:val="00F30F99"/>
    <w:rsid w:val="00F34587"/>
    <w:rsid w:val="00F40116"/>
    <w:rsid w:val="00F40546"/>
    <w:rsid w:val="00F43F64"/>
    <w:rsid w:val="00F44826"/>
    <w:rsid w:val="00F529A6"/>
    <w:rsid w:val="00F550A3"/>
    <w:rsid w:val="00F5560C"/>
    <w:rsid w:val="00F572AD"/>
    <w:rsid w:val="00F61995"/>
    <w:rsid w:val="00F62937"/>
    <w:rsid w:val="00F62C80"/>
    <w:rsid w:val="00F703B9"/>
    <w:rsid w:val="00F74FFB"/>
    <w:rsid w:val="00F81D71"/>
    <w:rsid w:val="00F85BF9"/>
    <w:rsid w:val="00F86EDA"/>
    <w:rsid w:val="00F914BC"/>
    <w:rsid w:val="00F934F0"/>
    <w:rsid w:val="00F95E05"/>
    <w:rsid w:val="00FA65AF"/>
    <w:rsid w:val="00FA6F1E"/>
    <w:rsid w:val="00FB0452"/>
    <w:rsid w:val="00FC13B7"/>
    <w:rsid w:val="00FC33D2"/>
    <w:rsid w:val="00FD3B29"/>
    <w:rsid w:val="00FD3CAE"/>
    <w:rsid w:val="00FE28FE"/>
    <w:rsid w:val="00FE7481"/>
    <w:rsid w:val="00FF2781"/>
    <w:rsid w:val="00FF3658"/>
    <w:rsid w:val="00FF4931"/>
    <w:rsid w:val="00FF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footnote text" w:qFormat="1"/>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34"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C66"/>
    <w:rPr>
      <w:sz w:val="24"/>
      <w:szCs w:val="24"/>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
    <w:next w:val="a"/>
    <w:link w:val="10"/>
    <w:qFormat/>
    <w:rsid w:val="00290C66"/>
    <w:pPr>
      <w:keepNext/>
      <w:outlineLvl w:val="0"/>
    </w:pPr>
    <w:rPr>
      <w:sz w:val="28"/>
      <w:szCs w:val="20"/>
    </w:rPr>
  </w:style>
  <w:style w:type="paragraph" w:styleId="20">
    <w:name w:val="heading 2"/>
    <w:basedOn w:val="a"/>
    <w:next w:val="a"/>
    <w:link w:val="21"/>
    <w:qFormat/>
    <w:rsid w:val="00290C66"/>
    <w:pPr>
      <w:keepNext/>
      <w:spacing w:before="240" w:after="60"/>
      <w:outlineLvl w:val="1"/>
    </w:pPr>
    <w:rPr>
      <w:rFonts w:ascii="Arial" w:hAnsi="Arial" w:cs="Arial"/>
      <w:b/>
      <w:bCs/>
      <w:i/>
      <w:iCs/>
      <w:sz w:val="28"/>
      <w:szCs w:val="28"/>
    </w:rPr>
  </w:style>
  <w:style w:type="paragraph" w:styleId="3">
    <w:name w:val="heading 3"/>
    <w:basedOn w:val="a"/>
    <w:link w:val="30"/>
    <w:qFormat/>
    <w:rsid w:val="005B55AD"/>
    <w:pPr>
      <w:outlineLvl w:val="2"/>
    </w:pPr>
    <w:rPr>
      <w:rFonts w:ascii="Arial" w:hAnsi="Arial" w:cs="Arial"/>
      <w:b/>
      <w:bCs/>
    </w:rPr>
  </w:style>
  <w:style w:type="paragraph" w:styleId="4">
    <w:name w:val="heading 4"/>
    <w:basedOn w:val="a"/>
    <w:next w:val="a"/>
    <w:link w:val="40"/>
    <w:qFormat/>
    <w:rsid w:val="005B55AD"/>
    <w:pPr>
      <w:keepNext/>
      <w:spacing w:before="240" w:after="60"/>
      <w:outlineLvl w:val="3"/>
    </w:pPr>
    <w:rPr>
      <w:b/>
      <w:bCs/>
      <w:position w:val="6"/>
      <w:sz w:val="28"/>
      <w:szCs w:val="28"/>
    </w:rPr>
  </w:style>
  <w:style w:type="paragraph" w:styleId="50">
    <w:name w:val="heading 5"/>
    <w:basedOn w:val="a"/>
    <w:next w:val="a"/>
    <w:link w:val="51"/>
    <w:unhideWhenUsed/>
    <w:qFormat/>
    <w:rsid w:val="005B55AD"/>
    <w:pPr>
      <w:spacing w:before="240" w:after="60"/>
      <w:outlineLvl w:val="4"/>
    </w:pPr>
    <w:rPr>
      <w:rFonts w:ascii="Calibri" w:hAnsi="Calibri"/>
      <w:b/>
      <w:bCs/>
      <w:i/>
      <w:iCs/>
      <w:sz w:val="26"/>
      <w:szCs w:val="26"/>
    </w:rPr>
  </w:style>
  <w:style w:type="paragraph" w:styleId="6">
    <w:name w:val="heading 6"/>
    <w:basedOn w:val="a"/>
    <w:next w:val="a"/>
    <w:link w:val="60"/>
    <w:qFormat/>
    <w:rsid w:val="005B55AD"/>
    <w:pPr>
      <w:spacing w:before="240" w:after="60"/>
      <w:outlineLvl w:val="5"/>
    </w:pPr>
    <w:rPr>
      <w:b/>
      <w:bCs/>
      <w:position w:val="6"/>
      <w:sz w:val="22"/>
      <w:szCs w:val="22"/>
    </w:rPr>
  </w:style>
  <w:style w:type="paragraph" w:styleId="7">
    <w:name w:val="heading 7"/>
    <w:basedOn w:val="a"/>
    <w:next w:val="a"/>
    <w:link w:val="70"/>
    <w:qFormat/>
    <w:rsid w:val="00290C66"/>
    <w:pPr>
      <w:spacing w:before="240" w:after="60"/>
      <w:outlineLvl w:val="6"/>
    </w:pPr>
  </w:style>
  <w:style w:type="paragraph" w:styleId="8">
    <w:name w:val="heading 8"/>
    <w:basedOn w:val="a"/>
    <w:next w:val="a"/>
    <w:link w:val="80"/>
    <w:uiPriority w:val="9"/>
    <w:qFormat/>
    <w:rsid w:val="005B55AD"/>
    <w:pPr>
      <w:spacing w:before="240" w:after="60"/>
      <w:outlineLvl w:val="7"/>
    </w:pPr>
    <w:rPr>
      <w:i/>
      <w:iCs/>
      <w:position w:val="6"/>
    </w:rPr>
  </w:style>
  <w:style w:type="paragraph" w:styleId="9">
    <w:name w:val="heading 9"/>
    <w:basedOn w:val="a"/>
    <w:next w:val="a"/>
    <w:link w:val="90"/>
    <w:uiPriority w:val="9"/>
    <w:qFormat/>
    <w:rsid w:val="005B55AD"/>
    <w:pPr>
      <w:widowControl w:val="0"/>
      <w:autoSpaceDE w:val="0"/>
      <w:autoSpaceDN w:val="0"/>
      <w:adjustRightInd w:val="0"/>
      <w:spacing w:before="240" w:after="60"/>
      <w:outlineLvl w:val="8"/>
    </w:pPr>
    <w:rPr>
      <w:rFonts w:cs="Arial"/>
      <w:b/>
      <w:i/>
      <w:sz w:val="26"/>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0"/>
    <w:link w:val="1"/>
    <w:rsid w:val="00696D51"/>
    <w:rPr>
      <w:sz w:val="28"/>
    </w:rPr>
  </w:style>
  <w:style w:type="character" w:customStyle="1" w:styleId="21">
    <w:name w:val="Заголовок 2 Знак"/>
    <w:basedOn w:val="a0"/>
    <w:link w:val="20"/>
    <w:rsid w:val="005B55AD"/>
    <w:rPr>
      <w:rFonts w:ascii="Arial" w:hAnsi="Arial" w:cs="Arial"/>
      <w:b/>
      <w:bCs/>
      <w:i/>
      <w:iCs/>
      <w:sz w:val="28"/>
      <w:szCs w:val="28"/>
    </w:rPr>
  </w:style>
  <w:style w:type="character" w:customStyle="1" w:styleId="30">
    <w:name w:val="Заголовок 3 Знак"/>
    <w:basedOn w:val="a0"/>
    <w:link w:val="3"/>
    <w:rsid w:val="005B55AD"/>
    <w:rPr>
      <w:rFonts w:ascii="Arial" w:hAnsi="Arial" w:cs="Arial"/>
      <w:b/>
      <w:bCs/>
      <w:sz w:val="24"/>
      <w:szCs w:val="24"/>
    </w:rPr>
  </w:style>
  <w:style w:type="character" w:customStyle="1" w:styleId="40">
    <w:name w:val="Заголовок 4 Знак"/>
    <w:basedOn w:val="a0"/>
    <w:link w:val="4"/>
    <w:rsid w:val="005B55AD"/>
    <w:rPr>
      <w:b/>
      <w:bCs/>
      <w:position w:val="6"/>
      <w:sz w:val="28"/>
      <w:szCs w:val="28"/>
    </w:rPr>
  </w:style>
  <w:style w:type="character" w:customStyle="1" w:styleId="51">
    <w:name w:val="Заголовок 5 Знак"/>
    <w:basedOn w:val="a0"/>
    <w:link w:val="50"/>
    <w:rsid w:val="005B55AD"/>
    <w:rPr>
      <w:rFonts w:ascii="Calibri" w:eastAsia="Times New Roman" w:hAnsi="Calibri" w:cs="Times New Roman"/>
      <w:b/>
      <w:bCs/>
      <w:i/>
      <w:iCs/>
      <w:sz w:val="26"/>
      <w:szCs w:val="26"/>
    </w:rPr>
  </w:style>
  <w:style w:type="character" w:customStyle="1" w:styleId="60">
    <w:name w:val="Заголовок 6 Знак"/>
    <w:basedOn w:val="a0"/>
    <w:link w:val="6"/>
    <w:rsid w:val="005B55AD"/>
    <w:rPr>
      <w:b/>
      <w:bCs/>
      <w:position w:val="6"/>
      <w:sz w:val="22"/>
      <w:szCs w:val="22"/>
    </w:rPr>
  </w:style>
  <w:style w:type="character" w:customStyle="1" w:styleId="70">
    <w:name w:val="Заголовок 7 Знак"/>
    <w:basedOn w:val="a0"/>
    <w:link w:val="7"/>
    <w:rsid w:val="005B55AD"/>
    <w:rPr>
      <w:sz w:val="24"/>
      <w:szCs w:val="24"/>
    </w:rPr>
  </w:style>
  <w:style w:type="character" w:customStyle="1" w:styleId="80">
    <w:name w:val="Заголовок 8 Знак"/>
    <w:basedOn w:val="a0"/>
    <w:link w:val="8"/>
    <w:uiPriority w:val="9"/>
    <w:rsid w:val="005B55AD"/>
    <w:rPr>
      <w:i/>
      <w:iCs/>
      <w:position w:val="6"/>
      <w:sz w:val="24"/>
      <w:szCs w:val="24"/>
    </w:rPr>
  </w:style>
  <w:style w:type="character" w:customStyle="1" w:styleId="90">
    <w:name w:val="Заголовок 9 Знак"/>
    <w:basedOn w:val="a0"/>
    <w:link w:val="9"/>
    <w:uiPriority w:val="9"/>
    <w:rsid w:val="005B55AD"/>
    <w:rPr>
      <w:rFonts w:cs="Arial"/>
      <w:b/>
      <w:i/>
      <w:sz w:val="26"/>
      <w:szCs w:val="22"/>
    </w:rPr>
  </w:style>
  <w:style w:type="table" w:styleId="a3">
    <w:name w:val="Table Grid"/>
    <w:basedOn w:val="a1"/>
    <w:rsid w:val="0029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342617"/>
    <w:rPr>
      <w:b/>
      <w:bCs/>
      <w:sz w:val="28"/>
      <w:szCs w:val="28"/>
      <w:lang w:bidi="ar-SA"/>
    </w:rPr>
  </w:style>
  <w:style w:type="paragraph" w:customStyle="1" w:styleId="32">
    <w:name w:val="Основной текст (3)"/>
    <w:basedOn w:val="a"/>
    <w:link w:val="31"/>
    <w:qFormat/>
    <w:rsid w:val="00342617"/>
    <w:pPr>
      <w:widowControl w:val="0"/>
      <w:shd w:val="clear" w:color="auto" w:fill="FFFFFF"/>
      <w:spacing w:line="274" w:lineRule="exact"/>
      <w:jc w:val="center"/>
    </w:pPr>
    <w:rPr>
      <w:b/>
      <w:bCs/>
      <w:sz w:val="28"/>
      <w:szCs w:val="28"/>
      <w:lang w:val="ru-RU" w:eastAsia="ru-RU"/>
    </w:rPr>
  </w:style>
  <w:style w:type="character" w:customStyle="1" w:styleId="71">
    <w:name w:val="Основной текст (7)_"/>
    <w:basedOn w:val="a0"/>
    <w:link w:val="72"/>
    <w:rsid w:val="00342617"/>
    <w:rPr>
      <w:b/>
      <w:bCs/>
      <w:sz w:val="17"/>
      <w:szCs w:val="17"/>
      <w:lang w:bidi="ar-SA"/>
    </w:rPr>
  </w:style>
  <w:style w:type="paragraph" w:customStyle="1" w:styleId="72">
    <w:name w:val="Основной текст (7)"/>
    <w:basedOn w:val="a"/>
    <w:link w:val="71"/>
    <w:qFormat/>
    <w:rsid w:val="00342617"/>
    <w:pPr>
      <w:widowControl w:val="0"/>
      <w:shd w:val="clear" w:color="auto" w:fill="FFFFFF"/>
      <w:spacing w:after="60" w:line="240" w:lineRule="atLeast"/>
      <w:jc w:val="center"/>
    </w:pPr>
    <w:rPr>
      <w:b/>
      <w:bCs/>
      <w:sz w:val="17"/>
      <w:szCs w:val="17"/>
      <w:lang w:val="ru-RU" w:eastAsia="ru-RU"/>
    </w:rPr>
  </w:style>
  <w:style w:type="paragraph" w:styleId="a4">
    <w:name w:val="Balloon Text"/>
    <w:basedOn w:val="a"/>
    <w:link w:val="a5"/>
    <w:rsid w:val="00D93DCE"/>
    <w:rPr>
      <w:rFonts w:ascii="Tahoma" w:hAnsi="Tahoma" w:cs="Tahoma"/>
      <w:sz w:val="16"/>
      <w:szCs w:val="16"/>
    </w:rPr>
  </w:style>
  <w:style w:type="character" w:customStyle="1" w:styleId="a5">
    <w:name w:val="Текст выноски Знак"/>
    <w:basedOn w:val="a0"/>
    <w:link w:val="a4"/>
    <w:rsid w:val="005B55AD"/>
    <w:rPr>
      <w:rFonts w:ascii="Tahoma" w:hAnsi="Tahoma" w:cs="Tahoma"/>
      <w:sz w:val="16"/>
      <w:szCs w:val="16"/>
    </w:rPr>
  </w:style>
  <w:style w:type="character" w:styleId="a6">
    <w:name w:val="Hyperlink"/>
    <w:basedOn w:val="a0"/>
    <w:uiPriority w:val="99"/>
    <w:rsid w:val="002E05AE"/>
    <w:rPr>
      <w:color w:val="0000FF"/>
      <w:u w:val="single"/>
    </w:rPr>
  </w:style>
  <w:style w:type="paragraph" w:customStyle="1" w:styleId="western">
    <w:name w:val="western"/>
    <w:basedOn w:val="a"/>
    <w:qFormat/>
    <w:rsid w:val="00441199"/>
    <w:pPr>
      <w:spacing w:before="100" w:beforeAutospacing="1" w:after="100" w:afterAutospacing="1"/>
    </w:pPr>
  </w:style>
  <w:style w:type="character" w:customStyle="1" w:styleId="extended-textshort">
    <w:name w:val="extended-text__short"/>
    <w:basedOn w:val="a0"/>
    <w:rsid w:val="003D12D0"/>
  </w:style>
  <w:style w:type="paragraph" w:customStyle="1" w:styleId="ConsPlusNormal">
    <w:name w:val="ConsPlusNormal"/>
    <w:link w:val="ConsPlusNormal0"/>
    <w:qFormat/>
    <w:rsid w:val="00B57B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C2438B"/>
    <w:rPr>
      <w:rFonts w:ascii="Arial" w:eastAsia="Arial" w:hAnsi="Arial" w:cs="Arial"/>
      <w:lang w:val="ru-RU" w:eastAsia="ar-SA" w:bidi="ar-SA"/>
    </w:rPr>
  </w:style>
  <w:style w:type="paragraph" w:styleId="a7">
    <w:name w:val="List Paragraph"/>
    <w:basedOn w:val="a"/>
    <w:link w:val="a8"/>
    <w:uiPriority w:val="34"/>
    <w:qFormat/>
    <w:rsid w:val="00B57B65"/>
    <w:pPr>
      <w:suppressAutoHyphens/>
      <w:ind w:left="720"/>
      <w:contextualSpacing/>
    </w:pPr>
    <w:rPr>
      <w:lang w:eastAsia="ar-SA"/>
    </w:rPr>
  </w:style>
  <w:style w:type="character" w:customStyle="1" w:styleId="a8">
    <w:name w:val="Абзац списка Знак"/>
    <w:link w:val="a7"/>
    <w:uiPriority w:val="34"/>
    <w:locked/>
    <w:rsid w:val="00C2438B"/>
    <w:rPr>
      <w:sz w:val="24"/>
      <w:szCs w:val="24"/>
      <w:lang w:eastAsia="ar-SA"/>
    </w:rPr>
  </w:style>
  <w:style w:type="paragraph" w:styleId="a9">
    <w:name w:val="No Spacing"/>
    <w:aliases w:val="Перечисление"/>
    <w:link w:val="aa"/>
    <w:uiPriority w:val="1"/>
    <w:qFormat/>
    <w:rsid w:val="00422A80"/>
    <w:rPr>
      <w:rFonts w:ascii="Calibri" w:hAnsi="Calibri"/>
      <w:sz w:val="22"/>
      <w:szCs w:val="22"/>
    </w:rPr>
  </w:style>
  <w:style w:type="character" w:customStyle="1" w:styleId="aa">
    <w:name w:val="Без интервала Знак"/>
    <w:aliases w:val="Перечисление Знак"/>
    <w:link w:val="a9"/>
    <w:uiPriority w:val="1"/>
    <w:locked/>
    <w:rsid w:val="00380FDF"/>
    <w:rPr>
      <w:rFonts w:ascii="Calibri" w:hAnsi="Calibri"/>
      <w:sz w:val="22"/>
      <w:szCs w:val="22"/>
      <w:lang w:bidi="ar-SA"/>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c"/>
    <w:uiPriority w:val="34"/>
    <w:qFormat/>
    <w:rsid w:val="00422A80"/>
    <w:pPr>
      <w:spacing w:before="100" w:beforeAutospacing="1" w:after="100" w:afterAutospacing="1"/>
    </w:pPr>
    <w:rPr>
      <w:lang/>
    </w:rPr>
  </w:style>
  <w:style w:type="character" w:customStyle="1" w:styleId="ac">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Обычный (веб) Знак Знак"/>
    <w:link w:val="ab"/>
    <w:uiPriority w:val="34"/>
    <w:locked/>
    <w:rsid w:val="00A852AD"/>
    <w:rPr>
      <w:sz w:val="24"/>
      <w:szCs w:val="24"/>
    </w:rPr>
  </w:style>
  <w:style w:type="character" w:styleId="ad">
    <w:name w:val="Strong"/>
    <w:qFormat/>
    <w:rsid w:val="00A852AD"/>
    <w:rPr>
      <w:b/>
      <w:bCs/>
    </w:rPr>
  </w:style>
  <w:style w:type="paragraph" w:customStyle="1" w:styleId="ConsPlusTitle">
    <w:name w:val="ConsPlusTitle"/>
    <w:qFormat/>
    <w:rsid w:val="00A852AD"/>
    <w:pPr>
      <w:widowControl w:val="0"/>
      <w:autoSpaceDE w:val="0"/>
      <w:autoSpaceDN w:val="0"/>
    </w:pPr>
    <w:rPr>
      <w:rFonts w:ascii="Calibri" w:hAnsi="Calibri" w:cs="Calibri"/>
      <w:b/>
      <w:sz w:val="22"/>
    </w:rPr>
  </w:style>
  <w:style w:type="paragraph" w:styleId="ae">
    <w:name w:val="Title"/>
    <w:basedOn w:val="a"/>
    <w:link w:val="af"/>
    <w:qFormat/>
    <w:rsid w:val="00C2438B"/>
    <w:pPr>
      <w:jc w:val="center"/>
    </w:pPr>
    <w:rPr>
      <w:sz w:val="28"/>
      <w:szCs w:val="20"/>
    </w:rPr>
  </w:style>
  <w:style w:type="character" w:customStyle="1" w:styleId="af">
    <w:name w:val="Название Знак"/>
    <w:basedOn w:val="a0"/>
    <w:link w:val="ae"/>
    <w:rsid w:val="00C2438B"/>
    <w:rPr>
      <w:sz w:val="28"/>
    </w:rPr>
  </w:style>
  <w:style w:type="paragraph" w:customStyle="1" w:styleId="-14-">
    <w:name w:val="Заголовок-14-сред"/>
    <w:basedOn w:val="a"/>
    <w:qFormat/>
    <w:rsid w:val="00C2438B"/>
    <w:pPr>
      <w:jc w:val="center"/>
    </w:pPr>
    <w:rPr>
      <w:b/>
      <w:sz w:val="28"/>
    </w:rPr>
  </w:style>
  <w:style w:type="paragraph" w:customStyle="1" w:styleId="Default">
    <w:name w:val="Default"/>
    <w:qFormat/>
    <w:rsid w:val="00C2438B"/>
    <w:pPr>
      <w:autoSpaceDE w:val="0"/>
      <w:autoSpaceDN w:val="0"/>
      <w:adjustRightInd w:val="0"/>
    </w:pPr>
    <w:rPr>
      <w:rFonts w:eastAsia="Calibri"/>
      <w:color w:val="000000"/>
      <w:sz w:val="24"/>
      <w:szCs w:val="24"/>
      <w:lang w:eastAsia="en-US"/>
    </w:rPr>
  </w:style>
  <w:style w:type="paragraph" w:customStyle="1" w:styleId="ConsPlusCell">
    <w:name w:val="ConsPlusCell"/>
    <w:qFormat/>
    <w:rsid w:val="00C2438B"/>
    <w:pPr>
      <w:widowControl w:val="0"/>
      <w:autoSpaceDE w:val="0"/>
      <w:autoSpaceDN w:val="0"/>
      <w:adjustRightInd w:val="0"/>
    </w:pPr>
    <w:rPr>
      <w:rFonts w:ascii="Arial" w:hAnsi="Arial" w:cs="Arial"/>
    </w:rPr>
  </w:style>
  <w:style w:type="character" w:styleId="af0">
    <w:name w:val="Emphasis"/>
    <w:qFormat/>
    <w:rsid w:val="00C2438B"/>
    <w:rPr>
      <w:i/>
      <w:iCs/>
    </w:rPr>
  </w:style>
  <w:style w:type="character" w:customStyle="1" w:styleId="hyperlink">
    <w:name w:val="hyperlink"/>
    <w:basedOn w:val="a0"/>
    <w:rsid w:val="00A82BFA"/>
  </w:style>
  <w:style w:type="paragraph" w:customStyle="1" w:styleId="ConsNormal">
    <w:name w:val="ConsNormal"/>
    <w:link w:val="ConsNormal0"/>
    <w:qFormat/>
    <w:rsid w:val="005B55AD"/>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FF4FF4"/>
    <w:rPr>
      <w:rFonts w:ascii="Arial" w:hAnsi="Arial" w:cs="Arial"/>
      <w:lang w:val="ru-RU" w:eastAsia="ru-RU" w:bidi="ar-SA"/>
    </w:rPr>
  </w:style>
  <w:style w:type="paragraph" w:customStyle="1" w:styleId="ConsPlusNonformat">
    <w:name w:val="ConsPlusNonformat"/>
    <w:qFormat/>
    <w:rsid w:val="005B55AD"/>
    <w:pPr>
      <w:autoSpaceDE w:val="0"/>
      <w:autoSpaceDN w:val="0"/>
      <w:adjustRightInd w:val="0"/>
    </w:pPr>
    <w:rPr>
      <w:rFonts w:ascii="Courier New" w:hAnsi="Courier New" w:cs="Courier New"/>
    </w:rPr>
  </w:style>
  <w:style w:type="paragraph" w:styleId="af1">
    <w:name w:val="header"/>
    <w:basedOn w:val="a"/>
    <w:link w:val="af2"/>
    <w:rsid w:val="005B55AD"/>
    <w:pPr>
      <w:tabs>
        <w:tab w:val="center" w:pos="4677"/>
        <w:tab w:val="right" w:pos="9355"/>
      </w:tabs>
    </w:pPr>
  </w:style>
  <w:style w:type="character" w:customStyle="1" w:styleId="af2">
    <w:name w:val="Верхний колонтитул Знак"/>
    <w:basedOn w:val="a0"/>
    <w:link w:val="af1"/>
    <w:rsid w:val="005B55AD"/>
    <w:rPr>
      <w:sz w:val="24"/>
      <w:szCs w:val="24"/>
    </w:rPr>
  </w:style>
  <w:style w:type="character" w:styleId="af3">
    <w:name w:val="page number"/>
    <w:basedOn w:val="a0"/>
    <w:rsid w:val="005B55AD"/>
  </w:style>
  <w:style w:type="paragraph" w:styleId="af4">
    <w:name w:val="footer"/>
    <w:basedOn w:val="a"/>
    <w:link w:val="af5"/>
    <w:rsid w:val="005B55AD"/>
    <w:pPr>
      <w:tabs>
        <w:tab w:val="center" w:pos="4677"/>
        <w:tab w:val="right" w:pos="9355"/>
      </w:tabs>
    </w:pPr>
  </w:style>
  <w:style w:type="character" w:customStyle="1" w:styleId="af5">
    <w:name w:val="Нижний колонтитул Знак"/>
    <w:basedOn w:val="a0"/>
    <w:link w:val="af4"/>
    <w:rsid w:val="005B55AD"/>
    <w:rPr>
      <w:sz w:val="24"/>
      <w:szCs w:val="24"/>
    </w:rPr>
  </w:style>
  <w:style w:type="paragraph" w:customStyle="1" w:styleId="11">
    <w:name w:val="Верхний колонтитул1"/>
    <w:basedOn w:val="a"/>
    <w:qFormat/>
    <w:rsid w:val="005B55AD"/>
    <w:pPr>
      <w:tabs>
        <w:tab w:val="center" w:pos="4153"/>
        <w:tab w:val="right" w:pos="8306"/>
      </w:tabs>
    </w:pPr>
    <w:rPr>
      <w:rFonts w:ascii="Arial" w:hAnsi="Arial" w:cs="Arial"/>
      <w:position w:val="6"/>
    </w:rPr>
  </w:style>
  <w:style w:type="paragraph" w:styleId="af6">
    <w:name w:val="caption"/>
    <w:basedOn w:val="a"/>
    <w:next w:val="a"/>
    <w:link w:val="af7"/>
    <w:qFormat/>
    <w:rsid w:val="005B55AD"/>
    <w:pPr>
      <w:framePr w:w="6457" w:hSpace="180" w:wrap="auto" w:vAnchor="text" w:hAnchor="page" w:x="3745" w:y="443"/>
      <w:spacing w:line="360" w:lineRule="auto"/>
      <w:jc w:val="center"/>
    </w:pPr>
    <w:rPr>
      <w:rFonts w:ascii="Arial" w:hAnsi="Arial" w:cs="Arial"/>
      <w:b/>
      <w:i/>
      <w:position w:val="6"/>
    </w:rPr>
  </w:style>
  <w:style w:type="character" w:customStyle="1" w:styleId="af7">
    <w:name w:val="Название объекта Знак"/>
    <w:basedOn w:val="a0"/>
    <w:link w:val="af6"/>
    <w:rsid w:val="005B55AD"/>
    <w:rPr>
      <w:rFonts w:ascii="Arial" w:hAnsi="Arial" w:cs="Arial"/>
      <w:b/>
      <w:i/>
      <w:position w:val="6"/>
      <w:sz w:val="24"/>
      <w:szCs w:val="24"/>
    </w:rPr>
  </w:style>
  <w:style w:type="paragraph" w:styleId="22">
    <w:name w:val="Body Text Indent 2"/>
    <w:basedOn w:val="a"/>
    <w:link w:val="23"/>
    <w:rsid w:val="005B55AD"/>
    <w:pPr>
      <w:ind w:firstLine="567"/>
      <w:jc w:val="both"/>
    </w:pPr>
    <w:rPr>
      <w:rFonts w:cs="Arial"/>
      <w:position w:val="6"/>
    </w:rPr>
  </w:style>
  <w:style w:type="character" w:customStyle="1" w:styleId="23">
    <w:name w:val="Основной текст с отступом 2 Знак"/>
    <w:basedOn w:val="a0"/>
    <w:link w:val="22"/>
    <w:rsid w:val="005B55AD"/>
    <w:rPr>
      <w:rFonts w:cs="Arial"/>
      <w:position w:val="6"/>
      <w:sz w:val="24"/>
      <w:szCs w:val="24"/>
    </w:rPr>
  </w:style>
  <w:style w:type="paragraph" w:styleId="af8">
    <w:name w:val="Body Text Indent"/>
    <w:basedOn w:val="a"/>
    <w:link w:val="af9"/>
    <w:rsid w:val="005B55AD"/>
    <w:pPr>
      <w:ind w:firstLine="851"/>
      <w:jc w:val="both"/>
    </w:pPr>
    <w:rPr>
      <w:rFonts w:ascii="Arial" w:hAnsi="Arial"/>
      <w:b/>
      <w:szCs w:val="20"/>
    </w:rPr>
  </w:style>
  <w:style w:type="character" w:customStyle="1" w:styleId="af9">
    <w:name w:val="Основной текст с отступом Знак"/>
    <w:basedOn w:val="a0"/>
    <w:link w:val="af8"/>
    <w:rsid w:val="005B55AD"/>
    <w:rPr>
      <w:rFonts w:ascii="Arial" w:hAnsi="Arial"/>
      <w:b/>
      <w:sz w:val="24"/>
    </w:rPr>
  </w:style>
  <w:style w:type="paragraph" w:styleId="afa">
    <w:name w:val="Body Text"/>
    <w:basedOn w:val="a"/>
    <w:link w:val="afb"/>
    <w:rsid w:val="005B55AD"/>
    <w:pPr>
      <w:spacing w:after="120"/>
    </w:pPr>
    <w:rPr>
      <w:rFonts w:ascii="Arial" w:hAnsi="Arial" w:cs="Arial"/>
      <w:position w:val="6"/>
    </w:rPr>
  </w:style>
  <w:style w:type="character" w:customStyle="1" w:styleId="afb">
    <w:name w:val="Основной текст Знак"/>
    <w:basedOn w:val="a0"/>
    <w:link w:val="afa"/>
    <w:rsid w:val="005B55AD"/>
    <w:rPr>
      <w:rFonts w:ascii="Arial" w:hAnsi="Arial" w:cs="Arial"/>
      <w:position w:val="6"/>
      <w:sz w:val="24"/>
      <w:szCs w:val="24"/>
    </w:rPr>
  </w:style>
  <w:style w:type="paragraph" w:customStyle="1" w:styleId="Normal10-02">
    <w:name w:val="Normal + 10 пт полужирный По центру Слева:  -02 см Справ..."/>
    <w:basedOn w:val="a"/>
    <w:qFormat/>
    <w:rsid w:val="005B55AD"/>
    <w:pPr>
      <w:ind w:left="-113" w:right="-113"/>
      <w:jc w:val="center"/>
    </w:pPr>
    <w:rPr>
      <w:b/>
      <w:bCs/>
      <w:sz w:val="20"/>
      <w:szCs w:val="20"/>
    </w:rPr>
  </w:style>
  <w:style w:type="paragraph" w:customStyle="1" w:styleId="127">
    <w:name w:val="127 см"/>
    <w:basedOn w:val="a"/>
    <w:next w:val="a"/>
    <w:qFormat/>
    <w:rsid w:val="005B55AD"/>
    <w:pPr>
      <w:widowControl w:val="0"/>
      <w:autoSpaceDE w:val="0"/>
      <w:autoSpaceDN w:val="0"/>
      <w:adjustRightInd w:val="0"/>
      <w:spacing w:before="120"/>
      <w:ind w:left="720"/>
      <w:jc w:val="both"/>
    </w:pPr>
    <w:rPr>
      <w:sz w:val="26"/>
      <w:szCs w:val="20"/>
    </w:rPr>
  </w:style>
  <w:style w:type="paragraph" w:customStyle="1" w:styleId="Normal">
    <w:name w:val="Normal Знак"/>
    <w:qFormat/>
    <w:rsid w:val="005B55AD"/>
    <w:pPr>
      <w:snapToGrid w:val="0"/>
    </w:pPr>
    <w:rPr>
      <w:sz w:val="22"/>
    </w:rPr>
  </w:style>
  <w:style w:type="paragraph" w:customStyle="1" w:styleId="S">
    <w:name w:val="S_Обычный"/>
    <w:basedOn w:val="a"/>
    <w:qFormat/>
    <w:rsid w:val="005B55AD"/>
    <w:pPr>
      <w:spacing w:line="360" w:lineRule="auto"/>
      <w:ind w:firstLine="709"/>
      <w:jc w:val="both"/>
    </w:pPr>
  </w:style>
  <w:style w:type="paragraph" w:styleId="afc">
    <w:name w:val="List Bullet"/>
    <w:aliases w:val="Маркированный список Знак Знак,Маркированный Знак Знак"/>
    <w:basedOn w:val="a"/>
    <w:qFormat/>
    <w:rsid w:val="005B55AD"/>
    <w:pPr>
      <w:widowControl w:val="0"/>
      <w:tabs>
        <w:tab w:val="num" w:pos="360"/>
      </w:tabs>
      <w:autoSpaceDE w:val="0"/>
      <w:autoSpaceDN w:val="0"/>
      <w:adjustRightInd w:val="0"/>
      <w:spacing w:before="120"/>
      <w:ind w:left="357" w:hanging="357"/>
      <w:jc w:val="both"/>
    </w:pPr>
    <w:rPr>
      <w:sz w:val="26"/>
      <w:szCs w:val="20"/>
    </w:rPr>
  </w:style>
  <w:style w:type="paragraph" w:customStyle="1" w:styleId="210">
    <w:name w:val="Основной текст 21"/>
    <w:basedOn w:val="a"/>
    <w:qFormat/>
    <w:rsid w:val="005B55AD"/>
    <w:pPr>
      <w:overflowPunct w:val="0"/>
      <w:autoSpaceDE w:val="0"/>
      <w:autoSpaceDN w:val="0"/>
      <w:adjustRightInd w:val="0"/>
      <w:spacing w:after="120"/>
      <w:ind w:left="283"/>
      <w:textAlignment w:val="baseline"/>
    </w:pPr>
    <w:rPr>
      <w:sz w:val="20"/>
      <w:szCs w:val="20"/>
    </w:rPr>
  </w:style>
  <w:style w:type="paragraph" w:customStyle="1" w:styleId="211">
    <w:name w:val="Основной текст с отступом 21"/>
    <w:basedOn w:val="a"/>
    <w:qFormat/>
    <w:rsid w:val="005B55AD"/>
    <w:pPr>
      <w:overflowPunct w:val="0"/>
      <w:autoSpaceDE w:val="0"/>
      <w:autoSpaceDN w:val="0"/>
      <w:adjustRightInd w:val="0"/>
      <w:spacing w:after="120" w:line="480" w:lineRule="auto"/>
      <w:ind w:left="283"/>
      <w:textAlignment w:val="baseline"/>
    </w:pPr>
    <w:rPr>
      <w:sz w:val="20"/>
      <w:szCs w:val="20"/>
    </w:rPr>
  </w:style>
  <w:style w:type="paragraph" w:customStyle="1" w:styleId="12">
    <w:name w:val="Обычный1"/>
    <w:qFormat/>
    <w:rsid w:val="005B55AD"/>
    <w:pPr>
      <w:snapToGrid w:val="0"/>
    </w:pPr>
    <w:rPr>
      <w:sz w:val="22"/>
    </w:rPr>
  </w:style>
  <w:style w:type="paragraph" w:customStyle="1" w:styleId="ConsNonformat">
    <w:name w:val="ConsNonformat"/>
    <w:qFormat/>
    <w:rsid w:val="005B55AD"/>
    <w:pPr>
      <w:widowControl w:val="0"/>
      <w:autoSpaceDE w:val="0"/>
      <w:autoSpaceDN w:val="0"/>
      <w:adjustRightInd w:val="0"/>
      <w:ind w:right="19772"/>
    </w:pPr>
    <w:rPr>
      <w:rFonts w:ascii="Courier New" w:hAnsi="Courier New" w:cs="Courier New"/>
    </w:rPr>
  </w:style>
  <w:style w:type="paragraph" w:customStyle="1" w:styleId="Heading">
    <w:name w:val="Heading"/>
    <w:qFormat/>
    <w:rsid w:val="005B55AD"/>
    <w:pPr>
      <w:widowControl w:val="0"/>
      <w:autoSpaceDE w:val="0"/>
      <w:autoSpaceDN w:val="0"/>
      <w:adjustRightInd w:val="0"/>
    </w:pPr>
    <w:rPr>
      <w:rFonts w:ascii="Arial" w:hAnsi="Arial" w:cs="Arial"/>
      <w:b/>
      <w:bCs/>
      <w:sz w:val="22"/>
      <w:szCs w:val="22"/>
    </w:rPr>
  </w:style>
  <w:style w:type="character" w:customStyle="1" w:styleId="33">
    <w:name w:val="Основной текст 3 Знак"/>
    <w:basedOn w:val="a0"/>
    <w:link w:val="34"/>
    <w:rsid w:val="005B55AD"/>
    <w:rPr>
      <w:rFonts w:ascii="Arial" w:hAnsi="Arial" w:cs="Arial"/>
      <w:position w:val="6"/>
      <w:sz w:val="16"/>
      <w:szCs w:val="16"/>
    </w:rPr>
  </w:style>
  <w:style w:type="paragraph" w:styleId="34">
    <w:name w:val="Body Text 3"/>
    <w:basedOn w:val="a"/>
    <w:link w:val="33"/>
    <w:rsid w:val="005B55AD"/>
    <w:pPr>
      <w:spacing w:after="120"/>
    </w:pPr>
    <w:rPr>
      <w:rFonts w:ascii="Arial" w:hAnsi="Arial" w:cs="Arial"/>
      <w:position w:val="6"/>
      <w:sz w:val="16"/>
      <w:szCs w:val="16"/>
    </w:rPr>
  </w:style>
  <w:style w:type="character" w:customStyle="1" w:styleId="35">
    <w:name w:val="Основной текст с отступом 3 Знак"/>
    <w:basedOn w:val="a0"/>
    <w:link w:val="36"/>
    <w:rsid w:val="005B55AD"/>
    <w:rPr>
      <w:rFonts w:ascii="Arial" w:hAnsi="Arial" w:cs="Arial"/>
      <w:position w:val="6"/>
      <w:sz w:val="16"/>
      <w:szCs w:val="16"/>
    </w:rPr>
  </w:style>
  <w:style w:type="paragraph" w:styleId="36">
    <w:name w:val="Body Text Indent 3"/>
    <w:basedOn w:val="a"/>
    <w:link w:val="35"/>
    <w:rsid w:val="005B55AD"/>
    <w:pPr>
      <w:spacing w:after="120"/>
      <w:ind w:left="283"/>
    </w:pPr>
    <w:rPr>
      <w:rFonts w:ascii="Arial" w:hAnsi="Arial" w:cs="Arial"/>
      <w:position w:val="6"/>
      <w:sz w:val="16"/>
      <w:szCs w:val="16"/>
    </w:rPr>
  </w:style>
  <w:style w:type="character" w:customStyle="1" w:styleId="afd">
    <w:name w:val="Красная строка Знак"/>
    <w:basedOn w:val="afb"/>
    <w:link w:val="afe"/>
    <w:rsid w:val="005B55AD"/>
  </w:style>
  <w:style w:type="paragraph" w:styleId="afe">
    <w:name w:val="Body Text First Indent"/>
    <w:basedOn w:val="a"/>
    <w:link w:val="afd"/>
    <w:rsid w:val="005B55AD"/>
    <w:pPr>
      <w:spacing w:after="120"/>
      <w:ind w:firstLine="210"/>
    </w:pPr>
  </w:style>
  <w:style w:type="paragraph" w:customStyle="1" w:styleId="Normal10-022">
    <w:name w:val="Стиль Normal + 10 пт полужирный По центру Слева:  -02 см Справ...2"/>
    <w:basedOn w:val="a"/>
    <w:link w:val="Normal10-0220"/>
    <w:qFormat/>
    <w:rsid w:val="005B55A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a0"/>
    <w:link w:val="Normal10-022"/>
    <w:rsid w:val="005B55AD"/>
    <w:rPr>
      <w:b/>
      <w:bCs/>
    </w:rPr>
  </w:style>
  <w:style w:type="paragraph" w:customStyle="1" w:styleId="aff">
    <w:name w:val="С"/>
    <w:basedOn w:val="a"/>
    <w:qFormat/>
    <w:rsid w:val="005B55AD"/>
    <w:pPr>
      <w:ind w:firstLine="567"/>
      <w:jc w:val="both"/>
    </w:pPr>
    <w:rPr>
      <w:sz w:val="20"/>
      <w:szCs w:val="20"/>
    </w:rPr>
  </w:style>
  <w:style w:type="paragraph" w:customStyle="1" w:styleId="Style2">
    <w:name w:val="Style2"/>
    <w:basedOn w:val="a"/>
    <w:qFormat/>
    <w:rsid w:val="00132CAB"/>
    <w:pPr>
      <w:widowControl w:val="0"/>
      <w:autoSpaceDE w:val="0"/>
      <w:autoSpaceDN w:val="0"/>
      <w:adjustRightInd w:val="0"/>
      <w:spacing w:line="199" w:lineRule="exact"/>
      <w:ind w:firstLine="701"/>
      <w:jc w:val="both"/>
    </w:pPr>
    <w:rPr>
      <w:rFonts w:ascii="Arial" w:hAnsi="Arial" w:cs="Arial"/>
    </w:rPr>
  </w:style>
  <w:style w:type="character" w:customStyle="1" w:styleId="FontStyle11">
    <w:name w:val="Font Style11"/>
    <w:rsid w:val="00132CAB"/>
    <w:rPr>
      <w:rFonts w:ascii="Arial" w:hAnsi="Arial" w:cs="Arial" w:hint="default"/>
      <w:sz w:val="16"/>
      <w:szCs w:val="16"/>
    </w:rPr>
  </w:style>
  <w:style w:type="character" w:customStyle="1" w:styleId="FontStyle19">
    <w:name w:val="Font Style19"/>
    <w:rsid w:val="00132CAB"/>
    <w:rPr>
      <w:rFonts w:ascii="Times New Roman" w:hAnsi="Times New Roman" w:cs="Times New Roman"/>
      <w:sz w:val="24"/>
      <w:szCs w:val="24"/>
    </w:rPr>
  </w:style>
  <w:style w:type="paragraph" w:styleId="24">
    <w:name w:val="Body Text 2"/>
    <w:basedOn w:val="a"/>
    <w:link w:val="25"/>
    <w:unhideWhenUsed/>
    <w:rsid w:val="001F734B"/>
    <w:pPr>
      <w:spacing w:after="120" w:line="480" w:lineRule="auto"/>
    </w:pPr>
    <w:rPr>
      <w:rFonts w:ascii="Calibri" w:hAnsi="Calibri"/>
      <w:sz w:val="22"/>
      <w:szCs w:val="22"/>
    </w:rPr>
  </w:style>
  <w:style w:type="character" w:customStyle="1" w:styleId="25">
    <w:name w:val="Основной текст 2 Знак"/>
    <w:basedOn w:val="a0"/>
    <w:link w:val="24"/>
    <w:rsid w:val="001F734B"/>
    <w:rPr>
      <w:rFonts w:ascii="Calibri" w:hAnsi="Calibri"/>
      <w:sz w:val="22"/>
      <w:szCs w:val="22"/>
    </w:rPr>
  </w:style>
  <w:style w:type="paragraph" w:customStyle="1" w:styleId="Standard">
    <w:name w:val="Standard"/>
    <w:qFormat/>
    <w:rsid w:val="001F734B"/>
    <w:pPr>
      <w:widowControl w:val="0"/>
      <w:suppressAutoHyphens/>
      <w:autoSpaceDN w:val="0"/>
    </w:pPr>
    <w:rPr>
      <w:rFonts w:cs="Tahoma"/>
      <w:kern w:val="3"/>
      <w:sz w:val="24"/>
      <w:szCs w:val="24"/>
      <w:lang w:val="en-US" w:eastAsia="en-US"/>
    </w:rPr>
  </w:style>
  <w:style w:type="character" w:customStyle="1" w:styleId="aff0">
    <w:name w:val="Основной текст_"/>
    <w:basedOn w:val="a0"/>
    <w:link w:val="13"/>
    <w:locked/>
    <w:rsid w:val="001F734B"/>
    <w:rPr>
      <w:spacing w:val="5"/>
      <w:shd w:val="clear" w:color="auto" w:fill="FFFFFF"/>
    </w:rPr>
  </w:style>
  <w:style w:type="paragraph" w:customStyle="1" w:styleId="13">
    <w:name w:val="Основной текст1"/>
    <w:basedOn w:val="a"/>
    <w:link w:val="aff0"/>
    <w:qFormat/>
    <w:rsid w:val="001F734B"/>
    <w:pPr>
      <w:widowControl w:val="0"/>
      <w:shd w:val="clear" w:color="auto" w:fill="FFFFFF"/>
      <w:spacing w:before="360" w:after="720" w:line="0" w:lineRule="atLeast"/>
      <w:jc w:val="both"/>
    </w:pPr>
    <w:rPr>
      <w:spacing w:val="5"/>
      <w:sz w:val="20"/>
      <w:szCs w:val="20"/>
    </w:rPr>
  </w:style>
  <w:style w:type="paragraph" w:styleId="HTML">
    <w:name w:val="HTML Preformatted"/>
    <w:basedOn w:val="a"/>
    <w:link w:val="HTML1"/>
    <w:unhideWhenUsed/>
    <w:rsid w:val="00FF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uiPriority w:val="99"/>
    <w:locked/>
    <w:rsid w:val="00FF4FF4"/>
    <w:rPr>
      <w:rFonts w:ascii="Courier New" w:hAnsi="Courier New" w:cs="Courier New"/>
    </w:rPr>
  </w:style>
  <w:style w:type="character" w:customStyle="1" w:styleId="HTML0">
    <w:name w:val="Стандартный HTML Знак"/>
    <w:basedOn w:val="a0"/>
    <w:link w:val="HTML"/>
    <w:rsid w:val="00FF4FF4"/>
    <w:rPr>
      <w:rFonts w:ascii="Courier New" w:hAnsi="Courier New" w:cs="Courier New"/>
    </w:rPr>
  </w:style>
  <w:style w:type="character" w:customStyle="1" w:styleId="aff1">
    <w:name w:val="Текст сноски Знак"/>
    <w:aliases w:val="Table_Footnote_last Знак Знак1,Table_Footnote_last Знак Знак Знак,Table_Footnote_last Знак1"/>
    <w:basedOn w:val="a0"/>
    <w:link w:val="aff2"/>
    <w:locked/>
    <w:rsid w:val="00FF4FF4"/>
  </w:style>
  <w:style w:type="paragraph" w:styleId="aff2">
    <w:name w:val="footnote text"/>
    <w:aliases w:val="Table_Footnote_last Знак,Table_Footnote_last Знак Знак,Table_Footnote_last"/>
    <w:basedOn w:val="a"/>
    <w:link w:val="aff1"/>
    <w:unhideWhenUsed/>
    <w:qFormat/>
    <w:rsid w:val="00FF4FF4"/>
    <w:rPr>
      <w:sz w:val="20"/>
      <w:szCs w:val="20"/>
    </w:rPr>
  </w:style>
  <w:style w:type="character" w:customStyle="1" w:styleId="aff3">
    <w:name w:val="Текст примечания Знак"/>
    <w:basedOn w:val="a0"/>
    <w:link w:val="aff4"/>
    <w:locked/>
    <w:rsid w:val="00FF4FF4"/>
  </w:style>
  <w:style w:type="paragraph" w:styleId="aff4">
    <w:name w:val="annotation text"/>
    <w:basedOn w:val="a"/>
    <w:link w:val="aff3"/>
    <w:unhideWhenUsed/>
    <w:rsid w:val="00FF4FF4"/>
    <w:rPr>
      <w:sz w:val="20"/>
      <w:szCs w:val="20"/>
    </w:rPr>
  </w:style>
  <w:style w:type="character" w:customStyle="1" w:styleId="aff5">
    <w:name w:val="Схема документа Знак"/>
    <w:basedOn w:val="a0"/>
    <w:link w:val="aff6"/>
    <w:uiPriority w:val="99"/>
    <w:locked/>
    <w:rsid w:val="00FF4FF4"/>
    <w:rPr>
      <w:rFonts w:ascii="Tahoma" w:hAnsi="Tahoma" w:cs="Tahoma"/>
    </w:rPr>
  </w:style>
  <w:style w:type="paragraph" w:styleId="aff6">
    <w:name w:val="Document Map"/>
    <w:basedOn w:val="a"/>
    <w:link w:val="aff5"/>
    <w:uiPriority w:val="99"/>
    <w:unhideWhenUsed/>
    <w:rsid w:val="00FF4FF4"/>
    <w:rPr>
      <w:rFonts w:ascii="Tahoma" w:hAnsi="Tahoma" w:cs="Tahoma"/>
      <w:sz w:val="20"/>
      <w:szCs w:val="20"/>
    </w:rPr>
  </w:style>
  <w:style w:type="character" w:customStyle="1" w:styleId="14">
    <w:name w:val="Текст примечания Знак1"/>
    <w:basedOn w:val="a0"/>
    <w:link w:val="aff4"/>
    <w:rsid w:val="00FF4FF4"/>
  </w:style>
  <w:style w:type="character" w:customStyle="1" w:styleId="aff7">
    <w:name w:val="Тема примечания Знак"/>
    <w:basedOn w:val="aff3"/>
    <w:link w:val="aff8"/>
    <w:locked/>
    <w:rsid w:val="00FF4FF4"/>
    <w:rPr>
      <w:b/>
      <w:bCs/>
    </w:rPr>
  </w:style>
  <w:style w:type="paragraph" w:styleId="aff8">
    <w:name w:val="annotation subject"/>
    <w:basedOn w:val="aff4"/>
    <w:next w:val="aff4"/>
    <w:link w:val="aff7"/>
    <w:unhideWhenUsed/>
    <w:rsid w:val="00FF4FF4"/>
    <w:rPr>
      <w:b/>
      <w:bCs/>
    </w:rPr>
  </w:style>
  <w:style w:type="character" w:customStyle="1" w:styleId="26">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FF4FF4"/>
    <w:rPr>
      <w:rFonts w:ascii="Calibri" w:eastAsia="Calibri" w:hAnsi="Calibri"/>
      <w:sz w:val="22"/>
      <w:szCs w:val="22"/>
      <w:lang w:eastAsia="en-US"/>
    </w:rPr>
  </w:style>
  <w:style w:type="paragraph" w:customStyle="1" w:styleId="ConsTitle">
    <w:name w:val="ConsTitle"/>
    <w:uiPriority w:val="99"/>
    <w:qFormat/>
    <w:rsid w:val="00FF4FF4"/>
    <w:pPr>
      <w:widowControl w:val="0"/>
      <w:autoSpaceDE w:val="0"/>
      <w:autoSpaceDN w:val="0"/>
      <w:adjustRightInd w:val="0"/>
    </w:pPr>
    <w:rPr>
      <w:rFonts w:ascii="Arial" w:hAnsi="Arial" w:cs="Arial"/>
      <w:b/>
      <w:bCs/>
      <w:sz w:val="16"/>
      <w:szCs w:val="16"/>
    </w:rPr>
  </w:style>
  <w:style w:type="paragraph" w:customStyle="1" w:styleId="aff9">
    <w:name w:val="Îáû÷íûé"/>
    <w:qFormat/>
    <w:rsid w:val="00FF4FF4"/>
    <w:pPr>
      <w:widowControl w:val="0"/>
    </w:pPr>
    <w:rPr>
      <w:rFonts w:ascii="TimesET" w:hAnsi="TimesET"/>
    </w:rPr>
  </w:style>
  <w:style w:type="paragraph" w:customStyle="1" w:styleId="ConsCell">
    <w:name w:val="ConsCell"/>
    <w:qFormat/>
    <w:rsid w:val="00FF4FF4"/>
    <w:pPr>
      <w:widowControl w:val="0"/>
      <w:autoSpaceDE w:val="0"/>
      <w:autoSpaceDN w:val="0"/>
      <w:adjustRightInd w:val="0"/>
    </w:pPr>
    <w:rPr>
      <w:rFonts w:ascii="Arial" w:hAnsi="Arial" w:cs="Arial"/>
    </w:rPr>
  </w:style>
  <w:style w:type="paragraph" w:customStyle="1" w:styleId="Iauiue">
    <w:name w:val="Iau?iue"/>
    <w:qFormat/>
    <w:rsid w:val="00FF4FF4"/>
    <w:pPr>
      <w:widowControl w:val="0"/>
      <w:suppressAutoHyphens/>
    </w:pPr>
    <w:rPr>
      <w:rFonts w:eastAsia="Arial"/>
      <w:lang w:eastAsia="ar-SA"/>
    </w:rPr>
  </w:style>
  <w:style w:type="paragraph" w:customStyle="1" w:styleId="ConsPlusTitlePage">
    <w:name w:val="ConsPlusTitlePage"/>
    <w:qFormat/>
    <w:rsid w:val="00FF4FF4"/>
    <w:pPr>
      <w:widowControl w:val="0"/>
      <w:autoSpaceDE w:val="0"/>
      <w:autoSpaceDN w:val="0"/>
    </w:pPr>
    <w:rPr>
      <w:rFonts w:ascii="Tahoma" w:hAnsi="Tahoma" w:cs="Tahoma"/>
    </w:rPr>
  </w:style>
  <w:style w:type="paragraph" w:customStyle="1" w:styleId="FR2">
    <w:name w:val="FR2"/>
    <w:qFormat/>
    <w:rsid w:val="00FF4FF4"/>
    <w:pPr>
      <w:widowControl w:val="0"/>
      <w:snapToGrid w:val="0"/>
      <w:spacing w:before="60"/>
    </w:pPr>
    <w:rPr>
      <w:sz w:val="18"/>
    </w:rPr>
  </w:style>
  <w:style w:type="character" w:customStyle="1" w:styleId="15">
    <w:name w:val="Титул 1 Знак"/>
    <w:link w:val="16"/>
    <w:locked/>
    <w:rsid w:val="00FF4FF4"/>
    <w:rPr>
      <w:sz w:val="32"/>
      <w:lang w:eastAsia="zh-CN"/>
    </w:rPr>
  </w:style>
  <w:style w:type="paragraph" w:customStyle="1" w:styleId="16">
    <w:name w:val="Титул 1"/>
    <w:basedOn w:val="a"/>
    <w:next w:val="a"/>
    <w:link w:val="15"/>
    <w:qFormat/>
    <w:rsid w:val="00FF4FF4"/>
    <w:pPr>
      <w:jc w:val="center"/>
    </w:pPr>
    <w:rPr>
      <w:sz w:val="32"/>
      <w:szCs w:val="20"/>
      <w:lang w:eastAsia="zh-CN"/>
    </w:rPr>
  </w:style>
  <w:style w:type="character" w:customStyle="1" w:styleId="17">
    <w:name w:val="Титул 1 + полужирный Знак"/>
    <w:link w:val="18"/>
    <w:locked/>
    <w:rsid w:val="00FF4FF4"/>
    <w:rPr>
      <w:b/>
      <w:bCs/>
      <w:sz w:val="32"/>
      <w:lang w:eastAsia="zh-CN"/>
    </w:rPr>
  </w:style>
  <w:style w:type="paragraph" w:customStyle="1" w:styleId="18">
    <w:name w:val="Титул 1 + полужирный"/>
    <w:basedOn w:val="16"/>
    <w:next w:val="a"/>
    <w:link w:val="17"/>
    <w:qFormat/>
    <w:rsid w:val="00FF4FF4"/>
    <w:pPr>
      <w:spacing w:after="120"/>
    </w:pPr>
    <w:rPr>
      <w:b/>
      <w:bCs/>
    </w:rPr>
  </w:style>
  <w:style w:type="paragraph" w:customStyle="1" w:styleId="19">
    <w:name w:val="Без интервала1"/>
    <w:qFormat/>
    <w:rsid w:val="00FF4FF4"/>
    <w:rPr>
      <w:rFonts w:ascii="Calibri" w:hAnsi="Calibri"/>
      <w:sz w:val="22"/>
      <w:szCs w:val="22"/>
    </w:rPr>
  </w:style>
  <w:style w:type="paragraph" w:customStyle="1" w:styleId="27">
    <w:name w:val="Без интервала2"/>
    <w:qFormat/>
    <w:rsid w:val="00FF4FF4"/>
    <w:pPr>
      <w:suppressAutoHyphens/>
    </w:pPr>
    <w:rPr>
      <w:rFonts w:ascii="Calibri" w:eastAsia="Arial" w:hAnsi="Calibri"/>
      <w:sz w:val="22"/>
      <w:szCs w:val="22"/>
      <w:lang w:eastAsia="ar-SA"/>
    </w:rPr>
  </w:style>
  <w:style w:type="paragraph" w:customStyle="1" w:styleId="FORMATTEXT">
    <w:name w:val=".FORMATTEXT"/>
    <w:uiPriority w:val="99"/>
    <w:qFormat/>
    <w:rsid w:val="00FF4FF4"/>
    <w:pPr>
      <w:widowControl w:val="0"/>
      <w:autoSpaceDE w:val="0"/>
      <w:autoSpaceDN w:val="0"/>
      <w:adjustRightInd w:val="0"/>
    </w:pPr>
    <w:rPr>
      <w:sz w:val="24"/>
      <w:szCs w:val="24"/>
    </w:rPr>
  </w:style>
  <w:style w:type="paragraph" w:customStyle="1" w:styleId="NoSpacing">
    <w:name w:val="No Spacing"/>
    <w:qFormat/>
    <w:rsid w:val="00FF4FF4"/>
    <w:pPr>
      <w:suppressAutoHyphens/>
    </w:pPr>
    <w:rPr>
      <w:rFonts w:ascii="Calibri" w:eastAsia="Arial" w:hAnsi="Calibri"/>
      <w:sz w:val="22"/>
      <w:szCs w:val="22"/>
      <w:lang w:eastAsia="ar-SA"/>
    </w:rPr>
  </w:style>
  <w:style w:type="paragraph" w:customStyle="1" w:styleId="Normal0">
    <w:name w:val="Normal"/>
    <w:qFormat/>
    <w:rsid w:val="00FF4FF4"/>
    <w:rPr>
      <w:sz w:val="24"/>
    </w:rPr>
  </w:style>
  <w:style w:type="character" w:customStyle="1" w:styleId="28">
    <w:name w:val="Основной текст (2)_"/>
    <w:basedOn w:val="a0"/>
    <w:link w:val="212"/>
    <w:locked/>
    <w:rsid w:val="00FF4FF4"/>
    <w:rPr>
      <w:sz w:val="26"/>
      <w:szCs w:val="26"/>
      <w:shd w:val="clear" w:color="auto" w:fill="FFFFFF"/>
    </w:rPr>
  </w:style>
  <w:style w:type="paragraph" w:customStyle="1" w:styleId="212">
    <w:name w:val="Основной текст (2)1"/>
    <w:basedOn w:val="a"/>
    <w:link w:val="28"/>
    <w:qFormat/>
    <w:rsid w:val="00FF4FF4"/>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locked/>
    <w:rsid w:val="00FF4FF4"/>
    <w:rPr>
      <w:b/>
      <w:bCs/>
      <w:sz w:val="26"/>
      <w:szCs w:val="26"/>
      <w:shd w:val="clear" w:color="auto" w:fill="FFFFFF"/>
    </w:rPr>
  </w:style>
  <w:style w:type="paragraph" w:customStyle="1" w:styleId="101">
    <w:name w:val="Основной текст (10)"/>
    <w:basedOn w:val="a"/>
    <w:link w:val="100"/>
    <w:qFormat/>
    <w:rsid w:val="00FF4FF4"/>
    <w:pPr>
      <w:widowControl w:val="0"/>
      <w:shd w:val="clear" w:color="auto" w:fill="FFFFFF"/>
      <w:spacing w:before="360" w:line="346" w:lineRule="exact"/>
      <w:jc w:val="center"/>
    </w:pPr>
    <w:rPr>
      <w:b/>
      <w:bCs/>
      <w:sz w:val="26"/>
      <w:szCs w:val="26"/>
    </w:rPr>
  </w:style>
  <w:style w:type="character" w:styleId="affa">
    <w:name w:val="footnote reference"/>
    <w:unhideWhenUsed/>
    <w:rsid w:val="00FF4FF4"/>
    <w:rPr>
      <w:vertAlign w:val="superscript"/>
    </w:rPr>
  </w:style>
  <w:style w:type="character" w:styleId="affb">
    <w:name w:val="annotation reference"/>
    <w:unhideWhenUsed/>
    <w:rsid w:val="00FF4FF4"/>
    <w:rPr>
      <w:sz w:val="16"/>
      <w:szCs w:val="16"/>
    </w:rPr>
  </w:style>
  <w:style w:type="character" w:customStyle="1" w:styleId="apple-converted-space">
    <w:name w:val="apple-converted-space"/>
    <w:basedOn w:val="a0"/>
    <w:rsid w:val="00FF4FF4"/>
  </w:style>
  <w:style w:type="character" w:customStyle="1" w:styleId="affc">
    <w:name w:val="Цветовое выделение"/>
    <w:rsid w:val="00FF4FF4"/>
    <w:rPr>
      <w:b/>
      <w:bCs w:val="0"/>
      <w:color w:val="26282F"/>
    </w:rPr>
  </w:style>
  <w:style w:type="character" w:customStyle="1" w:styleId="detail-news-title">
    <w:name w:val="detail-news-title"/>
    <w:rsid w:val="00FF4FF4"/>
  </w:style>
  <w:style w:type="character" w:customStyle="1" w:styleId="FontStyle30">
    <w:name w:val="Font Style30"/>
    <w:rsid w:val="00FF4FF4"/>
    <w:rPr>
      <w:rFonts w:ascii="Times New Roman" w:hAnsi="Times New Roman" w:cs="Times New Roman" w:hint="default"/>
      <w:sz w:val="26"/>
      <w:szCs w:val="26"/>
    </w:rPr>
  </w:style>
  <w:style w:type="character" w:customStyle="1" w:styleId="1a">
    <w:name w:val="Текст сноски Знак1"/>
    <w:aliases w:val="Table_Footnote_last Знак Знак2,Table_Footnote_last Знак Знак Знак1,Table_Footnote_last Знак2"/>
    <w:basedOn w:val="a0"/>
    <w:link w:val="aff2"/>
    <w:uiPriority w:val="99"/>
    <w:rsid w:val="00FF4FF4"/>
  </w:style>
  <w:style w:type="character" w:customStyle="1" w:styleId="affd">
    <w:name w:val="Заголовок Знак"/>
    <w:uiPriority w:val="10"/>
    <w:rsid w:val="00FF4FF4"/>
    <w:rPr>
      <w:rFonts w:ascii="Times New Roman" w:eastAsia="Times New Roman" w:hAnsi="Times New Roman" w:cs="Times New Roman" w:hint="default"/>
      <w:sz w:val="24"/>
      <w:szCs w:val="24"/>
      <w:lang w:eastAsia="ru-RU"/>
    </w:rPr>
  </w:style>
  <w:style w:type="character" w:customStyle="1" w:styleId="blk">
    <w:name w:val="blk"/>
    <w:rsid w:val="00FF4FF4"/>
  </w:style>
  <w:style w:type="character" w:customStyle="1" w:styleId="FontStyle47">
    <w:name w:val="Font Style47"/>
    <w:rsid w:val="00FF4FF4"/>
    <w:rPr>
      <w:rFonts w:ascii="Times New Roman" w:hAnsi="Times New Roman" w:cs="Times New Roman" w:hint="default"/>
      <w:sz w:val="22"/>
      <w:szCs w:val="22"/>
    </w:rPr>
  </w:style>
  <w:style w:type="character" w:customStyle="1" w:styleId="1b">
    <w:name w:val="Схема документа Знак1"/>
    <w:basedOn w:val="a0"/>
    <w:link w:val="aff6"/>
    <w:uiPriority w:val="99"/>
    <w:rsid w:val="00FF4FF4"/>
    <w:rPr>
      <w:rFonts w:ascii="Tahoma" w:hAnsi="Tahoma" w:cs="Tahoma"/>
      <w:sz w:val="16"/>
      <w:szCs w:val="16"/>
    </w:rPr>
  </w:style>
  <w:style w:type="character" w:customStyle="1" w:styleId="Absatz-Standardschriftart">
    <w:name w:val="Absatz-Standardschriftart"/>
    <w:rsid w:val="00FF4FF4"/>
  </w:style>
  <w:style w:type="character" w:customStyle="1" w:styleId="WW-Absatz-Standardschriftart">
    <w:name w:val="WW-Absatz-Standardschriftart"/>
    <w:rsid w:val="00FF4FF4"/>
  </w:style>
  <w:style w:type="character" w:customStyle="1" w:styleId="WW-Absatz-Standardschriftart1">
    <w:name w:val="WW-Absatz-Standardschriftart1"/>
    <w:rsid w:val="00FF4FF4"/>
  </w:style>
  <w:style w:type="character" w:customStyle="1" w:styleId="WW-Absatz-Standardschriftart11">
    <w:name w:val="WW-Absatz-Standardschriftart11"/>
    <w:rsid w:val="00FF4FF4"/>
  </w:style>
  <w:style w:type="character" w:customStyle="1" w:styleId="WW-Absatz-Standardschriftart111">
    <w:name w:val="WW-Absatz-Standardschriftart111"/>
    <w:rsid w:val="00FF4FF4"/>
  </w:style>
  <w:style w:type="character" w:customStyle="1" w:styleId="WW-Absatz-Standardschriftart1111">
    <w:name w:val="WW-Absatz-Standardschriftart1111"/>
    <w:rsid w:val="00FF4FF4"/>
  </w:style>
  <w:style w:type="character" w:customStyle="1" w:styleId="1c">
    <w:name w:val="Основной шрифт абзаца1"/>
    <w:rsid w:val="00FF4FF4"/>
  </w:style>
  <w:style w:type="character" w:customStyle="1" w:styleId="affe">
    <w:name w:val="Символ нумерации"/>
    <w:rsid w:val="00FF4FF4"/>
  </w:style>
  <w:style w:type="character" w:customStyle="1" w:styleId="29">
    <w:name w:val="Основной шрифт абзаца2"/>
    <w:rsid w:val="00FF4FF4"/>
  </w:style>
  <w:style w:type="character" w:customStyle="1" w:styleId="FontStyle48">
    <w:name w:val="Font Style48"/>
    <w:rsid w:val="00FF4FF4"/>
    <w:rPr>
      <w:rFonts w:ascii="Times New Roman" w:hAnsi="Times New Roman" w:cs="Times New Roman" w:hint="default"/>
      <w:b/>
      <w:bCs/>
      <w:sz w:val="22"/>
      <w:szCs w:val="22"/>
    </w:rPr>
  </w:style>
  <w:style w:type="character" w:customStyle="1" w:styleId="FontStyle46">
    <w:name w:val="Font Style46"/>
    <w:rsid w:val="00FF4FF4"/>
    <w:rPr>
      <w:rFonts w:ascii="Times New Roman" w:hAnsi="Times New Roman" w:cs="Times New Roman" w:hint="default"/>
      <w:sz w:val="22"/>
      <w:szCs w:val="22"/>
    </w:rPr>
  </w:style>
  <w:style w:type="character" w:customStyle="1" w:styleId="FontStyle14">
    <w:name w:val="Font Style14"/>
    <w:rsid w:val="00FF4FF4"/>
    <w:rPr>
      <w:rFonts w:ascii="Times New Roman" w:hAnsi="Times New Roman" w:cs="Times New Roman" w:hint="default"/>
      <w:sz w:val="26"/>
      <w:szCs w:val="26"/>
    </w:rPr>
  </w:style>
  <w:style w:type="character" w:customStyle="1" w:styleId="afff">
    <w:name w:val="Символ сноски"/>
    <w:rsid w:val="00FF4FF4"/>
    <w:rPr>
      <w:vertAlign w:val="superscript"/>
    </w:rPr>
  </w:style>
  <w:style w:type="character" w:customStyle="1" w:styleId="ConsPlusNormal1">
    <w:name w:val="ConsPlusNormal Знак Знак"/>
    <w:locked/>
    <w:rsid w:val="00FF4FF4"/>
    <w:rPr>
      <w:rFonts w:ascii="Arial" w:eastAsia="Times New Roman" w:hAnsi="Arial" w:cs="Arial" w:hint="default"/>
      <w:sz w:val="20"/>
      <w:szCs w:val="20"/>
      <w:lang w:eastAsia="ru-RU"/>
    </w:rPr>
  </w:style>
  <w:style w:type="character" w:customStyle="1" w:styleId="1d">
    <w:name w:val="Тема примечания Знак1"/>
    <w:basedOn w:val="14"/>
    <w:link w:val="aff8"/>
    <w:rsid w:val="00FF4FF4"/>
    <w:rPr>
      <w:b/>
      <w:bCs/>
    </w:rPr>
  </w:style>
  <w:style w:type="paragraph" w:styleId="2">
    <w:name w:val="List Bullet 2"/>
    <w:basedOn w:val="a"/>
    <w:unhideWhenUsed/>
    <w:rsid w:val="00FF4FF4"/>
    <w:pPr>
      <w:numPr>
        <w:numId w:val="1"/>
      </w:numPr>
      <w:contextualSpacing/>
    </w:pPr>
    <w:rPr>
      <w:sz w:val="20"/>
      <w:szCs w:val="20"/>
    </w:rPr>
  </w:style>
  <w:style w:type="paragraph" w:styleId="5">
    <w:name w:val="List Bullet 5"/>
    <w:basedOn w:val="a"/>
    <w:unhideWhenUsed/>
    <w:rsid w:val="00FF4FF4"/>
    <w:pPr>
      <w:numPr>
        <w:numId w:val="2"/>
      </w:numPr>
      <w:contextualSpacing/>
    </w:pPr>
    <w:rPr>
      <w:sz w:val="20"/>
      <w:szCs w:val="20"/>
    </w:rPr>
  </w:style>
  <w:style w:type="paragraph" w:customStyle="1" w:styleId="1e">
    <w:name w:val="Знак Знак Знак1 Знак"/>
    <w:basedOn w:val="a"/>
    <w:qFormat/>
    <w:rsid w:val="00E907D2"/>
    <w:pPr>
      <w:spacing w:before="100" w:beforeAutospacing="1" w:after="100" w:afterAutospacing="1"/>
      <w:jc w:val="both"/>
    </w:pPr>
    <w:rPr>
      <w:rFonts w:ascii="Tahoma" w:hAnsi="Tahoma"/>
      <w:sz w:val="20"/>
      <w:szCs w:val="20"/>
      <w:lang w:val="en-US" w:eastAsia="en-US"/>
    </w:rPr>
  </w:style>
  <w:style w:type="paragraph" w:customStyle="1" w:styleId="afff0">
    <w:name w:val="Знак Знак"/>
    <w:basedOn w:val="a"/>
    <w:qFormat/>
    <w:rsid w:val="00E907D2"/>
    <w:pPr>
      <w:spacing w:before="100" w:beforeAutospacing="1" w:after="100" w:afterAutospacing="1"/>
    </w:pPr>
    <w:rPr>
      <w:rFonts w:ascii="Tahoma" w:hAnsi="Tahoma"/>
      <w:sz w:val="20"/>
      <w:szCs w:val="20"/>
      <w:lang w:val="en-US" w:eastAsia="en-US"/>
    </w:rPr>
  </w:style>
  <w:style w:type="character" w:customStyle="1" w:styleId="1f">
    <w:name w:val="Верхний колонтитул Знак1"/>
    <w:rsid w:val="00A60885"/>
    <w:rPr>
      <w:rFonts w:ascii="Times New Roman CYR" w:hAnsi="Times New Roman CYR"/>
      <w:lang/>
    </w:rPr>
  </w:style>
  <w:style w:type="paragraph" w:customStyle="1" w:styleId="style5">
    <w:name w:val="style5"/>
    <w:basedOn w:val="a"/>
    <w:qFormat/>
    <w:rsid w:val="00C14066"/>
    <w:pPr>
      <w:spacing w:before="100" w:beforeAutospacing="1" w:after="100" w:afterAutospacing="1"/>
    </w:pPr>
  </w:style>
  <w:style w:type="paragraph" w:customStyle="1" w:styleId="style4">
    <w:name w:val="style4"/>
    <w:basedOn w:val="a"/>
    <w:qFormat/>
    <w:rsid w:val="00C14066"/>
    <w:pPr>
      <w:spacing w:before="100" w:beforeAutospacing="1" w:after="100" w:afterAutospacing="1"/>
    </w:pPr>
  </w:style>
  <w:style w:type="paragraph" w:customStyle="1" w:styleId="1f0">
    <w:name w:val="Абзац списка1"/>
    <w:aliases w:val="ПАРАГРАФ"/>
    <w:basedOn w:val="a"/>
    <w:link w:val="ListParagraphChar"/>
    <w:qFormat/>
    <w:rsid w:val="00730A99"/>
    <w:pPr>
      <w:ind w:left="720"/>
      <w:contextualSpacing/>
    </w:pPr>
    <w:rPr>
      <w:rFonts w:eastAsia="Calibri"/>
      <w:lang/>
    </w:rPr>
  </w:style>
  <w:style w:type="character" w:customStyle="1" w:styleId="ListParagraphChar">
    <w:name w:val="List Paragraph Char"/>
    <w:aliases w:val="ПАРАГРАФ Char"/>
    <w:link w:val="1f0"/>
    <w:locked/>
    <w:rsid w:val="00730A99"/>
    <w:rPr>
      <w:rFonts w:eastAsia="Calibri"/>
      <w:sz w:val="24"/>
      <w:szCs w:val="24"/>
    </w:rPr>
  </w:style>
  <w:style w:type="character" w:customStyle="1" w:styleId="afff1">
    <w:name w:val="Гипертекстовая ссылка"/>
    <w:basedOn w:val="affc"/>
    <w:rsid w:val="00334A4F"/>
    <w:rPr>
      <w:rFonts w:cs="Times New Roman"/>
      <w:color w:val="106BBE"/>
    </w:rPr>
  </w:style>
  <w:style w:type="character" w:customStyle="1" w:styleId="1f1">
    <w:name w:val="Нижний колонтитул Знак1"/>
    <w:basedOn w:val="a0"/>
    <w:rsid w:val="00334A4F"/>
  </w:style>
  <w:style w:type="character" w:customStyle="1" w:styleId="1f2">
    <w:name w:val="Основной текст Знак1"/>
    <w:basedOn w:val="a0"/>
    <w:rsid w:val="00334A4F"/>
  </w:style>
  <w:style w:type="paragraph" w:customStyle="1" w:styleId="ListParagraph">
    <w:name w:val="List Paragraph"/>
    <w:basedOn w:val="a"/>
    <w:rsid w:val="00334A4F"/>
    <w:pPr>
      <w:ind w:left="720"/>
      <w:contextualSpacing/>
    </w:pPr>
    <w:rPr>
      <w:rFonts w:eastAsia="Calibri"/>
      <w:sz w:val="20"/>
      <w:szCs w:val="20"/>
    </w:rPr>
  </w:style>
  <w:style w:type="character" w:customStyle="1" w:styleId="2a">
    <w:name w:val="Основной текст (2)"/>
    <w:basedOn w:val="a0"/>
    <w:rsid w:val="00334A4F"/>
  </w:style>
  <w:style w:type="character" w:styleId="afff2">
    <w:name w:val="FollowedHyperlink"/>
    <w:basedOn w:val="a0"/>
    <w:uiPriority w:val="99"/>
    <w:unhideWhenUsed/>
    <w:rsid w:val="00334A4F"/>
    <w:rPr>
      <w:color w:val="800080"/>
      <w:u w:val="single"/>
    </w:rPr>
  </w:style>
  <w:style w:type="paragraph" w:customStyle="1" w:styleId="xl63">
    <w:name w:val="xl63"/>
    <w:basedOn w:val="a"/>
    <w:qFormat/>
    <w:rsid w:val="00334A4F"/>
    <w:pPr>
      <w:spacing w:before="100" w:beforeAutospacing="1" w:after="100" w:afterAutospacing="1"/>
    </w:pPr>
    <w:rPr>
      <w:color w:val="000000"/>
    </w:rPr>
  </w:style>
  <w:style w:type="paragraph" w:customStyle="1" w:styleId="xl64">
    <w:name w:val="xl64"/>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6">
    <w:name w:val="xl66"/>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qFormat/>
    <w:rsid w:val="00334A4F"/>
    <w:pPr>
      <w:pBdr>
        <w:top w:val="single" w:sz="4" w:space="0" w:color="auto"/>
      </w:pBdr>
      <w:spacing w:before="100" w:beforeAutospacing="1" w:after="100" w:afterAutospacing="1"/>
      <w:jc w:val="right"/>
    </w:pPr>
    <w:rPr>
      <w:b/>
      <w:bCs/>
      <w:color w:val="000000"/>
    </w:rPr>
  </w:style>
  <w:style w:type="paragraph" w:customStyle="1" w:styleId="xl68">
    <w:name w:val="xl68"/>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69">
    <w:name w:val="xl6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1">
    <w:name w:val="xl71"/>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2">
    <w:name w:val="xl72"/>
    <w:basedOn w:val="a"/>
    <w:qFormat/>
    <w:rsid w:val="00334A4F"/>
    <w:pPr>
      <w:pBdr>
        <w:top w:val="single" w:sz="4" w:space="0" w:color="auto"/>
      </w:pBdr>
      <w:spacing w:before="100" w:beforeAutospacing="1" w:after="100" w:afterAutospacing="1"/>
      <w:jc w:val="right"/>
      <w:textAlignment w:val="top"/>
    </w:pPr>
    <w:rPr>
      <w:b/>
      <w:bCs/>
      <w:color w:val="000000"/>
    </w:rPr>
  </w:style>
  <w:style w:type="paragraph" w:customStyle="1" w:styleId="xl73">
    <w:name w:val="xl73"/>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4">
    <w:name w:val="xl74"/>
    <w:basedOn w:val="a"/>
    <w:qFormat/>
    <w:rsid w:val="00334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5">
    <w:name w:val="xl75"/>
    <w:basedOn w:val="a"/>
    <w:qFormat/>
    <w:rsid w:val="00334A4F"/>
    <w:pPr>
      <w:spacing w:before="100" w:beforeAutospacing="1" w:after="100" w:afterAutospacing="1"/>
    </w:pPr>
    <w:rPr>
      <w:color w:val="000000"/>
    </w:rPr>
  </w:style>
  <w:style w:type="paragraph" w:customStyle="1" w:styleId="xl76">
    <w:name w:val="xl76"/>
    <w:basedOn w:val="a"/>
    <w:qFormat/>
    <w:rsid w:val="00334A4F"/>
    <w:pPr>
      <w:spacing w:before="100" w:beforeAutospacing="1" w:after="100" w:afterAutospacing="1"/>
      <w:jc w:val="center"/>
    </w:pPr>
    <w:rPr>
      <w:b/>
      <w:bCs/>
      <w:color w:val="000000"/>
    </w:rPr>
  </w:style>
  <w:style w:type="paragraph" w:customStyle="1" w:styleId="xl77">
    <w:name w:val="xl77"/>
    <w:basedOn w:val="a"/>
    <w:qFormat/>
    <w:rsid w:val="00334A4F"/>
    <w:pPr>
      <w:spacing w:before="100" w:beforeAutospacing="1" w:after="100" w:afterAutospacing="1"/>
    </w:pPr>
    <w:rPr>
      <w:color w:val="000000"/>
    </w:rPr>
  </w:style>
  <w:style w:type="paragraph" w:customStyle="1" w:styleId="xl78">
    <w:name w:val="xl78"/>
    <w:basedOn w:val="a"/>
    <w:qFormat/>
    <w:rsid w:val="00334A4F"/>
    <w:pPr>
      <w:pBdr>
        <w:bottom w:val="single" w:sz="4" w:space="0" w:color="auto"/>
      </w:pBdr>
      <w:spacing w:before="100" w:beforeAutospacing="1" w:after="100" w:afterAutospacing="1"/>
      <w:jc w:val="right"/>
    </w:pPr>
    <w:rPr>
      <w:color w:val="000000"/>
    </w:rPr>
  </w:style>
  <w:style w:type="paragraph" w:customStyle="1" w:styleId="formattexttopleveltext">
    <w:name w:val="formattext topleveltext"/>
    <w:basedOn w:val="a"/>
    <w:qFormat/>
    <w:rsid w:val="00334A4F"/>
    <w:pPr>
      <w:spacing w:before="100" w:beforeAutospacing="1" w:after="100" w:afterAutospacing="1"/>
    </w:pPr>
  </w:style>
  <w:style w:type="paragraph" w:customStyle="1" w:styleId="xl79">
    <w:name w:val="xl79"/>
    <w:basedOn w:val="a"/>
    <w:qFormat/>
    <w:rsid w:val="00334A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a"/>
    <w:qFormat/>
    <w:rsid w:val="00334A4F"/>
    <w:pPr>
      <w:spacing w:before="100" w:beforeAutospacing="1" w:after="100" w:afterAutospacing="1"/>
      <w:jc w:val="right"/>
    </w:pPr>
    <w:rPr>
      <w:color w:val="000000"/>
    </w:rPr>
  </w:style>
  <w:style w:type="paragraph" w:customStyle="1" w:styleId="xl81">
    <w:name w:val="xl81"/>
    <w:basedOn w:val="a"/>
    <w:qFormat/>
    <w:rsid w:val="00334A4F"/>
    <w:pPr>
      <w:spacing w:before="100" w:beforeAutospacing="1" w:after="100" w:afterAutospacing="1"/>
      <w:jc w:val="right"/>
    </w:pPr>
  </w:style>
  <w:style w:type="paragraph" w:customStyle="1" w:styleId="xl82">
    <w:name w:val="xl82"/>
    <w:basedOn w:val="a"/>
    <w:qFormat/>
    <w:rsid w:val="00334A4F"/>
    <w:pPr>
      <w:spacing w:before="100" w:beforeAutospacing="1" w:after="100" w:afterAutospacing="1"/>
      <w:jc w:val="center"/>
    </w:pPr>
    <w:rPr>
      <w:b/>
      <w:bCs/>
      <w:color w:val="000000"/>
    </w:rPr>
  </w:style>
  <w:style w:type="paragraph" w:customStyle="1" w:styleId="xl83">
    <w:name w:val="xl83"/>
    <w:basedOn w:val="a"/>
    <w:qFormat/>
    <w:rsid w:val="00334A4F"/>
    <w:pPr>
      <w:pBdr>
        <w:bottom w:val="single" w:sz="4" w:space="0" w:color="auto"/>
      </w:pBdr>
      <w:spacing w:before="100" w:beforeAutospacing="1" w:after="100" w:afterAutospacing="1"/>
      <w:jc w:val="right"/>
    </w:pPr>
    <w:rPr>
      <w:color w:val="000000"/>
    </w:rPr>
  </w:style>
  <w:style w:type="paragraph" w:customStyle="1" w:styleId="s16">
    <w:name w:val="s_16"/>
    <w:basedOn w:val="a"/>
    <w:qFormat/>
    <w:rsid w:val="00334A4F"/>
    <w:pPr>
      <w:spacing w:before="100" w:beforeAutospacing="1" w:after="100" w:afterAutospacing="1"/>
    </w:pPr>
  </w:style>
  <w:style w:type="paragraph" w:customStyle="1" w:styleId="s3">
    <w:name w:val="s_3"/>
    <w:basedOn w:val="a"/>
    <w:qFormat/>
    <w:rsid w:val="00334A4F"/>
    <w:pPr>
      <w:spacing w:before="100" w:beforeAutospacing="1" w:after="100" w:afterAutospacing="1"/>
    </w:pPr>
  </w:style>
  <w:style w:type="paragraph" w:customStyle="1" w:styleId="s1">
    <w:name w:val="s_1"/>
    <w:basedOn w:val="a"/>
    <w:qFormat/>
    <w:rsid w:val="00334A4F"/>
    <w:pPr>
      <w:spacing w:before="100" w:beforeAutospacing="1" w:after="100" w:afterAutospacing="1"/>
    </w:pPr>
  </w:style>
  <w:style w:type="paragraph" w:customStyle="1" w:styleId="afff3">
    <w:name w:val="Прижатый влево"/>
    <w:basedOn w:val="a"/>
    <w:next w:val="a"/>
    <w:qFormat/>
    <w:rsid w:val="00334A4F"/>
    <w:pPr>
      <w:widowControl w:val="0"/>
      <w:suppressAutoHyphens/>
      <w:autoSpaceDE w:val="0"/>
    </w:pPr>
    <w:rPr>
      <w:rFonts w:ascii="Times New Roman CYR" w:hAnsi="Times New Roman CYR" w:cs="Times New Roman CYR"/>
      <w:lang w:eastAsia="hi-IN" w:bidi="hi-IN"/>
    </w:rPr>
  </w:style>
  <w:style w:type="paragraph" w:customStyle="1" w:styleId="afff4">
    <w:name w:val="Нормальный (таблица)"/>
    <w:basedOn w:val="a"/>
    <w:next w:val="a"/>
    <w:uiPriority w:val="99"/>
    <w:qFormat/>
    <w:rsid w:val="00334A4F"/>
    <w:pPr>
      <w:widowControl w:val="0"/>
      <w:suppressAutoHyphens/>
      <w:autoSpaceDE w:val="0"/>
      <w:jc w:val="both"/>
    </w:pPr>
    <w:rPr>
      <w:rFonts w:ascii="Times New Roman CYR" w:hAnsi="Times New Roman CYR" w:cs="Times New Roman CYR"/>
      <w:lang w:eastAsia="hi-IN" w:bidi="hi-IN"/>
    </w:rPr>
  </w:style>
  <w:style w:type="paragraph" w:customStyle="1" w:styleId="dktexjustify">
    <w:name w:val="dktexjustify"/>
    <w:basedOn w:val="a"/>
    <w:qFormat/>
    <w:rsid w:val="00334A4F"/>
    <w:pPr>
      <w:spacing w:before="100" w:beforeAutospacing="1" w:after="100" w:afterAutospacing="1"/>
    </w:pPr>
  </w:style>
  <w:style w:type="character" w:customStyle="1" w:styleId="145pt0pt">
    <w:name w:val="Основной текст + 14;5 pt;Полужирный;Интервал 0 pt"/>
    <w:basedOn w:val="a0"/>
    <w:rsid w:val="00334A4F"/>
    <w:rPr>
      <w:rFonts w:ascii="Times New Roman" w:eastAsia="Times New Roman" w:hAnsi="Times New Roman" w:cs="Times New Roman"/>
      <w:b/>
      <w:bCs/>
      <w:color w:val="000000"/>
      <w:spacing w:val="0"/>
      <w:w w:val="100"/>
      <w:position w:val="0"/>
      <w:sz w:val="29"/>
      <w:szCs w:val="29"/>
      <w:u w:val="single"/>
      <w:shd w:val="clear" w:color="auto" w:fill="FFFFFF"/>
      <w:lang w:val="ru-RU"/>
    </w:rPr>
  </w:style>
  <w:style w:type="paragraph" w:styleId="2b">
    <w:name w:val="List 2"/>
    <w:basedOn w:val="a"/>
    <w:rsid w:val="00334A4F"/>
    <w:pPr>
      <w:ind w:left="566" w:hanging="283"/>
    </w:pPr>
  </w:style>
  <w:style w:type="paragraph" w:styleId="37">
    <w:name w:val="List 3"/>
    <w:basedOn w:val="a"/>
    <w:rsid w:val="00334A4F"/>
    <w:pPr>
      <w:ind w:left="849" w:hanging="283"/>
      <w:contextualSpacing/>
    </w:pPr>
  </w:style>
  <w:style w:type="paragraph" w:styleId="41">
    <w:name w:val="List 4"/>
    <w:basedOn w:val="a"/>
    <w:rsid w:val="00334A4F"/>
    <w:pPr>
      <w:ind w:left="1132" w:hanging="283"/>
      <w:contextualSpacing/>
    </w:pPr>
  </w:style>
  <w:style w:type="paragraph" w:styleId="2c">
    <w:name w:val="List Continue 2"/>
    <w:basedOn w:val="a"/>
    <w:rsid w:val="00334A4F"/>
    <w:pPr>
      <w:spacing w:after="120"/>
      <w:ind w:left="566"/>
      <w:contextualSpacing/>
    </w:pPr>
  </w:style>
  <w:style w:type="paragraph" w:customStyle="1" w:styleId="afff5">
    <w:name w:val="Заголовок статьи"/>
    <w:basedOn w:val="a"/>
    <w:next w:val="a"/>
    <w:qFormat/>
    <w:rsid w:val="00334A4F"/>
    <w:pPr>
      <w:widowControl w:val="0"/>
      <w:autoSpaceDE w:val="0"/>
      <w:autoSpaceDN w:val="0"/>
      <w:adjustRightInd w:val="0"/>
      <w:ind w:left="1612" w:hanging="892"/>
      <w:jc w:val="both"/>
    </w:pPr>
    <w:rPr>
      <w:rFonts w:ascii="Arial" w:hAnsi="Arial" w:cs="Arial"/>
      <w:sz w:val="26"/>
      <w:szCs w:val="26"/>
    </w:rPr>
  </w:style>
  <w:style w:type="paragraph" w:customStyle="1" w:styleId="afff6">
    <w:name w:val="Комментарий"/>
    <w:basedOn w:val="a"/>
    <w:next w:val="a"/>
    <w:qFormat/>
    <w:rsid w:val="00334A4F"/>
    <w:pPr>
      <w:widowControl w:val="0"/>
      <w:autoSpaceDE w:val="0"/>
      <w:autoSpaceDN w:val="0"/>
      <w:adjustRightInd w:val="0"/>
      <w:ind w:left="170"/>
      <w:jc w:val="both"/>
    </w:pPr>
    <w:rPr>
      <w:rFonts w:ascii="Arial" w:hAnsi="Arial" w:cs="Arial"/>
      <w:i/>
      <w:iCs/>
      <w:color w:val="800080"/>
      <w:sz w:val="26"/>
      <w:szCs w:val="26"/>
    </w:rPr>
  </w:style>
  <w:style w:type="paragraph" w:customStyle="1" w:styleId="afff7">
    <w:name w:val="Таблицы (моноширинный)"/>
    <w:basedOn w:val="a"/>
    <w:next w:val="a"/>
    <w:qFormat/>
    <w:rsid w:val="00334A4F"/>
    <w:pPr>
      <w:widowControl w:val="0"/>
      <w:autoSpaceDE w:val="0"/>
      <w:autoSpaceDN w:val="0"/>
      <w:adjustRightInd w:val="0"/>
      <w:jc w:val="both"/>
    </w:pPr>
    <w:rPr>
      <w:rFonts w:ascii="Courier New" w:hAnsi="Courier New" w:cs="Courier New"/>
      <w:sz w:val="26"/>
      <w:szCs w:val="26"/>
    </w:rPr>
  </w:style>
  <w:style w:type="paragraph" w:customStyle="1" w:styleId="1f3">
    <w:name w:val="Знак1 Знак Знак Знак"/>
    <w:basedOn w:val="a"/>
    <w:qFormat/>
    <w:rsid w:val="00334A4F"/>
    <w:pPr>
      <w:spacing w:after="60"/>
      <w:ind w:firstLine="709"/>
      <w:jc w:val="both"/>
    </w:pPr>
    <w:rPr>
      <w:rFonts w:ascii="Arial" w:hAnsi="Arial" w:cs="Arial"/>
      <w:bCs/>
    </w:rPr>
  </w:style>
  <w:style w:type="paragraph" w:customStyle="1" w:styleId="1f4">
    <w:name w:val="марк список 1"/>
    <w:basedOn w:val="a"/>
    <w:qFormat/>
    <w:rsid w:val="00334A4F"/>
    <w:pPr>
      <w:tabs>
        <w:tab w:val="left" w:pos="360"/>
      </w:tabs>
      <w:spacing w:before="120" w:after="120"/>
      <w:jc w:val="both"/>
    </w:pPr>
    <w:rPr>
      <w:szCs w:val="20"/>
      <w:lang w:eastAsia="ar-SA"/>
    </w:rPr>
  </w:style>
  <w:style w:type="paragraph" w:customStyle="1" w:styleId="1f5">
    <w:name w:val="нум список 1"/>
    <w:basedOn w:val="1f4"/>
    <w:qFormat/>
    <w:rsid w:val="00334A4F"/>
  </w:style>
  <w:style w:type="character" w:customStyle="1" w:styleId="52">
    <w:name w:val="Знак Знак5"/>
    <w:basedOn w:val="a0"/>
    <w:rsid w:val="00334A4F"/>
    <w:rPr>
      <w:rFonts w:ascii="Arial" w:hAnsi="Arial" w:cs="Arial" w:hint="default"/>
      <w:b/>
      <w:bCs/>
      <w:noProof w:val="0"/>
      <w:kern w:val="32"/>
      <w:sz w:val="32"/>
      <w:szCs w:val="32"/>
      <w:lang w:val="ru-RU" w:eastAsia="ru-RU" w:bidi="ar-SA"/>
    </w:rPr>
  </w:style>
  <w:style w:type="character" w:customStyle="1" w:styleId="290">
    <w:name w:val="Основной текст (2) + 9"/>
    <w:aliases w:val="5 pt,Основной текст + 14,Полужирный,Интервал 0 pt"/>
    <w:basedOn w:val="28"/>
    <w:rsid w:val="00334A4F"/>
    <w:rPr>
      <w:rFonts w:ascii="Times New Roman" w:hAnsi="Times New Roman" w:cs="Times New Roman"/>
      <w:color w:val="000000"/>
      <w:spacing w:val="0"/>
      <w:w w:val="100"/>
      <w:position w:val="0"/>
      <w:sz w:val="19"/>
      <w:szCs w:val="19"/>
      <w:lang w:val="ru-RU" w:eastAsia="ru-RU"/>
    </w:rPr>
  </w:style>
  <w:style w:type="character" w:customStyle="1" w:styleId="2110">
    <w:name w:val="Основной текст (2) + 11"/>
    <w:aliases w:val="5 pt1,Курсив"/>
    <w:basedOn w:val="28"/>
    <w:rsid w:val="00334A4F"/>
    <w:rPr>
      <w:rFonts w:ascii="Times New Roman" w:hAnsi="Times New Roman" w:cs="Times New Roman"/>
      <w:i/>
      <w:iCs/>
      <w:strike w:val="0"/>
      <w:dstrike w:val="0"/>
      <w:color w:val="000000"/>
      <w:spacing w:val="0"/>
      <w:w w:val="100"/>
      <w:position w:val="0"/>
      <w:sz w:val="23"/>
      <w:szCs w:val="23"/>
      <w:u w:val="none"/>
      <w:effect w:val="none"/>
      <w:lang w:val="ru-RU" w:eastAsia="ru-RU"/>
    </w:rPr>
  </w:style>
  <w:style w:type="paragraph" w:customStyle="1" w:styleId="afff8">
    <w:name w:val="Документ"/>
    <w:basedOn w:val="a"/>
    <w:qFormat/>
    <w:rsid w:val="00334A4F"/>
    <w:pPr>
      <w:spacing w:line="360" w:lineRule="auto"/>
      <w:ind w:firstLine="709"/>
      <w:jc w:val="both"/>
    </w:pPr>
    <w:rPr>
      <w:sz w:val="28"/>
      <w:szCs w:val="20"/>
    </w:rPr>
  </w:style>
  <w:style w:type="paragraph" w:customStyle="1" w:styleId="afff9">
    <w:name w:val="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fn2r">
    <w:name w:val="fn2r"/>
    <w:basedOn w:val="a"/>
    <w:qFormat/>
    <w:rsid w:val="00334A4F"/>
    <w:pPr>
      <w:spacing w:before="100" w:beforeAutospacing="1" w:after="100" w:afterAutospacing="1"/>
    </w:pPr>
  </w:style>
  <w:style w:type="paragraph" w:customStyle="1" w:styleId="Style7">
    <w:name w:val="Style7"/>
    <w:basedOn w:val="a"/>
    <w:qFormat/>
    <w:rsid w:val="00334A4F"/>
    <w:pPr>
      <w:widowControl w:val="0"/>
      <w:autoSpaceDE w:val="0"/>
      <w:autoSpaceDN w:val="0"/>
      <w:adjustRightInd w:val="0"/>
    </w:pPr>
  </w:style>
  <w:style w:type="paragraph" w:customStyle="1" w:styleId="Style3">
    <w:name w:val="Style3"/>
    <w:basedOn w:val="a"/>
    <w:qFormat/>
    <w:rsid w:val="00334A4F"/>
    <w:pPr>
      <w:widowControl w:val="0"/>
      <w:autoSpaceDE w:val="0"/>
      <w:autoSpaceDN w:val="0"/>
      <w:adjustRightInd w:val="0"/>
    </w:pPr>
  </w:style>
  <w:style w:type="paragraph" w:customStyle="1" w:styleId="Style19">
    <w:name w:val="Style19"/>
    <w:basedOn w:val="a"/>
    <w:qFormat/>
    <w:rsid w:val="00334A4F"/>
    <w:pPr>
      <w:widowControl w:val="0"/>
      <w:autoSpaceDE w:val="0"/>
      <w:autoSpaceDN w:val="0"/>
      <w:adjustRightInd w:val="0"/>
    </w:pPr>
  </w:style>
  <w:style w:type="paragraph" w:customStyle="1" w:styleId="Style25">
    <w:name w:val="Style25"/>
    <w:basedOn w:val="a"/>
    <w:qFormat/>
    <w:rsid w:val="00334A4F"/>
    <w:pPr>
      <w:widowControl w:val="0"/>
      <w:autoSpaceDE w:val="0"/>
      <w:autoSpaceDN w:val="0"/>
      <w:adjustRightInd w:val="0"/>
    </w:pPr>
  </w:style>
  <w:style w:type="paragraph" w:customStyle="1" w:styleId="310">
    <w:name w:val="Основной текст 31"/>
    <w:basedOn w:val="a"/>
    <w:qFormat/>
    <w:rsid w:val="00334A4F"/>
    <w:pPr>
      <w:ind w:right="74"/>
      <w:jc w:val="both"/>
    </w:pPr>
    <w:rPr>
      <w:sz w:val="28"/>
      <w:lang w:eastAsia="ar-SA"/>
    </w:rPr>
  </w:style>
  <w:style w:type="paragraph" w:customStyle="1" w:styleId="afffa">
    <w:name w:val="Знак"/>
    <w:basedOn w:val="a"/>
    <w:qFormat/>
    <w:rsid w:val="00334A4F"/>
    <w:rPr>
      <w:rFonts w:ascii="Verdana" w:hAnsi="Verdana" w:cs="Verdana"/>
      <w:sz w:val="20"/>
      <w:szCs w:val="20"/>
      <w:lang w:val="en-US" w:eastAsia="en-US"/>
    </w:rPr>
  </w:style>
  <w:style w:type="paragraph" w:customStyle="1" w:styleId="afffb">
    <w:name w:val="Знак Знак Знак Знак Знак Знак Знак Знак Знак Знак"/>
    <w:basedOn w:val="a"/>
    <w:qFormat/>
    <w:rsid w:val="00334A4F"/>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qFormat/>
    <w:rsid w:val="00334A4F"/>
    <w:pPr>
      <w:suppressAutoHyphens/>
      <w:ind w:firstLine="567"/>
      <w:jc w:val="both"/>
    </w:pPr>
    <w:rPr>
      <w:sz w:val="28"/>
      <w:szCs w:val="20"/>
      <w:lang w:eastAsia="ar-SA"/>
    </w:rPr>
  </w:style>
  <w:style w:type="paragraph" w:customStyle="1" w:styleId="38">
    <w:name w:val="Знак3 Знак Знак Знак Знак Знак Знак Знак Знак Знак Знак"/>
    <w:basedOn w:val="a"/>
    <w:qFormat/>
    <w:rsid w:val="00334A4F"/>
    <w:pPr>
      <w:spacing w:before="100" w:beforeAutospacing="1" w:after="100" w:afterAutospacing="1"/>
      <w:jc w:val="both"/>
    </w:pPr>
    <w:rPr>
      <w:rFonts w:ascii="Tahoma" w:hAnsi="Tahoma"/>
      <w:sz w:val="20"/>
      <w:szCs w:val="20"/>
      <w:lang w:val="en-US" w:eastAsia="en-US"/>
    </w:rPr>
  </w:style>
  <w:style w:type="paragraph" w:customStyle="1" w:styleId="xl84">
    <w:name w:val="xl84"/>
    <w:basedOn w:val="a"/>
    <w:qFormat/>
    <w:rsid w:val="00C767E9"/>
    <w:pPr>
      <w:pBdr>
        <w:bottom w:val="single" w:sz="4" w:space="0" w:color="auto"/>
      </w:pBdr>
      <w:spacing w:before="100" w:beforeAutospacing="1" w:after="100" w:afterAutospacing="1"/>
    </w:pPr>
  </w:style>
  <w:style w:type="paragraph" w:customStyle="1" w:styleId="xl85">
    <w:name w:val="xl85"/>
    <w:basedOn w:val="a"/>
    <w:qFormat/>
    <w:rsid w:val="00C767E9"/>
    <w:pPr>
      <w:spacing w:before="100" w:beforeAutospacing="1" w:after="100" w:afterAutospacing="1"/>
    </w:pPr>
    <w:rPr>
      <w:sz w:val="16"/>
      <w:szCs w:val="16"/>
    </w:rPr>
  </w:style>
  <w:style w:type="paragraph" w:customStyle="1" w:styleId="xl86">
    <w:name w:val="xl86"/>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7">
    <w:name w:val="xl87"/>
    <w:basedOn w:val="a"/>
    <w:qFormat/>
    <w:rsid w:val="00C767E9"/>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qFormat/>
    <w:rsid w:val="00C767E9"/>
    <w:pPr>
      <w:spacing w:before="100" w:beforeAutospacing="1" w:after="100" w:afterAutospacing="1"/>
      <w:jc w:val="center"/>
    </w:pPr>
    <w:rPr>
      <w:sz w:val="16"/>
      <w:szCs w:val="16"/>
    </w:rPr>
  </w:style>
  <w:style w:type="paragraph" w:customStyle="1" w:styleId="xl89">
    <w:name w:val="xl89"/>
    <w:basedOn w:val="a"/>
    <w:qFormat/>
    <w:rsid w:val="00C767E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90">
    <w:name w:val="xl90"/>
    <w:basedOn w:val="a"/>
    <w:qFormat/>
    <w:rsid w:val="00C767E9"/>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qFormat/>
    <w:rsid w:val="00C767E9"/>
    <w:pPr>
      <w:spacing w:before="100" w:beforeAutospacing="1" w:after="100" w:afterAutospacing="1"/>
      <w:jc w:val="right"/>
    </w:pPr>
    <w:rPr>
      <w:rFonts w:ascii="Arial CYR" w:hAnsi="Arial CYR" w:cs="Arial CYR"/>
      <w:sz w:val="16"/>
      <w:szCs w:val="16"/>
    </w:rPr>
  </w:style>
  <w:style w:type="paragraph" w:customStyle="1" w:styleId="xl92">
    <w:name w:val="xl92"/>
    <w:basedOn w:val="a"/>
    <w:qFormat/>
    <w:rsid w:val="00C767E9"/>
    <w:pPr>
      <w:spacing w:before="100" w:beforeAutospacing="1" w:after="100" w:afterAutospacing="1"/>
      <w:jc w:val="right"/>
    </w:pPr>
    <w:rPr>
      <w:rFonts w:ascii="Arial CYR" w:hAnsi="Arial CYR" w:cs="Arial CYR"/>
      <w:sz w:val="16"/>
      <w:szCs w:val="16"/>
    </w:rPr>
  </w:style>
  <w:style w:type="paragraph" w:customStyle="1" w:styleId="xl93">
    <w:name w:val="xl93"/>
    <w:basedOn w:val="a"/>
    <w:qFormat/>
    <w:rsid w:val="00C767E9"/>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qFormat/>
    <w:rsid w:val="00C767E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qFormat/>
    <w:rsid w:val="00C767E9"/>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qFormat/>
    <w:rsid w:val="00C767E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qFormat/>
    <w:rsid w:val="00C767E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8">
    <w:name w:val="xl98"/>
    <w:basedOn w:val="a"/>
    <w:qFormat/>
    <w:rsid w:val="00C767E9"/>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99">
    <w:name w:val="xl99"/>
    <w:basedOn w:val="a"/>
    <w:qFormat/>
    <w:rsid w:val="00C767E9"/>
    <w:pPr>
      <w:pBdr>
        <w:top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00">
    <w:name w:val="xl100"/>
    <w:basedOn w:val="a"/>
    <w:qFormat/>
    <w:rsid w:val="00C767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1">
    <w:name w:val="xl101"/>
    <w:basedOn w:val="a"/>
    <w:qFormat/>
    <w:rsid w:val="00C767E9"/>
    <w:pPr>
      <w:pBdr>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2">
    <w:name w:val="xl102"/>
    <w:basedOn w:val="a"/>
    <w:qFormat/>
    <w:rsid w:val="00C767E9"/>
    <w:pPr>
      <w:pBdr>
        <w:left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3">
    <w:name w:val="xl103"/>
    <w:basedOn w:val="a"/>
    <w:qFormat/>
    <w:rsid w:val="00C767E9"/>
    <w:pPr>
      <w:pBdr>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04">
    <w:name w:val="xl104"/>
    <w:basedOn w:val="a"/>
    <w:qFormat/>
    <w:rsid w:val="00C767E9"/>
    <w:pPr>
      <w:spacing w:before="100" w:beforeAutospacing="1" w:after="100" w:afterAutospacing="1"/>
      <w:jc w:val="center"/>
    </w:pPr>
    <w:rPr>
      <w:rFonts w:ascii="Arial CYR" w:hAnsi="Arial CYR" w:cs="Arial CYR"/>
      <w:sz w:val="16"/>
      <w:szCs w:val="16"/>
    </w:rPr>
  </w:style>
  <w:style w:type="paragraph" w:customStyle="1" w:styleId="xl105">
    <w:name w:val="xl105"/>
    <w:basedOn w:val="a"/>
    <w:qFormat/>
    <w:rsid w:val="00C767E9"/>
    <w:pPr>
      <w:pBdr>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6">
    <w:name w:val="xl106"/>
    <w:basedOn w:val="a"/>
    <w:qFormat/>
    <w:rsid w:val="00C767E9"/>
    <w:pPr>
      <w:pBdr>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7">
    <w:name w:val="xl107"/>
    <w:basedOn w:val="a"/>
    <w:qFormat/>
    <w:rsid w:val="00C767E9"/>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8">
    <w:name w:val="xl108"/>
    <w:basedOn w:val="a"/>
    <w:qFormat/>
    <w:rsid w:val="00C767E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09">
    <w:name w:val="xl109"/>
    <w:basedOn w:val="a"/>
    <w:qFormat/>
    <w:rsid w:val="00C767E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0">
    <w:name w:val="xl110"/>
    <w:basedOn w:val="a"/>
    <w:qFormat/>
    <w:rsid w:val="00C767E9"/>
    <w:pPr>
      <w:pBdr>
        <w:bottom w:val="single" w:sz="4" w:space="0" w:color="auto"/>
        <w:right w:val="single" w:sz="4"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11">
    <w:name w:val="xl111"/>
    <w:basedOn w:val="a"/>
    <w:qFormat/>
    <w:rsid w:val="00C767E9"/>
    <w:pPr>
      <w:pBdr>
        <w:left w:val="single" w:sz="4" w:space="0" w:color="auto"/>
        <w:bottom w:val="single" w:sz="8"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12">
    <w:name w:val="xl112"/>
    <w:basedOn w:val="a"/>
    <w:qFormat/>
    <w:rsid w:val="00C767E9"/>
    <w:pPr>
      <w:pBdr>
        <w:top w:val="single" w:sz="8" w:space="0" w:color="auto"/>
        <w:bottom w:val="single" w:sz="8"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13">
    <w:name w:val="xl11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14">
    <w:name w:val="xl114"/>
    <w:basedOn w:val="a"/>
    <w:qFormat/>
    <w:rsid w:val="00C767E9"/>
    <w:pPr>
      <w:pBdr>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5">
    <w:name w:val="xl115"/>
    <w:basedOn w:val="a"/>
    <w:qFormat/>
    <w:rsid w:val="00C767E9"/>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6">
    <w:name w:val="xl116"/>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7">
    <w:name w:val="xl117"/>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8">
    <w:name w:val="xl118"/>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19">
    <w:name w:val="xl11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CYR" w:hAnsi="Arial CYR" w:cs="Arial CYR"/>
      <w:sz w:val="16"/>
      <w:szCs w:val="16"/>
    </w:rPr>
  </w:style>
  <w:style w:type="paragraph" w:customStyle="1" w:styleId="xl120">
    <w:name w:val="xl120"/>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1">
    <w:name w:val="xl121"/>
    <w:basedOn w:val="a"/>
    <w:qFormat/>
    <w:rsid w:val="00C767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2">
    <w:name w:val="xl12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3">
    <w:name w:val="xl12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24">
    <w:name w:val="xl124"/>
    <w:basedOn w:val="a"/>
    <w:qFormat/>
    <w:rsid w:val="00C767E9"/>
    <w:pPr>
      <w:pBdr>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25">
    <w:name w:val="xl125"/>
    <w:basedOn w:val="a"/>
    <w:qFormat/>
    <w:rsid w:val="00C767E9"/>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7">
    <w:name w:val="xl127"/>
    <w:basedOn w:val="a"/>
    <w:qFormat/>
    <w:rsid w:val="00C767E9"/>
    <w:pPr>
      <w:spacing w:before="100" w:beforeAutospacing="1" w:after="100" w:afterAutospacing="1"/>
      <w:jc w:val="center"/>
    </w:pPr>
    <w:rPr>
      <w:rFonts w:ascii="Arial CYR" w:hAnsi="Arial CYR" w:cs="Arial CYR"/>
      <w:sz w:val="16"/>
      <w:szCs w:val="16"/>
    </w:rPr>
  </w:style>
  <w:style w:type="paragraph" w:customStyle="1" w:styleId="xl128">
    <w:name w:val="xl128"/>
    <w:basedOn w:val="a"/>
    <w:qFormat/>
    <w:rsid w:val="00C76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0">
    <w:name w:val="xl130"/>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1">
    <w:name w:val="xl131"/>
    <w:basedOn w:val="a"/>
    <w:qFormat/>
    <w:rsid w:val="00C767E9"/>
    <w:pPr>
      <w:pBdr>
        <w:left w:val="single" w:sz="4" w:space="0" w:color="auto"/>
        <w:right w:val="single" w:sz="8" w:space="0" w:color="auto"/>
      </w:pBdr>
      <w:shd w:val="clear" w:color="000000" w:fill="C0C0C0"/>
      <w:spacing w:before="100" w:beforeAutospacing="1" w:after="100" w:afterAutospacing="1"/>
    </w:pPr>
    <w:rPr>
      <w:sz w:val="16"/>
      <w:szCs w:val="16"/>
    </w:rPr>
  </w:style>
  <w:style w:type="paragraph" w:customStyle="1" w:styleId="xl132">
    <w:name w:val="xl132"/>
    <w:basedOn w:val="a"/>
    <w:qFormat/>
    <w:rsid w:val="00C767E9"/>
    <w:pPr>
      <w:pBdr>
        <w:left w:val="single" w:sz="4" w:space="0" w:color="auto"/>
        <w:bottom w:val="single" w:sz="4" w:space="0" w:color="auto"/>
      </w:pBdr>
      <w:shd w:val="clear" w:color="000000" w:fill="C0C0C0"/>
      <w:spacing w:before="100" w:beforeAutospacing="1" w:after="100" w:afterAutospacing="1"/>
    </w:pPr>
    <w:rPr>
      <w:sz w:val="16"/>
      <w:szCs w:val="16"/>
    </w:rPr>
  </w:style>
  <w:style w:type="paragraph" w:customStyle="1" w:styleId="xl133">
    <w:name w:val="xl133"/>
    <w:basedOn w:val="a"/>
    <w:qFormat/>
    <w:rsid w:val="00C767E9"/>
    <w:pPr>
      <w:pBdr>
        <w:left w:val="single" w:sz="4" w:space="0" w:color="auto"/>
      </w:pBdr>
      <w:shd w:val="clear" w:color="000000" w:fill="C0C0C0"/>
      <w:spacing w:before="100" w:beforeAutospacing="1" w:after="100" w:afterAutospacing="1"/>
    </w:pPr>
    <w:rPr>
      <w:sz w:val="16"/>
      <w:szCs w:val="16"/>
    </w:rPr>
  </w:style>
  <w:style w:type="paragraph" w:customStyle="1" w:styleId="xl134">
    <w:name w:val="xl134"/>
    <w:basedOn w:val="a"/>
    <w:qFormat/>
    <w:rsid w:val="00C767E9"/>
    <w:pPr>
      <w:pBdr>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
    <w:qFormat/>
    <w:rsid w:val="00C767E9"/>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
    <w:qFormat/>
    <w:rsid w:val="00C767E9"/>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a"/>
    <w:qFormat/>
    <w:rsid w:val="00C76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qFormat/>
    <w:rsid w:val="00C76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41">
    <w:name w:val="xl141"/>
    <w:basedOn w:val="a"/>
    <w:qFormat/>
    <w:rsid w:val="00C767E9"/>
    <w:pPr>
      <w:spacing w:before="100" w:beforeAutospacing="1" w:after="100" w:afterAutospacing="1"/>
    </w:pPr>
  </w:style>
  <w:style w:type="paragraph" w:customStyle="1" w:styleId="xl142">
    <w:name w:val="xl142"/>
    <w:basedOn w:val="a"/>
    <w:qFormat/>
    <w:rsid w:val="00C767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
    <w:qFormat/>
    <w:rsid w:val="00C767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4">
    <w:name w:val="xl144"/>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
    <w:qFormat/>
    <w:rsid w:val="00C767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6">
    <w:name w:val="xl146"/>
    <w:basedOn w:val="a"/>
    <w:qFormat/>
    <w:rsid w:val="00C767E9"/>
    <w:pPr>
      <w:pBdr>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7">
    <w:name w:val="xl147"/>
    <w:basedOn w:val="a"/>
    <w:qFormat/>
    <w:rsid w:val="00C767E9"/>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48">
    <w:name w:val="xl148"/>
    <w:basedOn w:val="a"/>
    <w:qFormat/>
    <w:rsid w:val="00C767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49">
    <w:name w:val="xl149"/>
    <w:basedOn w:val="a"/>
    <w:qFormat/>
    <w:rsid w:val="00C767E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0">
    <w:name w:val="xl150"/>
    <w:basedOn w:val="a"/>
    <w:qFormat/>
    <w:rsid w:val="00C767E9"/>
    <w:pPr>
      <w:pBdr>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1">
    <w:name w:val="xl151"/>
    <w:basedOn w:val="a"/>
    <w:qFormat/>
    <w:rsid w:val="00C767E9"/>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
    <w:qFormat/>
    <w:rsid w:val="00C767E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53">
    <w:name w:val="xl153"/>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pPr>
    <w:rPr>
      <w:sz w:val="16"/>
      <w:szCs w:val="16"/>
    </w:rPr>
  </w:style>
  <w:style w:type="paragraph" w:customStyle="1" w:styleId="xl154">
    <w:name w:val="xl154"/>
    <w:basedOn w:val="a"/>
    <w:qFormat/>
    <w:rsid w:val="00C767E9"/>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55">
    <w:name w:val="xl155"/>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156">
    <w:name w:val="xl156"/>
    <w:basedOn w:val="a"/>
    <w:qFormat/>
    <w:rsid w:val="00C767E9"/>
    <w:pPr>
      <w:pBdr>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7">
    <w:name w:val="xl157"/>
    <w:basedOn w:val="a"/>
    <w:qFormat/>
    <w:rsid w:val="00C767E9"/>
    <w:pPr>
      <w:pBdr>
        <w:left w:val="single" w:sz="4" w:space="0" w:color="auto"/>
        <w:bottom w:val="single" w:sz="4" w:space="0" w:color="auto"/>
        <w:right w:val="single" w:sz="8" w:space="0" w:color="auto"/>
      </w:pBdr>
      <w:shd w:val="clear" w:color="000000" w:fill="CCFFCC"/>
      <w:spacing w:before="100" w:beforeAutospacing="1" w:after="100" w:afterAutospacing="1"/>
      <w:jc w:val="right"/>
    </w:pPr>
    <w:rPr>
      <w:rFonts w:ascii="Arial CYR" w:hAnsi="Arial CYR" w:cs="Arial CYR"/>
      <w:sz w:val="16"/>
      <w:szCs w:val="16"/>
    </w:rPr>
  </w:style>
  <w:style w:type="paragraph" w:customStyle="1" w:styleId="xl158">
    <w:name w:val="xl158"/>
    <w:basedOn w:val="a"/>
    <w:qFormat/>
    <w:rsid w:val="00C767E9"/>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right"/>
    </w:pPr>
    <w:rPr>
      <w:rFonts w:ascii="Arial CYR" w:hAnsi="Arial CYR" w:cs="Arial CYR"/>
      <w:sz w:val="16"/>
      <w:szCs w:val="16"/>
    </w:rPr>
  </w:style>
  <w:style w:type="paragraph" w:customStyle="1" w:styleId="xl159">
    <w:name w:val="xl159"/>
    <w:basedOn w:val="a"/>
    <w:qFormat/>
    <w:rsid w:val="00C767E9"/>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60">
    <w:name w:val="xl160"/>
    <w:basedOn w:val="a"/>
    <w:qFormat/>
    <w:rsid w:val="00C767E9"/>
    <w:pPr>
      <w:pBdr>
        <w:left w:val="single" w:sz="4" w:space="0" w:color="auto"/>
        <w:bottom w:val="single" w:sz="4" w:space="0" w:color="auto"/>
      </w:pBdr>
      <w:shd w:val="clear" w:color="000000" w:fill="CCFFCC"/>
      <w:spacing w:before="100" w:beforeAutospacing="1" w:after="100" w:afterAutospacing="1"/>
    </w:pPr>
    <w:rPr>
      <w:sz w:val="16"/>
      <w:szCs w:val="16"/>
    </w:rPr>
  </w:style>
  <w:style w:type="paragraph" w:customStyle="1" w:styleId="xl161">
    <w:name w:val="xl161"/>
    <w:basedOn w:val="a"/>
    <w:qFormat/>
    <w:rsid w:val="00C767E9"/>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62">
    <w:name w:val="xl162"/>
    <w:basedOn w:val="a"/>
    <w:qFormat/>
    <w:rsid w:val="00C767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3">
    <w:name w:val="xl163"/>
    <w:basedOn w:val="a"/>
    <w:qFormat/>
    <w:rsid w:val="00C767E9"/>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164">
    <w:name w:val="xl164"/>
    <w:basedOn w:val="a"/>
    <w:qFormat/>
    <w:rsid w:val="00C767E9"/>
    <w:pPr>
      <w:spacing w:before="100" w:beforeAutospacing="1" w:after="100" w:afterAutospacing="1"/>
      <w:jc w:val="center"/>
    </w:pPr>
  </w:style>
  <w:style w:type="paragraph" w:customStyle="1" w:styleId="xl165">
    <w:name w:val="xl165"/>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6">
    <w:name w:val="xl166"/>
    <w:basedOn w:val="a"/>
    <w:qFormat/>
    <w:rsid w:val="00C767E9"/>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7">
    <w:name w:val="xl167"/>
    <w:basedOn w:val="a"/>
    <w:qFormat/>
    <w:rsid w:val="00C767E9"/>
    <w:pPr>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68">
    <w:name w:val="xl168"/>
    <w:basedOn w:val="a"/>
    <w:qFormat/>
    <w:rsid w:val="00C767E9"/>
    <w:pPr>
      <w:pBdr>
        <w:top w:val="single" w:sz="4" w:space="0" w:color="auto"/>
        <w:left w:val="dotted"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169">
    <w:name w:val="xl169"/>
    <w:basedOn w:val="a"/>
    <w:qFormat/>
    <w:rsid w:val="00C767E9"/>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170">
    <w:name w:val="xl170"/>
    <w:basedOn w:val="a"/>
    <w:qFormat/>
    <w:rsid w:val="00C767E9"/>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rFonts w:ascii="Arial CYR" w:hAnsi="Arial CYR" w:cs="Arial CYR"/>
      <w:sz w:val="16"/>
      <w:szCs w:val="16"/>
    </w:rPr>
  </w:style>
  <w:style w:type="paragraph" w:customStyle="1" w:styleId="xl171">
    <w:name w:val="xl171"/>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sz w:val="16"/>
      <w:szCs w:val="16"/>
    </w:rPr>
  </w:style>
  <w:style w:type="paragraph" w:customStyle="1" w:styleId="xl172">
    <w:name w:val="xl172"/>
    <w:basedOn w:val="a"/>
    <w:qFormat/>
    <w:rsid w:val="00C767E9"/>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pPr>
    <w:rPr>
      <w:sz w:val="16"/>
      <w:szCs w:val="16"/>
    </w:rPr>
  </w:style>
  <w:style w:type="paragraph" w:customStyle="1" w:styleId="xl174">
    <w:name w:val="xl174"/>
    <w:basedOn w:val="a"/>
    <w:qFormat/>
    <w:rsid w:val="00C767E9"/>
    <w:pPr>
      <w:pBdr>
        <w:left w:val="single" w:sz="8"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175">
    <w:name w:val="xl175"/>
    <w:basedOn w:val="a"/>
    <w:qFormat/>
    <w:rsid w:val="00C767E9"/>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6">
    <w:name w:val="xl176"/>
    <w:basedOn w:val="a"/>
    <w:qFormat/>
    <w:rsid w:val="00C767E9"/>
    <w:pPr>
      <w:pBdr>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7">
    <w:name w:val="xl177"/>
    <w:basedOn w:val="a"/>
    <w:qFormat/>
    <w:rsid w:val="00C767E9"/>
    <w:pPr>
      <w:pBdr>
        <w:left w:val="single" w:sz="4" w:space="0" w:color="auto"/>
        <w:bottom w:val="single" w:sz="4" w:space="0" w:color="auto"/>
        <w:right w:val="single" w:sz="4"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8">
    <w:name w:val="xl178"/>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79">
    <w:name w:val="xl179"/>
    <w:basedOn w:val="a"/>
    <w:qFormat/>
    <w:rsid w:val="00C767E9"/>
    <w:pPr>
      <w:pBdr>
        <w:left w:val="single" w:sz="4" w:space="0" w:color="auto"/>
        <w:bottom w:val="single" w:sz="4" w:space="0" w:color="auto"/>
      </w:pBdr>
      <w:shd w:val="pct25" w:color="000000" w:fill="auto"/>
      <w:spacing w:before="100" w:beforeAutospacing="1" w:after="100" w:afterAutospacing="1"/>
    </w:pPr>
    <w:rPr>
      <w:sz w:val="16"/>
      <w:szCs w:val="16"/>
    </w:rPr>
  </w:style>
  <w:style w:type="paragraph" w:customStyle="1" w:styleId="xl180">
    <w:name w:val="xl180"/>
    <w:basedOn w:val="a"/>
    <w:qFormat/>
    <w:rsid w:val="00C767E9"/>
    <w:pPr>
      <w:pBdr>
        <w:left w:val="single" w:sz="8"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181">
    <w:name w:val="xl181"/>
    <w:basedOn w:val="a"/>
    <w:qFormat/>
    <w:rsid w:val="00C767E9"/>
    <w:pPr>
      <w:pBdr>
        <w:top w:val="single" w:sz="4" w:space="0" w:color="auto"/>
        <w:left w:val="single" w:sz="4" w:space="0" w:color="auto"/>
        <w:bottom w:val="single" w:sz="4" w:space="0" w:color="auto"/>
        <w:right w:val="dotted"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2">
    <w:name w:val="xl182"/>
    <w:basedOn w:val="a"/>
    <w:qFormat/>
    <w:rsid w:val="00C767E9"/>
    <w:pPr>
      <w:pBdr>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3">
    <w:name w:val="xl183"/>
    <w:basedOn w:val="a"/>
    <w:qFormat/>
    <w:rsid w:val="00C767E9"/>
    <w:pPr>
      <w:pBdr>
        <w:left w:val="single" w:sz="4" w:space="0" w:color="auto"/>
        <w:bottom w:val="single" w:sz="4" w:space="0" w:color="auto"/>
        <w:right w:val="single" w:sz="4" w:space="0" w:color="auto"/>
      </w:pBdr>
      <w:shd w:val="pct25" w:color="000000" w:fill="auto"/>
      <w:spacing w:before="100" w:beforeAutospacing="1" w:after="100" w:afterAutospacing="1"/>
      <w:jc w:val="right"/>
    </w:pPr>
    <w:rPr>
      <w:rFonts w:ascii="Arial CYR" w:hAnsi="Arial CYR" w:cs="Arial CYR"/>
      <w:sz w:val="16"/>
      <w:szCs w:val="16"/>
    </w:rPr>
  </w:style>
  <w:style w:type="paragraph" w:customStyle="1" w:styleId="xl184">
    <w:name w:val="xl184"/>
    <w:basedOn w:val="a"/>
    <w:qFormat/>
    <w:rsid w:val="00C767E9"/>
    <w:pPr>
      <w:pBdr>
        <w:left w:val="single" w:sz="4" w:space="0" w:color="auto"/>
        <w:bottom w:val="single" w:sz="4" w:space="0" w:color="auto"/>
        <w:right w:val="single" w:sz="8" w:space="0" w:color="auto"/>
      </w:pBdr>
      <w:shd w:val="pct25" w:color="000000" w:fill="CCFFCC"/>
      <w:spacing w:before="100" w:beforeAutospacing="1" w:after="100" w:afterAutospacing="1"/>
      <w:jc w:val="right"/>
    </w:pPr>
    <w:rPr>
      <w:rFonts w:ascii="Arial CYR" w:hAnsi="Arial CYR" w:cs="Arial CYR"/>
      <w:sz w:val="16"/>
      <w:szCs w:val="16"/>
    </w:rPr>
  </w:style>
  <w:style w:type="paragraph" w:customStyle="1" w:styleId="xl185">
    <w:name w:val="xl185"/>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6">
    <w:name w:val="xl186"/>
    <w:basedOn w:val="a"/>
    <w:qFormat/>
    <w:rsid w:val="00C767E9"/>
    <w:pPr>
      <w:pBdr>
        <w:top w:val="single" w:sz="4" w:space="0" w:color="auto"/>
        <w:bottom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7">
    <w:name w:val="xl187"/>
    <w:basedOn w:val="a"/>
    <w:qFormat/>
    <w:rsid w:val="00C767E9"/>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188">
    <w:name w:val="xl188"/>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qFormat/>
    <w:rsid w:val="00C767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
    <w:qFormat/>
    <w:rsid w:val="00C767E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
    <w:qFormat/>
    <w:rsid w:val="00C767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
    <w:qFormat/>
    <w:rsid w:val="00C767E9"/>
    <w:pPr>
      <w:pBdr>
        <w:top w:val="single" w:sz="8"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4">
    <w:name w:val="xl194"/>
    <w:basedOn w:val="a"/>
    <w:qFormat/>
    <w:rsid w:val="00C767E9"/>
    <w:pPr>
      <w:pBdr>
        <w:top w:val="single" w:sz="8"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195">
    <w:name w:val="xl195"/>
    <w:basedOn w:val="a"/>
    <w:qFormat/>
    <w:rsid w:val="00C767E9"/>
    <w:pPr>
      <w:pBdr>
        <w:top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196">
    <w:name w:val="xl196"/>
    <w:basedOn w:val="a"/>
    <w:qFormat/>
    <w:rsid w:val="00C767E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
    <w:qFormat/>
    <w:rsid w:val="00C767E9"/>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qFormat/>
    <w:rsid w:val="00C767E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qFormat/>
    <w:rsid w:val="00C767E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qFormat/>
    <w:rsid w:val="00C767E9"/>
    <w:pP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qFormat/>
    <w:rsid w:val="00C767E9"/>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qFormat/>
    <w:rsid w:val="00C767E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qFormat/>
    <w:rsid w:val="00C767E9"/>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
    <w:qFormat/>
    <w:rsid w:val="00C767E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5">
    <w:name w:val="xl205"/>
    <w:basedOn w:val="a"/>
    <w:qFormat/>
    <w:rsid w:val="00C767E9"/>
    <w:pPr>
      <w:pBdr>
        <w:top w:val="single" w:sz="4" w:space="0" w:color="auto"/>
        <w:left w:val="dotted"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
    <w:qFormat/>
    <w:rsid w:val="00C767E9"/>
    <w:pPr>
      <w:pBdr>
        <w:top w:val="single" w:sz="4" w:space="0" w:color="auto"/>
        <w:bottom w:val="single" w:sz="4" w:space="0" w:color="auto"/>
        <w:right w:val="dotted"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
    <w:qFormat/>
    <w:rsid w:val="00C767E9"/>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8">
    <w:name w:val="xl208"/>
    <w:basedOn w:val="a"/>
    <w:qFormat/>
    <w:rsid w:val="00C767E9"/>
    <w:pPr>
      <w:pBdr>
        <w:top w:val="single" w:sz="8" w:space="0" w:color="auto"/>
        <w:bottom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09">
    <w:name w:val="xl209"/>
    <w:basedOn w:val="a"/>
    <w:qFormat/>
    <w:rsid w:val="00C767E9"/>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0">
    <w:name w:val="xl210"/>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1">
    <w:name w:val="xl211"/>
    <w:basedOn w:val="a"/>
    <w:qFormat/>
    <w:rsid w:val="00C767E9"/>
    <w:pPr>
      <w:pBdr>
        <w:top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2">
    <w:name w:val="xl212"/>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13">
    <w:name w:val="xl213"/>
    <w:basedOn w:val="a"/>
    <w:qFormat/>
    <w:rsid w:val="00C767E9"/>
    <w:pPr>
      <w:pBdr>
        <w:bottom w:val="single" w:sz="4" w:space="0" w:color="auto"/>
      </w:pBdr>
      <w:spacing w:before="100" w:beforeAutospacing="1" w:after="100" w:afterAutospacing="1"/>
      <w:jc w:val="center"/>
    </w:pPr>
    <w:rPr>
      <w:sz w:val="16"/>
      <w:szCs w:val="16"/>
    </w:rPr>
  </w:style>
  <w:style w:type="paragraph" w:customStyle="1" w:styleId="xl214">
    <w:name w:val="xl214"/>
    <w:basedOn w:val="a"/>
    <w:qFormat/>
    <w:rsid w:val="00C767E9"/>
    <w:pPr>
      <w:pBdr>
        <w:bottom w:val="single" w:sz="4" w:space="0" w:color="auto"/>
      </w:pBdr>
      <w:spacing w:before="100" w:beforeAutospacing="1" w:after="100" w:afterAutospacing="1"/>
      <w:jc w:val="center"/>
    </w:pPr>
  </w:style>
  <w:style w:type="paragraph" w:customStyle="1" w:styleId="xl215">
    <w:name w:val="xl215"/>
    <w:basedOn w:val="a"/>
    <w:qFormat/>
    <w:rsid w:val="00C767E9"/>
    <w:pPr>
      <w:pBdr>
        <w:top w:val="single" w:sz="4" w:space="0" w:color="auto"/>
        <w:left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6">
    <w:name w:val="xl216"/>
    <w:basedOn w:val="a"/>
    <w:qFormat/>
    <w:rsid w:val="00C767E9"/>
    <w:pPr>
      <w:pBdr>
        <w:top w:val="single" w:sz="4" w:space="0" w:color="auto"/>
        <w:bottom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7">
    <w:name w:val="xl217"/>
    <w:basedOn w:val="a"/>
    <w:qFormat/>
    <w:rsid w:val="00C767E9"/>
    <w:pPr>
      <w:pBdr>
        <w:top w:val="single" w:sz="4" w:space="0" w:color="auto"/>
        <w:bottom w:val="single" w:sz="4" w:space="0" w:color="auto"/>
        <w:right w:val="single" w:sz="4" w:space="0" w:color="auto"/>
      </w:pBdr>
      <w:shd w:val="clear" w:color="000000" w:fill="69FFFF"/>
      <w:spacing w:before="100" w:beforeAutospacing="1" w:after="100" w:afterAutospacing="1"/>
      <w:jc w:val="center"/>
    </w:pPr>
    <w:rPr>
      <w:rFonts w:ascii="Arial CYR" w:hAnsi="Arial CYR" w:cs="Arial CYR"/>
      <w:sz w:val="16"/>
      <w:szCs w:val="16"/>
    </w:rPr>
  </w:style>
  <w:style w:type="paragraph" w:customStyle="1" w:styleId="xl218">
    <w:name w:val="xl218"/>
    <w:basedOn w:val="a"/>
    <w:qFormat/>
    <w:rsid w:val="00C767E9"/>
    <w:pPr>
      <w:pBdr>
        <w:top w:val="single" w:sz="4" w:space="0" w:color="auto"/>
        <w:left w:val="dotted"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19">
    <w:name w:val="xl219"/>
    <w:basedOn w:val="a"/>
    <w:qFormat/>
    <w:rsid w:val="00C767E9"/>
    <w:pPr>
      <w:pBdr>
        <w:top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0">
    <w:name w:val="xl220"/>
    <w:basedOn w:val="a"/>
    <w:qFormat/>
    <w:rsid w:val="00C767E9"/>
    <w:pPr>
      <w:pBdr>
        <w:top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21">
    <w:name w:val="xl221"/>
    <w:basedOn w:val="a"/>
    <w:qFormat/>
    <w:rsid w:val="00C767E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
    <w:qFormat/>
    <w:rsid w:val="00C767E9"/>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3">
    <w:name w:val="xl223"/>
    <w:basedOn w:val="a"/>
    <w:qFormat/>
    <w:rsid w:val="00C767E9"/>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4">
    <w:name w:val="xl224"/>
    <w:basedOn w:val="a"/>
    <w:qFormat/>
    <w:rsid w:val="00C767E9"/>
    <w:pPr>
      <w:pBdr>
        <w:top w:val="single" w:sz="4" w:space="0" w:color="auto"/>
        <w:left w:val="single" w:sz="4" w:space="0" w:color="auto"/>
      </w:pBdr>
      <w:shd w:val="clear" w:color="000000" w:fill="C0C0C0"/>
      <w:spacing w:before="100" w:beforeAutospacing="1" w:after="100" w:afterAutospacing="1"/>
      <w:jc w:val="center"/>
    </w:pPr>
    <w:rPr>
      <w:sz w:val="16"/>
      <w:szCs w:val="16"/>
    </w:rPr>
  </w:style>
  <w:style w:type="paragraph" w:customStyle="1" w:styleId="xl225">
    <w:name w:val="xl225"/>
    <w:basedOn w:val="a"/>
    <w:qFormat/>
    <w:rsid w:val="00C767E9"/>
    <w:pPr>
      <w:pBdr>
        <w:top w:val="single" w:sz="4" w:space="0" w:color="auto"/>
      </w:pBdr>
      <w:shd w:val="clear" w:color="000000" w:fill="C0C0C0"/>
      <w:spacing w:before="100" w:beforeAutospacing="1" w:after="100" w:afterAutospacing="1"/>
      <w:jc w:val="center"/>
    </w:pPr>
    <w:rPr>
      <w:sz w:val="16"/>
      <w:szCs w:val="16"/>
    </w:rPr>
  </w:style>
  <w:style w:type="paragraph" w:customStyle="1" w:styleId="xl226">
    <w:name w:val="xl226"/>
    <w:basedOn w:val="a"/>
    <w:qFormat/>
    <w:rsid w:val="00C767E9"/>
    <w:pPr>
      <w:pBdr>
        <w:top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27">
    <w:name w:val="xl227"/>
    <w:basedOn w:val="a"/>
    <w:qFormat/>
    <w:rsid w:val="00C767E9"/>
    <w:pPr>
      <w:pBdr>
        <w:top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8">
    <w:name w:val="xl228"/>
    <w:basedOn w:val="a"/>
    <w:qFormat/>
    <w:rsid w:val="00C767E9"/>
    <w:pPr>
      <w:pBdr>
        <w:top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29">
    <w:name w:val="xl229"/>
    <w:basedOn w:val="a"/>
    <w:qFormat/>
    <w:rsid w:val="00C767E9"/>
    <w:pPr>
      <w:spacing w:before="100" w:beforeAutospacing="1" w:after="100" w:afterAutospacing="1"/>
      <w:jc w:val="center"/>
    </w:pPr>
    <w:rPr>
      <w:rFonts w:ascii="Arial CYR" w:hAnsi="Arial CYR" w:cs="Arial CYR"/>
      <w:b/>
      <w:bCs/>
      <w:sz w:val="22"/>
      <w:szCs w:val="22"/>
    </w:rPr>
  </w:style>
  <w:style w:type="paragraph" w:customStyle="1" w:styleId="xl230">
    <w:name w:val="xl230"/>
    <w:basedOn w:val="a"/>
    <w:qFormat/>
    <w:rsid w:val="00C767E9"/>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31">
    <w:name w:val="xl231"/>
    <w:basedOn w:val="a"/>
    <w:qFormat/>
    <w:rsid w:val="00C767E9"/>
    <w:pPr>
      <w:pBdr>
        <w:bottom w:val="single" w:sz="4" w:space="0" w:color="auto"/>
      </w:pBdr>
      <w:spacing w:before="100" w:beforeAutospacing="1" w:after="100" w:afterAutospacing="1"/>
    </w:pPr>
    <w:rPr>
      <w:rFonts w:ascii="Arial CYR" w:hAnsi="Arial CYR" w:cs="Arial CYR"/>
      <w:sz w:val="16"/>
      <w:szCs w:val="16"/>
    </w:rPr>
  </w:style>
  <w:style w:type="paragraph" w:customStyle="1" w:styleId="xl232">
    <w:name w:val="xl232"/>
    <w:basedOn w:val="a"/>
    <w:qFormat/>
    <w:rsid w:val="00C767E9"/>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33">
    <w:name w:val="xl233"/>
    <w:basedOn w:val="a"/>
    <w:qFormat/>
    <w:rsid w:val="00C767E9"/>
    <w:pPr>
      <w:pBdr>
        <w:top w:val="single" w:sz="4" w:space="0" w:color="auto"/>
        <w:left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4">
    <w:name w:val="xl234"/>
    <w:basedOn w:val="a"/>
    <w:qFormat/>
    <w:rsid w:val="00C767E9"/>
    <w:pPr>
      <w:pBdr>
        <w:top w:val="single" w:sz="4" w:space="0" w:color="auto"/>
        <w:bottom w:val="single" w:sz="4" w:space="0" w:color="auto"/>
      </w:pBdr>
      <w:shd w:val="clear" w:color="000000" w:fill="C0C0C0"/>
      <w:spacing w:before="100" w:beforeAutospacing="1" w:after="100" w:afterAutospacing="1"/>
      <w:jc w:val="center"/>
    </w:pPr>
    <w:rPr>
      <w:sz w:val="16"/>
      <w:szCs w:val="16"/>
    </w:rPr>
  </w:style>
  <w:style w:type="paragraph" w:customStyle="1" w:styleId="xl235">
    <w:name w:val="xl235"/>
    <w:basedOn w:val="a"/>
    <w:qFormat/>
    <w:rsid w:val="00C767E9"/>
    <w:pPr>
      <w:pBdr>
        <w:top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236">
    <w:name w:val="xl236"/>
    <w:basedOn w:val="a"/>
    <w:qFormat/>
    <w:rsid w:val="00C767E9"/>
    <w:pPr>
      <w:pBdr>
        <w:top w:val="single" w:sz="4" w:space="0" w:color="auto"/>
        <w:left w:val="dotted"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37">
    <w:name w:val="xl237"/>
    <w:basedOn w:val="a"/>
    <w:qFormat/>
    <w:rsid w:val="00C767E9"/>
    <w:pPr>
      <w:pBdr>
        <w:top w:val="single" w:sz="4" w:space="0" w:color="auto"/>
        <w:bottom w:val="single" w:sz="4" w:space="0" w:color="auto"/>
        <w:right w:val="dotted" w:sz="4" w:space="0" w:color="auto"/>
      </w:pBdr>
      <w:shd w:val="clear" w:color="000000" w:fill="CCFFCC"/>
      <w:spacing w:before="100" w:beforeAutospacing="1" w:after="100" w:afterAutospacing="1"/>
      <w:jc w:val="center"/>
    </w:pPr>
    <w:rPr>
      <w:sz w:val="16"/>
      <w:szCs w:val="16"/>
    </w:rPr>
  </w:style>
  <w:style w:type="paragraph" w:customStyle="1" w:styleId="xl238">
    <w:name w:val="xl238"/>
    <w:basedOn w:val="a"/>
    <w:qFormat/>
    <w:rsid w:val="00C767E9"/>
    <w:pPr>
      <w:pBdr>
        <w:left w:val="single" w:sz="4" w:space="0" w:color="auto"/>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39">
    <w:name w:val="xl239"/>
    <w:basedOn w:val="a"/>
    <w:qFormat/>
    <w:rsid w:val="00C767E9"/>
    <w:pPr>
      <w:pBdr>
        <w:bottom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0">
    <w:name w:val="xl240"/>
    <w:basedOn w:val="a"/>
    <w:qFormat/>
    <w:rsid w:val="00C767E9"/>
    <w:pPr>
      <w:pBdr>
        <w:bottom w:val="single" w:sz="4" w:space="0" w:color="auto"/>
        <w:right w:val="single" w:sz="4"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241">
    <w:name w:val="xl241"/>
    <w:basedOn w:val="a"/>
    <w:qFormat/>
    <w:rsid w:val="00C767E9"/>
    <w:pPr>
      <w:pBdr>
        <w:top w:val="single" w:sz="4" w:space="0" w:color="auto"/>
        <w:bottom w:val="single" w:sz="4" w:space="0" w:color="auto"/>
      </w:pBdr>
      <w:shd w:val="clear" w:color="000000" w:fill="CCFFCC"/>
      <w:spacing w:before="100" w:beforeAutospacing="1" w:after="100" w:afterAutospacing="1"/>
      <w:jc w:val="center"/>
    </w:pPr>
    <w:rPr>
      <w:sz w:val="16"/>
      <w:szCs w:val="16"/>
    </w:rPr>
  </w:style>
  <w:style w:type="paragraph" w:customStyle="1" w:styleId="xl242">
    <w:name w:val="xl242"/>
    <w:basedOn w:val="a"/>
    <w:qFormat/>
    <w:rsid w:val="00C767E9"/>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qFormat/>
    <w:rsid w:val="00C76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2d">
    <w:name w:val="Абзац списка2"/>
    <w:basedOn w:val="a"/>
    <w:qFormat/>
    <w:rsid w:val="00C767E9"/>
    <w:pPr>
      <w:ind w:left="720"/>
      <w:contextualSpacing/>
    </w:pPr>
    <w:rPr>
      <w:rFonts w:eastAsia="Calibri"/>
      <w:sz w:val="20"/>
      <w:szCs w:val="20"/>
    </w:rPr>
  </w:style>
  <w:style w:type="paragraph" w:customStyle="1" w:styleId="39">
    <w:name w:val="Без интервала3"/>
    <w:qFormat/>
    <w:rsid w:val="00C767E9"/>
    <w:pPr>
      <w:suppressAutoHyphens/>
    </w:pPr>
    <w:rPr>
      <w:rFonts w:ascii="Calibri" w:eastAsia="Arial" w:hAnsi="Calibri"/>
      <w:sz w:val="22"/>
      <w:szCs w:val="22"/>
      <w:lang w:eastAsia="ar-SA"/>
    </w:rPr>
  </w:style>
  <w:style w:type="paragraph" w:customStyle="1" w:styleId="2e">
    <w:name w:val="Обычный2"/>
    <w:qFormat/>
    <w:rsid w:val="00C767E9"/>
    <w:rPr>
      <w:sz w:val="24"/>
    </w:rPr>
  </w:style>
  <w:style w:type="paragraph" w:styleId="2f">
    <w:name w:val="Body Text First Indent 2"/>
    <w:basedOn w:val="af8"/>
    <w:link w:val="2f0"/>
    <w:rsid w:val="00C767E9"/>
    <w:pPr>
      <w:spacing w:after="120"/>
      <w:ind w:left="283" w:firstLine="210"/>
      <w:jc w:val="left"/>
    </w:pPr>
    <w:rPr>
      <w:rFonts w:ascii="Times New Roman" w:hAnsi="Times New Roman"/>
      <w:b w:val="0"/>
    </w:rPr>
  </w:style>
  <w:style w:type="character" w:customStyle="1" w:styleId="2f0">
    <w:name w:val="Красная строка 2 Знак"/>
    <w:basedOn w:val="af9"/>
    <w:link w:val="2f"/>
    <w:rsid w:val="00C767E9"/>
  </w:style>
  <w:style w:type="paragraph" w:customStyle="1" w:styleId="msolistparagraph0">
    <w:name w:val="msolistparagraph"/>
    <w:basedOn w:val="a"/>
    <w:qFormat/>
    <w:rsid w:val="00C767E9"/>
    <w:pPr>
      <w:spacing w:before="100" w:beforeAutospacing="1" w:after="100" w:afterAutospacing="1"/>
    </w:pPr>
  </w:style>
  <w:style w:type="paragraph" w:customStyle="1" w:styleId="consplusnormal2">
    <w:name w:val="consplusnormal"/>
    <w:basedOn w:val="a"/>
    <w:qFormat/>
    <w:rsid w:val="00C767E9"/>
    <w:pPr>
      <w:spacing w:before="100" w:beforeAutospacing="1" w:after="100" w:afterAutospacing="1"/>
    </w:pPr>
  </w:style>
  <w:style w:type="paragraph" w:customStyle="1" w:styleId="consplustitle0">
    <w:name w:val="consplustitle"/>
    <w:basedOn w:val="a"/>
    <w:qFormat/>
    <w:rsid w:val="00C767E9"/>
    <w:pPr>
      <w:spacing w:before="100" w:beforeAutospacing="1" w:after="100" w:afterAutospacing="1"/>
    </w:pPr>
  </w:style>
  <w:style w:type="paragraph" w:customStyle="1" w:styleId="printj">
    <w:name w:val="printj"/>
    <w:basedOn w:val="a"/>
    <w:uiPriority w:val="99"/>
    <w:qFormat/>
    <w:rsid w:val="002731B5"/>
    <w:pPr>
      <w:spacing w:before="100" w:beforeAutospacing="1" w:after="100" w:afterAutospacing="1"/>
    </w:pPr>
  </w:style>
  <w:style w:type="paragraph" w:customStyle="1" w:styleId="p10">
    <w:name w:val="p10"/>
    <w:basedOn w:val="a"/>
    <w:uiPriority w:val="99"/>
    <w:qFormat/>
    <w:rsid w:val="002731B5"/>
    <w:pPr>
      <w:spacing w:before="100" w:beforeAutospacing="1" w:after="100" w:afterAutospacing="1"/>
    </w:pPr>
  </w:style>
  <w:style w:type="paragraph" w:customStyle="1" w:styleId="p11">
    <w:name w:val="p11"/>
    <w:basedOn w:val="a"/>
    <w:uiPriority w:val="99"/>
    <w:qFormat/>
    <w:rsid w:val="002731B5"/>
    <w:pPr>
      <w:spacing w:before="100" w:beforeAutospacing="1" w:after="100" w:afterAutospacing="1"/>
    </w:pPr>
  </w:style>
  <w:style w:type="character" w:customStyle="1" w:styleId="s4">
    <w:name w:val="s4"/>
    <w:basedOn w:val="a0"/>
    <w:rsid w:val="002731B5"/>
  </w:style>
  <w:style w:type="paragraph" w:customStyle="1" w:styleId="p12">
    <w:name w:val="p12"/>
    <w:basedOn w:val="a"/>
    <w:uiPriority w:val="99"/>
    <w:qFormat/>
    <w:rsid w:val="002731B5"/>
    <w:pPr>
      <w:spacing w:before="100" w:beforeAutospacing="1" w:after="100" w:afterAutospacing="1"/>
    </w:pPr>
  </w:style>
  <w:style w:type="paragraph" w:customStyle="1" w:styleId="consplusnonformat0">
    <w:name w:val="consplusnonformat"/>
    <w:basedOn w:val="a"/>
    <w:uiPriority w:val="99"/>
    <w:qFormat/>
    <w:rsid w:val="000F5FB1"/>
    <w:pPr>
      <w:spacing w:before="150"/>
    </w:pPr>
    <w:rPr>
      <w:rFonts w:ascii="Verdana" w:eastAsia="Calibri" w:hAnsi="Verdana"/>
      <w:color w:val="000000"/>
      <w:sz w:val="27"/>
      <w:szCs w:val="27"/>
    </w:rPr>
  </w:style>
  <w:style w:type="paragraph" w:customStyle="1" w:styleId="aj">
    <w:name w:val="_aj"/>
    <w:basedOn w:val="a"/>
    <w:uiPriority w:val="99"/>
    <w:qFormat/>
    <w:rsid w:val="007B24F7"/>
    <w:pPr>
      <w:spacing w:before="100" w:beforeAutospacing="1" w:after="100" w:afterAutospacing="1"/>
    </w:pPr>
  </w:style>
  <w:style w:type="character" w:customStyle="1" w:styleId="grame">
    <w:name w:val="grame"/>
    <w:basedOn w:val="a0"/>
    <w:rsid w:val="007B24F7"/>
    <w:rPr>
      <w:rFonts w:ascii="Times New Roman" w:hAnsi="Times New Roman" w:cs="Times New Roman" w:hint="default"/>
    </w:rPr>
  </w:style>
  <w:style w:type="paragraph" w:customStyle="1" w:styleId="align-justify1">
    <w:name w:val="align-justify1"/>
    <w:basedOn w:val="a"/>
    <w:rsid w:val="00725BBA"/>
    <w:pPr>
      <w:spacing w:after="225"/>
      <w:ind w:left="300" w:right="300" w:firstLine="375"/>
      <w:jc w:val="both"/>
    </w:pPr>
    <w:rPr>
      <w:rFonts w:ascii="Verdana" w:hAnsi="Verdana"/>
      <w:color w:val="000000"/>
    </w:rPr>
  </w:style>
  <w:style w:type="paragraph" w:customStyle="1" w:styleId="formattext0">
    <w:name w:val="formattext"/>
    <w:basedOn w:val="a"/>
    <w:qFormat/>
    <w:rsid w:val="0025641B"/>
    <w:pPr>
      <w:spacing w:before="100" w:beforeAutospacing="1" w:after="100" w:afterAutospacing="1"/>
    </w:pPr>
  </w:style>
  <w:style w:type="character" w:customStyle="1" w:styleId="110">
    <w:name w:val="Заголовок 1 Знак1"/>
    <w:aliases w:val="Заголовок 1 Знак2 Знак1,Заголовок 1 Знак Знак1 Знак1,Заголовок 1 Знак Знак Знак1 Знак1,Заголовок 1 Знак Знак Знак Знак Знак Знак Знак Знак Знак1,Заголовок 1 Знак Знак Знак Знак Знак1,Заголовок 11 Знак Знак1,Заголовок 1 Знак1 Знак Знак1"/>
    <w:basedOn w:val="a0"/>
    <w:rsid w:val="00740B63"/>
    <w:rPr>
      <w:rFonts w:ascii="Cambria" w:eastAsia="Times New Roman" w:hAnsi="Cambria" w:cs="Times New Roman"/>
      <w:b/>
      <w:bCs/>
      <w:color w:val="365F91"/>
      <w:sz w:val="28"/>
      <w:szCs w:val="28"/>
      <w:lang w:eastAsia="ru-RU"/>
    </w:rPr>
  </w:style>
  <w:style w:type="character" w:customStyle="1" w:styleId="1f6">
    <w:name w:val="Название Знак1"/>
    <w:basedOn w:val="a0"/>
    <w:rsid w:val="00740B63"/>
    <w:rPr>
      <w:rFonts w:ascii="Cambria" w:eastAsia="Times New Roman" w:hAnsi="Cambria" w:cs="Times New Roman"/>
      <w:color w:val="17365D"/>
      <w:spacing w:val="5"/>
      <w:kern w:val="28"/>
      <w:sz w:val="52"/>
      <w:szCs w:val="52"/>
    </w:rPr>
  </w:style>
  <w:style w:type="character" w:customStyle="1" w:styleId="CharacterStyle10">
    <w:name w:val="CharacterStyle10"/>
    <w:rsid w:val="00FE7481"/>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9600752">
      <w:bodyDiv w:val="1"/>
      <w:marLeft w:val="0"/>
      <w:marRight w:val="0"/>
      <w:marTop w:val="0"/>
      <w:marBottom w:val="0"/>
      <w:divBdr>
        <w:top w:val="none" w:sz="0" w:space="0" w:color="auto"/>
        <w:left w:val="none" w:sz="0" w:space="0" w:color="auto"/>
        <w:bottom w:val="none" w:sz="0" w:space="0" w:color="auto"/>
        <w:right w:val="none" w:sz="0" w:space="0" w:color="auto"/>
      </w:divBdr>
    </w:div>
    <w:div w:id="37706793">
      <w:bodyDiv w:val="1"/>
      <w:marLeft w:val="0"/>
      <w:marRight w:val="0"/>
      <w:marTop w:val="0"/>
      <w:marBottom w:val="0"/>
      <w:divBdr>
        <w:top w:val="none" w:sz="0" w:space="0" w:color="auto"/>
        <w:left w:val="none" w:sz="0" w:space="0" w:color="auto"/>
        <w:bottom w:val="none" w:sz="0" w:space="0" w:color="auto"/>
        <w:right w:val="none" w:sz="0" w:space="0" w:color="auto"/>
      </w:divBdr>
      <w:divsChild>
        <w:div w:id="1994672663">
          <w:marLeft w:val="0"/>
          <w:marRight w:val="0"/>
          <w:marTop w:val="0"/>
          <w:marBottom w:val="0"/>
          <w:divBdr>
            <w:top w:val="none" w:sz="0" w:space="0" w:color="auto"/>
            <w:left w:val="none" w:sz="0" w:space="0" w:color="auto"/>
            <w:bottom w:val="none" w:sz="0" w:space="0" w:color="auto"/>
            <w:right w:val="none" w:sz="0" w:space="0" w:color="auto"/>
          </w:divBdr>
          <w:divsChild>
            <w:div w:id="66538051">
              <w:marLeft w:val="0"/>
              <w:marRight w:val="0"/>
              <w:marTop w:val="0"/>
              <w:marBottom w:val="0"/>
              <w:divBdr>
                <w:top w:val="none" w:sz="0" w:space="0" w:color="auto"/>
                <w:left w:val="none" w:sz="0" w:space="0" w:color="auto"/>
                <w:bottom w:val="none" w:sz="0" w:space="0" w:color="auto"/>
                <w:right w:val="none" w:sz="0" w:space="0" w:color="auto"/>
              </w:divBdr>
            </w:div>
            <w:div w:id="67271989">
              <w:marLeft w:val="0"/>
              <w:marRight w:val="0"/>
              <w:marTop w:val="0"/>
              <w:marBottom w:val="0"/>
              <w:divBdr>
                <w:top w:val="none" w:sz="0" w:space="0" w:color="auto"/>
                <w:left w:val="none" w:sz="0" w:space="0" w:color="auto"/>
                <w:bottom w:val="none" w:sz="0" w:space="0" w:color="auto"/>
                <w:right w:val="none" w:sz="0" w:space="0" w:color="auto"/>
              </w:divBdr>
            </w:div>
            <w:div w:id="106004460">
              <w:marLeft w:val="0"/>
              <w:marRight w:val="0"/>
              <w:marTop w:val="0"/>
              <w:marBottom w:val="0"/>
              <w:divBdr>
                <w:top w:val="none" w:sz="0" w:space="0" w:color="auto"/>
                <w:left w:val="none" w:sz="0" w:space="0" w:color="auto"/>
                <w:bottom w:val="none" w:sz="0" w:space="0" w:color="auto"/>
                <w:right w:val="none" w:sz="0" w:space="0" w:color="auto"/>
              </w:divBdr>
            </w:div>
            <w:div w:id="122235758">
              <w:marLeft w:val="0"/>
              <w:marRight w:val="0"/>
              <w:marTop w:val="0"/>
              <w:marBottom w:val="0"/>
              <w:divBdr>
                <w:top w:val="none" w:sz="0" w:space="0" w:color="auto"/>
                <w:left w:val="none" w:sz="0" w:space="0" w:color="auto"/>
                <w:bottom w:val="none" w:sz="0" w:space="0" w:color="auto"/>
                <w:right w:val="none" w:sz="0" w:space="0" w:color="auto"/>
              </w:divBdr>
            </w:div>
            <w:div w:id="240993500">
              <w:marLeft w:val="0"/>
              <w:marRight w:val="0"/>
              <w:marTop w:val="0"/>
              <w:marBottom w:val="0"/>
              <w:divBdr>
                <w:top w:val="none" w:sz="0" w:space="0" w:color="auto"/>
                <w:left w:val="none" w:sz="0" w:space="0" w:color="auto"/>
                <w:bottom w:val="none" w:sz="0" w:space="0" w:color="auto"/>
                <w:right w:val="none" w:sz="0" w:space="0" w:color="auto"/>
              </w:divBdr>
            </w:div>
            <w:div w:id="407921969">
              <w:marLeft w:val="0"/>
              <w:marRight w:val="0"/>
              <w:marTop w:val="0"/>
              <w:marBottom w:val="0"/>
              <w:divBdr>
                <w:top w:val="none" w:sz="0" w:space="0" w:color="auto"/>
                <w:left w:val="none" w:sz="0" w:space="0" w:color="auto"/>
                <w:bottom w:val="none" w:sz="0" w:space="0" w:color="auto"/>
                <w:right w:val="none" w:sz="0" w:space="0" w:color="auto"/>
              </w:divBdr>
            </w:div>
            <w:div w:id="411318698">
              <w:marLeft w:val="0"/>
              <w:marRight w:val="0"/>
              <w:marTop w:val="0"/>
              <w:marBottom w:val="0"/>
              <w:divBdr>
                <w:top w:val="none" w:sz="0" w:space="0" w:color="auto"/>
                <w:left w:val="none" w:sz="0" w:space="0" w:color="auto"/>
                <w:bottom w:val="none" w:sz="0" w:space="0" w:color="auto"/>
                <w:right w:val="none" w:sz="0" w:space="0" w:color="auto"/>
              </w:divBdr>
            </w:div>
            <w:div w:id="426579230">
              <w:marLeft w:val="0"/>
              <w:marRight w:val="0"/>
              <w:marTop w:val="0"/>
              <w:marBottom w:val="0"/>
              <w:divBdr>
                <w:top w:val="none" w:sz="0" w:space="0" w:color="auto"/>
                <w:left w:val="none" w:sz="0" w:space="0" w:color="auto"/>
                <w:bottom w:val="none" w:sz="0" w:space="0" w:color="auto"/>
                <w:right w:val="none" w:sz="0" w:space="0" w:color="auto"/>
              </w:divBdr>
            </w:div>
            <w:div w:id="429132397">
              <w:marLeft w:val="0"/>
              <w:marRight w:val="0"/>
              <w:marTop w:val="0"/>
              <w:marBottom w:val="0"/>
              <w:divBdr>
                <w:top w:val="none" w:sz="0" w:space="0" w:color="auto"/>
                <w:left w:val="none" w:sz="0" w:space="0" w:color="auto"/>
                <w:bottom w:val="none" w:sz="0" w:space="0" w:color="auto"/>
                <w:right w:val="none" w:sz="0" w:space="0" w:color="auto"/>
              </w:divBdr>
            </w:div>
            <w:div w:id="483357897">
              <w:marLeft w:val="0"/>
              <w:marRight w:val="0"/>
              <w:marTop w:val="0"/>
              <w:marBottom w:val="0"/>
              <w:divBdr>
                <w:top w:val="none" w:sz="0" w:space="0" w:color="auto"/>
                <w:left w:val="none" w:sz="0" w:space="0" w:color="auto"/>
                <w:bottom w:val="none" w:sz="0" w:space="0" w:color="auto"/>
                <w:right w:val="none" w:sz="0" w:space="0" w:color="auto"/>
              </w:divBdr>
            </w:div>
            <w:div w:id="484319917">
              <w:marLeft w:val="0"/>
              <w:marRight w:val="0"/>
              <w:marTop w:val="0"/>
              <w:marBottom w:val="0"/>
              <w:divBdr>
                <w:top w:val="none" w:sz="0" w:space="0" w:color="auto"/>
                <w:left w:val="none" w:sz="0" w:space="0" w:color="auto"/>
                <w:bottom w:val="none" w:sz="0" w:space="0" w:color="auto"/>
                <w:right w:val="none" w:sz="0" w:space="0" w:color="auto"/>
              </w:divBdr>
            </w:div>
            <w:div w:id="554465262">
              <w:marLeft w:val="0"/>
              <w:marRight w:val="0"/>
              <w:marTop w:val="0"/>
              <w:marBottom w:val="0"/>
              <w:divBdr>
                <w:top w:val="none" w:sz="0" w:space="0" w:color="auto"/>
                <w:left w:val="none" w:sz="0" w:space="0" w:color="auto"/>
                <w:bottom w:val="none" w:sz="0" w:space="0" w:color="auto"/>
                <w:right w:val="none" w:sz="0" w:space="0" w:color="auto"/>
              </w:divBdr>
            </w:div>
            <w:div w:id="617561977">
              <w:marLeft w:val="0"/>
              <w:marRight w:val="0"/>
              <w:marTop w:val="0"/>
              <w:marBottom w:val="0"/>
              <w:divBdr>
                <w:top w:val="none" w:sz="0" w:space="0" w:color="auto"/>
                <w:left w:val="none" w:sz="0" w:space="0" w:color="auto"/>
                <w:bottom w:val="none" w:sz="0" w:space="0" w:color="auto"/>
                <w:right w:val="none" w:sz="0" w:space="0" w:color="auto"/>
              </w:divBdr>
            </w:div>
            <w:div w:id="622885799">
              <w:marLeft w:val="0"/>
              <w:marRight w:val="0"/>
              <w:marTop w:val="0"/>
              <w:marBottom w:val="0"/>
              <w:divBdr>
                <w:top w:val="none" w:sz="0" w:space="0" w:color="auto"/>
                <w:left w:val="none" w:sz="0" w:space="0" w:color="auto"/>
                <w:bottom w:val="none" w:sz="0" w:space="0" w:color="auto"/>
                <w:right w:val="none" w:sz="0" w:space="0" w:color="auto"/>
              </w:divBdr>
            </w:div>
            <w:div w:id="652225544">
              <w:marLeft w:val="0"/>
              <w:marRight w:val="0"/>
              <w:marTop w:val="0"/>
              <w:marBottom w:val="0"/>
              <w:divBdr>
                <w:top w:val="none" w:sz="0" w:space="0" w:color="auto"/>
                <w:left w:val="none" w:sz="0" w:space="0" w:color="auto"/>
                <w:bottom w:val="none" w:sz="0" w:space="0" w:color="auto"/>
                <w:right w:val="none" w:sz="0" w:space="0" w:color="auto"/>
              </w:divBdr>
            </w:div>
            <w:div w:id="707530956">
              <w:marLeft w:val="0"/>
              <w:marRight w:val="0"/>
              <w:marTop w:val="0"/>
              <w:marBottom w:val="0"/>
              <w:divBdr>
                <w:top w:val="none" w:sz="0" w:space="0" w:color="auto"/>
                <w:left w:val="none" w:sz="0" w:space="0" w:color="auto"/>
                <w:bottom w:val="none" w:sz="0" w:space="0" w:color="auto"/>
                <w:right w:val="none" w:sz="0" w:space="0" w:color="auto"/>
              </w:divBdr>
            </w:div>
            <w:div w:id="714279309">
              <w:marLeft w:val="0"/>
              <w:marRight w:val="0"/>
              <w:marTop w:val="0"/>
              <w:marBottom w:val="0"/>
              <w:divBdr>
                <w:top w:val="none" w:sz="0" w:space="0" w:color="auto"/>
                <w:left w:val="none" w:sz="0" w:space="0" w:color="auto"/>
                <w:bottom w:val="none" w:sz="0" w:space="0" w:color="auto"/>
                <w:right w:val="none" w:sz="0" w:space="0" w:color="auto"/>
              </w:divBdr>
            </w:div>
            <w:div w:id="736901375">
              <w:marLeft w:val="0"/>
              <w:marRight w:val="0"/>
              <w:marTop w:val="0"/>
              <w:marBottom w:val="0"/>
              <w:divBdr>
                <w:top w:val="none" w:sz="0" w:space="0" w:color="auto"/>
                <w:left w:val="none" w:sz="0" w:space="0" w:color="auto"/>
                <w:bottom w:val="none" w:sz="0" w:space="0" w:color="auto"/>
                <w:right w:val="none" w:sz="0" w:space="0" w:color="auto"/>
              </w:divBdr>
            </w:div>
            <w:div w:id="808013072">
              <w:marLeft w:val="0"/>
              <w:marRight w:val="0"/>
              <w:marTop w:val="0"/>
              <w:marBottom w:val="0"/>
              <w:divBdr>
                <w:top w:val="none" w:sz="0" w:space="0" w:color="auto"/>
                <w:left w:val="none" w:sz="0" w:space="0" w:color="auto"/>
                <w:bottom w:val="none" w:sz="0" w:space="0" w:color="auto"/>
                <w:right w:val="none" w:sz="0" w:space="0" w:color="auto"/>
              </w:divBdr>
            </w:div>
            <w:div w:id="834613628">
              <w:marLeft w:val="0"/>
              <w:marRight w:val="0"/>
              <w:marTop w:val="0"/>
              <w:marBottom w:val="0"/>
              <w:divBdr>
                <w:top w:val="none" w:sz="0" w:space="0" w:color="auto"/>
                <w:left w:val="none" w:sz="0" w:space="0" w:color="auto"/>
                <w:bottom w:val="none" w:sz="0" w:space="0" w:color="auto"/>
                <w:right w:val="none" w:sz="0" w:space="0" w:color="auto"/>
              </w:divBdr>
            </w:div>
            <w:div w:id="843009459">
              <w:marLeft w:val="0"/>
              <w:marRight w:val="0"/>
              <w:marTop w:val="0"/>
              <w:marBottom w:val="0"/>
              <w:divBdr>
                <w:top w:val="none" w:sz="0" w:space="0" w:color="auto"/>
                <w:left w:val="none" w:sz="0" w:space="0" w:color="auto"/>
                <w:bottom w:val="none" w:sz="0" w:space="0" w:color="auto"/>
                <w:right w:val="none" w:sz="0" w:space="0" w:color="auto"/>
              </w:divBdr>
            </w:div>
            <w:div w:id="861093557">
              <w:marLeft w:val="0"/>
              <w:marRight w:val="0"/>
              <w:marTop w:val="0"/>
              <w:marBottom w:val="0"/>
              <w:divBdr>
                <w:top w:val="none" w:sz="0" w:space="0" w:color="auto"/>
                <w:left w:val="none" w:sz="0" w:space="0" w:color="auto"/>
                <w:bottom w:val="none" w:sz="0" w:space="0" w:color="auto"/>
                <w:right w:val="none" w:sz="0" w:space="0" w:color="auto"/>
              </w:divBdr>
            </w:div>
            <w:div w:id="910429106">
              <w:marLeft w:val="0"/>
              <w:marRight w:val="0"/>
              <w:marTop w:val="0"/>
              <w:marBottom w:val="0"/>
              <w:divBdr>
                <w:top w:val="none" w:sz="0" w:space="0" w:color="auto"/>
                <w:left w:val="none" w:sz="0" w:space="0" w:color="auto"/>
                <w:bottom w:val="none" w:sz="0" w:space="0" w:color="auto"/>
                <w:right w:val="none" w:sz="0" w:space="0" w:color="auto"/>
              </w:divBdr>
            </w:div>
            <w:div w:id="1002396863">
              <w:marLeft w:val="0"/>
              <w:marRight w:val="0"/>
              <w:marTop w:val="0"/>
              <w:marBottom w:val="0"/>
              <w:divBdr>
                <w:top w:val="none" w:sz="0" w:space="0" w:color="auto"/>
                <w:left w:val="none" w:sz="0" w:space="0" w:color="auto"/>
                <w:bottom w:val="none" w:sz="0" w:space="0" w:color="auto"/>
                <w:right w:val="none" w:sz="0" w:space="0" w:color="auto"/>
              </w:divBdr>
            </w:div>
            <w:div w:id="1007446344">
              <w:marLeft w:val="0"/>
              <w:marRight w:val="0"/>
              <w:marTop w:val="0"/>
              <w:marBottom w:val="0"/>
              <w:divBdr>
                <w:top w:val="none" w:sz="0" w:space="0" w:color="auto"/>
                <w:left w:val="none" w:sz="0" w:space="0" w:color="auto"/>
                <w:bottom w:val="none" w:sz="0" w:space="0" w:color="auto"/>
                <w:right w:val="none" w:sz="0" w:space="0" w:color="auto"/>
              </w:divBdr>
            </w:div>
            <w:div w:id="1031224057">
              <w:marLeft w:val="0"/>
              <w:marRight w:val="0"/>
              <w:marTop w:val="0"/>
              <w:marBottom w:val="0"/>
              <w:divBdr>
                <w:top w:val="none" w:sz="0" w:space="0" w:color="auto"/>
                <w:left w:val="none" w:sz="0" w:space="0" w:color="auto"/>
                <w:bottom w:val="none" w:sz="0" w:space="0" w:color="auto"/>
                <w:right w:val="none" w:sz="0" w:space="0" w:color="auto"/>
              </w:divBdr>
            </w:div>
            <w:div w:id="1092899693">
              <w:marLeft w:val="0"/>
              <w:marRight w:val="0"/>
              <w:marTop w:val="0"/>
              <w:marBottom w:val="0"/>
              <w:divBdr>
                <w:top w:val="none" w:sz="0" w:space="0" w:color="auto"/>
                <w:left w:val="none" w:sz="0" w:space="0" w:color="auto"/>
                <w:bottom w:val="none" w:sz="0" w:space="0" w:color="auto"/>
                <w:right w:val="none" w:sz="0" w:space="0" w:color="auto"/>
              </w:divBdr>
            </w:div>
            <w:div w:id="1174614977">
              <w:marLeft w:val="0"/>
              <w:marRight w:val="0"/>
              <w:marTop w:val="0"/>
              <w:marBottom w:val="0"/>
              <w:divBdr>
                <w:top w:val="none" w:sz="0" w:space="0" w:color="auto"/>
                <w:left w:val="none" w:sz="0" w:space="0" w:color="auto"/>
                <w:bottom w:val="none" w:sz="0" w:space="0" w:color="auto"/>
                <w:right w:val="none" w:sz="0" w:space="0" w:color="auto"/>
              </w:divBdr>
            </w:div>
            <w:div w:id="1212575122">
              <w:marLeft w:val="0"/>
              <w:marRight w:val="0"/>
              <w:marTop w:val="0"/>
              <w:marBottom w:val="0"/>
              <w:divBdr>
                <w:top w:val="none" w:sz="0" w:space="0" w:color="auto"/>
                <w:left w:val="none" w:sz="0" w:space="0" w:color="auto"/>
                <w:bottom w:val="none" w:sz="0" w:space="0" w:color="auto"/>
                <w:right w:val="none" w:sz="0" w:space="0" w:color="auto"/>
              </w:divBdr>
            </w:div>
            <w:div w:id="1216041832">
              <w:marLeft w:val="0"/>
              <w:marRight w:val="0"/>
              <w:marTop w:val="0"/>
              <w:marBottom w:val="0"/>
              <w:divBdr>
                <w:top w:val="none" w:sz="0" w:space="0" w:color="auto"/>
                <w:left w:val="none" w:sz="0" w:space="0" w:color="auto"/>
                <w:bottom w:val="none" w:sz="0" w:space="0" w:color="auto"/>
                <w:right w:val="none" w:sz="0" w:space="0" w:color="auto"/>
              </w:divBdr>
            </w:div>
            <w:div w:id="1353923666">
              <w:marLeft w:val="0"/>
              <w:marRight w:val="0"/>
              <w:marTop w:val="0"/>
              <w:marBottom w:val="0"/>
              <w:divBdr>
                <w:top w:val="none" w:sz="0" w:space="0" w:color="auto"/>
                <w:left w:val="none" w:sz="0" w:space="0" w:color="auto"/>
                <w:bottom w:val="none" w:sz="0" w:space="0" w:color="auto"/>
                <w:right w:val="none" w:sz="0" w:space="0" w:color="auto"/>
              </w:divBdr>
            </w:div>
            <w:div w:id="1481194561">
              <w:marLeft w:val="0"/>
              <w:marRight w:val="0"/>
              <w:marTop w:val="0"/>
              <w:marBottom w:val="0"/>
              <w:divBdr>
                <w:top w:val="none" w:sz="0" w:space="0" w:color="auto"/>
                <w:left w:val="none" w:sz="0" w:space="0" w:color="auto"/>
                <w:bottom w:val="none" w:sz="0" w:space="0" w:color="auto"/>
                <w:right w:val="none" w:sz="0" w:space="0" w:color="auto"/>
              </w:divBdr>
            </w:div>
            <w:div w:id="1561330989">
              <w:marLeft w:val="0"/>
              <w:marRight w:val="0"/>
              <w:marTop w:val="0"/>
              <w:marBottom w:val="0"/>
              <w:divBdr>
                <w:top w:val="none" w:sz="0" w:space="0" w:color="auto"/>
                <w:left w:val="none" w:sz="0" w:space="0" w:color="auto"/>
                <w:bottom w:val="none" w:sz="0" w:space="0" w:color="auto"/>
                <w:right w:val="none" w:sz="0" w:space="0" w:color="auto"/>
              </w:divBdr>
            </w:div>
            <w:div w:id="1681739502">
              <w:marLeft w:val="0"/>
              <w:marRight w:val="0"/>
              <w:marTop w:val="0"/>
              <w:marBottom w:val="0"/>
              <w:divBdr>
                <w:top w:val="none" w:sz="0" w:space="0" w:color="auto"/>
                <w:left w:val="none" w:sz="0" w:space="0" w:color="auto"/>
                <w:bottom w:val="none" w:sz="0" w:space="0" w:color="auto"/>
                <w:right w:val="none" w:sz="0" w:space="0" w:color="auto"/>
              </w:divBdr>
            </w:div>
            <w:div w:id="1685277141">
              <w:marLeft w:val="0"/>
              <w:marRight w:val="0"/>
              <w:marTop w:val="0"/>
              <w:marBottom w:val="0"/>
              <w:divBdr>
                <w:top w:val="none" w:sz="0" w:space="0" w:color="auto"/>
                <w:left w:val="none" w:sz="0" w:space="0" w:color="auto"/>
                <w:bottom w:val="none" w:sz="0" w:space="0" w:color="auto"/>
                <w:right w:val="none" w:sz="0" w:space="0" w:color="auto"/>
              </w:divBdr>
            </w:div>
            <w:div w:id="1701592322">
              <w:marLeft w:val="0"/>
              <w:marRight w:val="0"/>
              <w:marTop w:val="0"/>
              <w:marBottom w:val="0"/>
              <w:divBdr>
                <w:top w:val="none" w:sz="0" w:space="0" w:color="auto"/>
                <w:left w:val="none" w:sz="0" w:space="0" w:color="auto"/>
                <w:bottom w:val="none" w:sz="0" w:space="0" w:color="auto"/>
                <w:right w:val="none" w:sz="0" w:space="0" w:color="auto"/>
              </w:divBdr>
            </w:div>
            <w:div w:id="1704095506">
              <w:marLeft w:val="0"/>
              <w:marRight w:val="0"/>
              <w:marTop w:val="0"/>
              <w:marBottom w:val="0"/>
              <w:divBdr>
                <w:top w:val="none" w:sz="0" w:space="0" w:color="auto"/>
                <w:left w:val="none" w:sz="0" w:space="0" w:color="auto"/>
                <w:bottom w:val="none" w:sz="0" w:space="0" w:color="auto"/>
                <w:right w:val="none" w:sz="0" w:space="0" w:color="auto"/>
              </w:divBdr>
            </w:div>
            <w:div w:id="1764642994">
              <w:marLeft w:val="0"/>
              <w:marRight w:val="0"/>
              <w:marTop w:val="0"/>
              <w:marBottom w:val="0"/>
              <w:divBdr>
                <w:top w:val="none" w:sz="0" w:space="0" w:color="auto"/>
                <w:left w:val="none" w:sz="0" w:space="0" w:color="auto"/>
                <w:bottom w:val="none" w:sz="0" w:space="0" w:color="auto"/>
                <w:right w:val="none" w:sz="0" w:space="0" w:color="auto"/>
              </w:divBdr>
            </w:div>
            <w:div w:id="1802065912">
              <w:marLeft w:val="0"/>
              <w:marRight w:val="0"/>
              <w:marTop w:val="0"/>
              <w:marBottom w:val="0"/>
              <w:divBdr>
                <w:top w:val="none" w:sz="0" w:space="0" w:color="auto"/>
                <w:left w:val="none" w:sz="0" w:space="0" w:color="auto"/>
                <w:bottom w:val="none" w:sz="0" w:space="0" w:color="auto"/>
                <w:right w:val="none" w:sz="0" w:space="0" w:color="auto"/>
              </w:divBdr>
            </w:div>
            <w:div w:id="1806312543">
              <w:marLeft w:val="0"/>
              <w:marRight w:val="0"/>
              <w:marTop w:val="0"/>
              <w:marBottom w:val="0"/>
              <w:divBdr>
                <w:top w:val="none" w:sz="0" w:space="0" w:color="auto"/>
                <w:left w:val="none" w:sz="0" w:space="0" w:color="auto"/>
                <w:bottom w:val="none" w:sz="0" w:space="0" w:color="auto"/>
                <w:right w:val="none" w:sz="0" w:space="0" w:color="auto"/>
              </w:divBdr>
            </w:div>
            <w:div w:id="1964725072">
              <w:marLeft w:val="0"/>
              <w:marRight w:val="0"/>
              <w:marTop w:val="0"/>
              <w:marBottom w:val="0"/>
              <w:divBdr>
                <w:top w:val="none" w:sz="0" w:space="0" w:color="auto"/>
                <w:left w:val="none" w:sz="0" w:space="0" w:color="auto"/>
                <w:bottom w:val="none" w:sz="0" w:space="0" w:color="auto"/>
                <w:right w:val="none" w:sz="0" w:space="0" w:color="auto"/>
              </w:divBdr>
            </w:div>
            <w:div w:id="2051760067">
              <w:marLeft w:val="0"/>
              <w:marRight w:val="0"/>
              <w:marTop w:val="0"/>
              <w:marBottom w:val="0"/>
              <w:divBdr>
                <w:top w:val="none" w:sz="0" w:space="0" w:color="auto"/>
                <w:left w:val="none" w:sz="0" w:space="0" w:color="auto"/>
                <w:bottom w:val="none" w:sz="0" w:space="0" w:color="auto"/>
                <w:right w:val="none" w:sz="0" w:space="0" w:color="auto"/>
              </w:divBdr>
            </w:div>
            <w:div w:id="2067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293">
      <w:bodyDiv w:val="1"/>
      <w:marLeft w:val="0"/>
      <w:marRight w:val="0"/>
      <w:marTop w:val="0"/>
      <w:marBottom w:val="0"/>
      <w:divBdr>
        <w:top w:val="none" w:sz="0" w:space="0" w:color="auto"/>
        <w:left w:val="none" w:sz="0" w:space="0" w:color="auto"/>
        <w:bottom w:val="none" w:sz="0" w:space="0" w:color="auto"/>
        <w:right w:val="none" w:sz="0" w:space="0" w:color="auto"/>
      </w:divBdr>
      <w:divsChild>
        <w:div w:id="1273442841">
          <w:marLeft w:val="0"/>
          <w:marRight w:val="0"/>
          <w:marTop w:val="0"/>
          <w:marBottom w:val="0"/>
          <w:divBdr>
            <w:top w:val="none" w:sz="0" w:space="0" w:color="auto"/>
            <w:left w:val="none" w:sz="0" w:space="0" w:color="auto"/>
            <w:bottom w:val="none" w:sz="0" w:space="0" w:color="auto"/>
            <w:right w:val="none" w:sz="0" w:space="0" w:color="auto"/>
          </w:divBdr>
          <w:divsChild>
            <w:div w:id="1713417">
              <w:marLeft w:val="0"/>
              <w:marRight w:val="0"/>
              <w:marTop w:val="0"/>
              <w:marBottom w:val="0"/>
              <w:divBdr>
                <w:top w:val="none" w:sz="0" w:space="0" w:color="auto"/>
                <w:left w:val="none" w:sz="0" w:space="0" w:color="auto"/>
                <w:bottom w:val="none" w:sz="0" w:space="0" w:color="auto"/>
                <w:right w:val="none" w:sz="0" w:space="0" w:color="auto"/>
              </w:divBdr>
            </w:div>
            <w:div w:id="153223500">
              <w:marLeft w:val="0"/>
              <w:marRight w:val="0"/>
              <w:marTop w:val="0"/>
              <w:marBottom w:val="0"/>
              <w:divBdr>
                <w:top w:val="none" w:sz="0" w:space="0" w:color="auto"/>
                <w:left w:val="none" w:sz="0" w:space="0" w:color="auto"/>
                <w:bottom w:val="none" w:sz="0" w:space="0" w:color="auto"/>
                <w:right w:val="none" w:sz="0" w:space="0" w:color="auto"/>
              </w:divBdr>
            </w:div>
            <w:div w:id="200241608">
              <w:marLeft w:val="0"/>
              <w:marRight w:val="0"/>
              <w:marTop w:val="0"/>
              <w:marBottom w:val="0"/>
              <w:divBdr>
                <w:top w:val="none" w:sz="0" w:space="0" w:color="auto"/>
                <w:left w:val="none" w:sz="0" w:space="0" w:color="auto"/>
                <w:bottom w:val="none" w:sz="0" w:space="0" w:color="auto"/>
                <w:right w:val="none" w:sz="0" w:space="0" w:color="auto"/>
              </w:divBdr>
            </w:div>
            <w:div w:id="328681135">
              <w:marLeft w:val="0"/>
              <w:marRight w:val="0"/>
              <w:marTop w:val="0"/>
              <w:marBottom w:val="0"/>
              <w:divBdr>
                <w:top w:val="none" w:sz="0" w:space="0" w:color="auto"/>
                <w:left w:val="none" w:sz="0" w:space="0" w:color="auto"/>
                <w:bottom w:val="none" w:sz="0" w:space="0" w:color="auto"/>
                <w:right w:val="none" w:sz="0" w:space="0" w:color="auto"/>
              </w:divBdr>
            </w:div>
            <w:div w:id="366413327">
              <w:marLeft w:val="0"/>
              <w:marRight w:val="0"/>
              <w:marTop w:val="0"/>
              <w:marBottom w:val="0"/>
              <w:divBdr>
                <w:top w:val="none" w:sz="0" w:space="0" w:color="auto"/>
                <w:left w:val="none" w:sz="0" w:space="0" w:color="auto"/>
                <w:bottom w:val="none" w:sz="0" w:space="0" w:color="auto"/>
                <w:right w:val="none" w:sz="0" w:space="0" w:color="auto"/>
              </w:divBdr>
            </w:div>
            <w:div w:id="382562987">
              <w:marLeft w:val="0"/>
              <w:marRight w:val="0"/>
              <w:marTop w:val="0"/>
              <w:marBottom w:val="0"/>
              <w:divBdr>
                <w:top w:val="none" w:sz="0" w:space="0" w:color="auto"/>
                <w:left w:val="none" w:sz="0" w:space="0" w:color="auto"/>
                <w:bottom w:val="none" w:sz="0" w:space="0" w:color="auto"/>
                <w:right w:val="none" w:sz="0" w:space="0" w:color="auto"/>
              </w:divBdr>
            </w:div>
            <w:div w:id="528103343">
              <w:marLeft w:val="0"/>
              <w:marRight w:val="0"/>
              <w:marTop w:val="0"/>
              <w:marBottom w:val="0"/>
              <w:divBdr>
                <w:top w:val="none" w:sz="0" w:space="0" w:color="auto"/>
                <w:left w:val="none" w:sz="0" w:space="0" w:color="auto"/>
                <w:bottom w:val="none" w:sz="0" w:space="0" w:color="auto"/>
                <w:right w:val="none" w:sz="0" w:space="0" w:color="auto"/>
              </w:divBdr>
            </w:div>
            <w:div w:id="582565787">
              <w:marLeft w:val="0"/>
              <w:marRight w:val="0"/>
              <w:marTop w:val="0"/>
              <w:marBottom w:val="0"/>
              <w:divBdr>
                <w:top w:val="none" w:sz="0" w:space="0" w:color="auto"/>
                <w:left w:val="none" w:sz="0" w:space="0" w:color="auto"/>
                <w:bottom w:val="none" w:sz="0" w:space="0" w:color="auto"/>
                <w:right w:val="none" w:sz="0" w:space="0" w:color="auto"/>
              </w:divBdr>
            </w:div>
            <w:div w:id="631902547">
              <w:marLeft w:val="0"/>
              <w:marRight w:val="0"/>
              <w:marTop w:val="0"/>
              <w:marBottom w:val="0"/>
              <w:divBdr>
                <w:top w:val="none" w:sz="0" w:space="0" w:color="auto"/>
                <w:left w:val="none" w:sz="0" w:space="0" w:color="auto"/>
                <w:bottom w:val="none" w:sz="0" w:space="0" w:color="auto"/>
                <w:right w:val="none" w:sz="0" w:space="0" w:color="auto"/>
              </w:divBdr>
            </w:div>
            <w:div w:id="684865141">
              <w:marLeft w:val="0"/>
              <w:marRight w:val="0"/>
              <w:marTop w:val="0"/>
              <w:marBottom w:val="0"/>
              <w:divBdr>
                <w:top w:val="none" w:sz="0" w:space="0" w:color="auto"/>
                <w:left w:val="none" w:sz="0" w:space="0" w:color="auto"/>
                <w:bottom w:val="none" w:sz="0" w:space="0" w:color="auto"/>
                <w:right w:val="none" w:sz="0" w:space="0" w:color="auto"/>
              </w:divBdr>
            </w:div>
            <w:div w:id="738862854">
              <w:marLeft w:val="0"/>
              <w:marRight w:val="0"/>
              <w:marTop w:val="0"/>
              <w:marBottom w:val="0"/>
              <w:divBdr>
                <w:top w:val="none" w:sz="0" w:space="0" w:color="auto"/>
                <w:left w:val="none" w:sz="0" w:space="0" w:color="auto"/>
                <w:bottom w:val="none" w:sz="0" w:space="0" w:color="auto"/>
                <w:right w:val="none" w:sz="0" w:space="0" w:color="auto"/>
              </w:divBdr>
            </w:div>
            <w:div w:id="743799681">
              <w:marLeft w:val="0"/>
              <w:marRight w:val="0"/>
              <w:marTop w:val="0"/>
              <w:marBottom w:val="0"/>
              <w:divBdr>
                <w:top w:val="none" w:sz="0" w:space="0" w:color="auto"/>
                <w:left w:val="none" w:sz="0" w:space="0" w:color="auto"/>
                <w:bottom w:val="none" w:sz="0" w:space="0" w:color="auto"/>
                <w:right w:val="none" w:sz="0" w:space="0" w:color="auto"/>
              </w:divBdr>
            </w:div>
            <w:div w:id="803931630">
              <w:marLeft w:val="0"/>
              <w:marRight w:val="0"/>
              <w:marTop w:val="0"/>
              <w:marBottom w:val="0"/>
              <w:divBdr>
                <w:top w:val="none" w:sz="0" w:space="0" w:color="auto"/>
                <w:left w:val="none" w:sz="0" w:space="0" w:color="auto"/>
                <w:bottom w:val="none" w:sz="0" w:space="0" w:color="auto"/>
                <w:right w:val="none" w:sz="0" w:space="0" w:color="auto"/>
              </w:divBdr>
            </w:div>
            <w:div w:id="820854493">
              <w:marLeft w:val="0"/>
              <w:marRight w:val="0"/>
              <w:marTop w:val="0"/>
              <w:marBottom w:val="0"/>
              <w:divBdr>
                <w:top w:val="none" w:sz="0" w:space="0" w:color="auto"/>
                <w:left w:val="none" w:sz="0" w:space="0" w:color="auto"/>
                <w:bottom w:val="none" w:sz="0" w:space="0" w:color="auto"/>
                <w:right w:val="none" w:sz="0" w:space="0" w:color="auto"/>
              </w:divBdr>
            </w:div>
            <w:div w:id="824049719">
              <w:marLeft w:val="0"/>
              <w:marRight w:val="0"/>
              <w:marTop w:val="0"/>
              <w:marBottom w:val="0"/>
              <w:divBdr>
                <w:top w:val="none" w:sz="0" w:space="0" w:color="auto"/>
                <w:left w:val="none" w:sz="0" w:space="0" w:color="auto"/>
                <w:bottom w:val="none" w:sz="0" w:space="0" w:color="auto"/>
                <w:right w:val="none" w:sz="0" w:space="0" w:color="auto"/>
              </w:divBdr>
            </w:div>
            <w:div w:id="829294254">
              <w:marLeft w:val="0"/>
              <w:marRight w:val="0"/>
              <w:marTop w:val="0"/>
              <w:marBottom w:val="0"/>
              <w:divBdr>
                <w:top w:val="none" w:sz="0" w:space="0" w:color="auto"/>
                <w:left w:val="none" w:sz="0" w:space="0" w:color="auto"/>
                <w:bottom w:val="none" w:sz="0" w:space="0" w:color="auto"/>
                <w:right w:val="none" w:sz="0" w:space="0" w:color="auto"/>
              </w:divBdr>
            </w:div>
            <w:div w:id="839272137">
              <w:marLeft w:val="0"/>
              <w:marRight w:val="0"/>
              <w:marTop w:val="0"/>
              <w:marBottom w:val="0"/>
              <w:divBdr>
                <w:top w:val="none" w:sz="0" w:space="0" w:color="auto"/>
                <w:left w:val="none" w:sz="0" w:space="0" w:color="auto"/>
                <w:bottom w:val="none" w:sz="0" w:space="0" w:color="auto"/>
                <w:right w:val="none" w:sz="0" w:space="0" w:color="auto"/>
              </w:divBdr>
            </w:div>
            <w:div w:id="952244889">
              <w:marLeft w:val="0"/>
              <w:marRight w:val="0"/>
              <w:marTop w:val="0"/>
              <w:marBottom w:val="0"/>
              <w:divBdr>
                <w:top w:val="none" w:sz="0" w:space="0" w:color="auto"/>
                <w:left w:val="none" w:sz="0" w:space="0" w:color="auto"/>
                <w:bottom w:val="none" w:sz="0" w:space="0" w:color="auto"/>
                <w:right w:val="none" w:sz="0" w:space="0" w:color="auto"/>
              </w:divBdr>
            </w:div>
            <w:div w:id="972558018">
              <w:marLeft w:val="0"/>
              <w:marRight w:val="0"/>
              <w:marTop w:val="0"/>
              <w:marBottom w:val="0"/>
              <w:divBdr>
                <w:top w:val="none" w:sz="0" w:space="0" w:color="auto"/>
                <w:left w:val="none" w:sz="0" w:space="0" w:color="auto"/>
                <w:bottom w:val="none" w:sz="0" w:space="0" w:color="auto"/>
                <w:right w:val="none" w:sz="0" w:space="0" w:color="auto"/>
              </w:divBdr>
            </w:div>
            <w:div w:id="991908572">
              <w:marLeft w:val="0"/>
              <w:marRight w:val="0"/>
              <w:marTop w:val="0"/>
              <w:marBottom w:val="0"/>
              <w:divBdr>
                <w:top w:val="none" w:sz="0" w:space="0" w:color="auto"/>
                <w:left w:val="none" w:sz="0" w:space="0" w:color="auto"/>
                <w:bottom w:val="none" w:sz="0" w:space="0" w:color="auto"/>
                <w:right w:val="none" w:sz="0" w:space="0" w:color="auto"/>
              </w:divBdr>
            </w:div>
            <w:div w:id="1025402973">
              <w:marLeft w:val="0"/>
              <w:marRight w:val="0"/>
              <w:marTop w:val="0"/>
              <w:marBottom w:val="0"/>
              <w:divBdr>
                <w:top w:val="none" w:sz="0" w:space="0" w:color="auto"/>
                <w:left w:val="none" w:sz="0" w:space="0" w:color="auto"/>
                <w:bottom w:val="none" w:sz="0" w:space="0" w:color="auto"/>
                <w:right w:val="none" w:sz="0" w:space="0" w:color="auto"/>
              </w:divBdr>
            </w:div>
            <w:div w:id="1070232502">
              <w:marLeft w:val="0"/>
              <w:marRight w:val="0"/>
              <w:marTop w:val="0"/>
              <w:marBottom w:val="0"/>
              <w:divBdr>
                <w:top w:val="none" w:sz="0" w:space="0" w:color="auto"/>
                <w:left w:val="none" w:sz="0" w:space="0" w:color="auto"/>
                <w:bottom w:val="none" w:sz="0" w:space="0" w:color="auto"/>
                <w:right w:val="none" w:sz="0" w:space="0" w:color="auto"/>
              </w:divBdr>
            </w:div>
            <w:div w:id="1076784611">
              <w:marLeft w:val="0"/>
              <w:marRight w:val="0"/>
              <w:marTop w:val="0"/>
              <w:marBottom w:val="0"/>
              <w:divBdr>
                <w:top w:val="none" w:sz="0" w:space="0" w:color="auto"/>
                <w:left w:val="none" w:sz="0" w:space="0" w:color="auto"/>
                <w:bottom w:val="none" w:sz="0" w:space="0" w:color="auto"/>
                <w:right w:val="none" w:sz="0" w:space="0" w:color="auto"/>
              </w:divBdr>
            </w:div>
            <w:div w:id="1080172313">
              <w:marLeft w:val="0"/>
              <w:marRight w:val="0"/>
              <w:marTop w:val="0"/>
              <w:marBottom w:val="0"/>
              <w:divBdr>
                <w:top w:val="none" w:sz="0" w:space="0" w:color="auto"/>
                <w:left w:val="none" w:sz="0" w:space="0" w:color="auto"/>
                <w:bottom w:val="none" w:sz="0" w:space="0" w:color="auto"/>
                <w:right w:val="none" w:sz="0" w:space="0" w:color="auto"/>
              </w:divBdr>
            </w:div>
            <w:div w:id="1107964257">
              <w:marLeft w:val="0"/>
              <w:marRight w:val="0"/>
              <w:marTop w:val="0"/>
              <w:marBottom w:val="0"/>
              <w:divBdr>
                <w:top w:val="none" w:sz="0" w:space="0" w:color="auto"/>
                <w:left w:val="none" w:sz="0" w:space="0" w:color="auto"/>
                <w:bottom w:val="none" w:sz="0" w:space="0" w:color="auto"/>
                <w:right w:val="none" w:sz="0" w:space="0" w:color="auto"/>
              </w:divBdr>
            </w:div>
            <w:div w:id="1108937428">
              <w:marLeft w:val="0"/>
              <w:marRight w:val="0"/>
              <w:marTop w:val="0"/>
              <w:marBottom w:val="0"/>
              <w:divBdr>
                <w:top w:val="none" w:sz="0" w:space="0" w:color="auto"/>
                <w:left w:val="none" w:sz="0" w:space="0" w:color="auto"/>
                <w:bottom w:val="none" w:sz="0" w:space="0" w:color="auto"/>
                <w:right w:val="none" w:sz="0" w:space="0" w:color="auto"/>
              </w:divBdr>
            </w:div>
            <w:div w:id="1205291927">
              <w:marLeft w:val="0"/>
              <w:marRight w:val="0"/>
              <w:marTop w:val="0"/>
              <w:marBottom w:val="0"/>
              <w:divBdr>
                <w:top w:val="none" w:sz="0" w:space="0" w:color="auto"/>
                <w:left w:val="none" w:sz="0" w:space="0" w:color="auto"/>
                <w:bottom w:val="none" w:sz="0" w:space="0" w:color="auto"/>
                <w:right w:val="none" w:sz="0" w:space="0" w:color="auto"/>
              </w:divBdr>
            </w:div>
            <w:div w:id="1254051797">
              <w:marLeft w:val="0"/>
              <w:marRight w:val="0"/>
              <w:marTop w:val="0"/>
              <w:marBottom w:val="0"/>
              <w:divBdr>
                <w:top w:val="none" w:sz="0" w:space="0" w:color="auto"/>
                <w:left w:val="none" w:sz="0" w:space="0" w:color="auto"/>
                <w:bottom w:val="none" w:sz="0" w:space="0" w:color="auto"/>
                <w:right w:val="none" w:sz="0" w:space="0" w:color="auto"/>
              </w:divBdr>
            </w:div>
            <w:div w:id="1256130254">
              <w:marLeft w:val="0"/>
              <w:marRight w:val="0"/>
              <w:marTop w:val="0"/>
              <w:marBottom w:val="0"/>
              <w:divBdr>
                <w:top w:val="none" w:sz="0" w:space="0" w:color="auto"/>
                <w:left w:val="none" w:sz="0" w:space="0" w:color="auto"/>
                <w:bottom w:val="none" w:sz="0" w:space="0" w:color="auto"/>
                <w:right w:val="none" w:sz="0" w:space="0" w:color="auto"/>
              </w:divBdr>
            </w:div>
            <w:div w:id="1334719643">
              <w:marLeft w:val="0"/>
              <w:marRight w:val="0"/>
              <w:marTop w:val="0"/>
              <w:marBottom w:val="0"/>
              <w:divBdr>
                <w:top w:val="none" w:sz="0" w:space="0" w:color="auto"/>
                <w:left w:val="none" w:sz="0" w:space="0" w:color="auto"/>
                <w:bottom w:val="none" w:sz="0" w:space="0" w:color="auto"/>
                <w:right w:val="none" w:sz="0" w:space="0" w:color="auto"/>
              </w:divBdr>
            </w:div>
            <w:div w:id="1392003471">
              <w:marLeft w:val="0"/>
              <w:marRight w:val="0"/>
              <w:marTop w:val="0"/>
              <w:marBottom w:val="0"/>
              <w:divBdr>
                <w:top w:val="none" w:sz="0" w:space="0" w:color="auto"/>
                <w:left w:val="none" w:sz="0" w:space="0" w:color="auto"/>
                <w:bottom w:val="none" w:sz="0" w:space="0" w:color="auto"/>
                <w:right w:val="none" w:sz="0" w:space="0" w:color="auto"/>
              </w:divBdr>
            </w:div>
            <w:div w:id="1418868211">
              <w:marLeft w:val="0"/>
              <w:marRight w:val="0"/>
              <w:marTop w:val="0"/>
              <w:marBottom w:val="0"/>
              <w:divBdr>
                <w:top w:val="none" w:sz="0" w:space="0" w:color="auto"/>
                <w:left w:val="none" w:sz="0" w:space="0" w:color="auto"/>
                <w:bottom w:val="none" w:sz="0" w:space="0" w:color="auto"/>
                <w:right w:val="none" w:sz="0" w:space="0" w:color="auto"/>
              </w:divBdr>
            </w:div>
            <w:div w:id="1629581349">
              <w:marLeft w:val="0"/>
              <w:marRight w:val="0"/>
              <w:marTop w:val="0"/>
              <w:marBottom w:val="0"/>
              <w:divBdr>
                <w:top w:val="none" w:sz="0" w:space="0" w:color="auto"/>
                <w:left w:val="none" w:sz="0" w:space="0" w:color="auto"/>
                <w:bottom w:val="none" w:sz="0" w:space="0" w:color="auto"/>
                <w:right w:val="none" w:sz="0" w:space="0" w:color="auto"/>
              </w:divBdr>
            </w:div>
            <w:div w:id="1709838025">
              <w:marLeft w:val="0"/>
              <w:marRight w:val="0"/>
              <w:marTop w:val="0"/>
              <w:marBottom w:val="0"/>
              <w:divBdr>
                <w:top w:val="none" w:sz="0" w:space="0" w:color="auto"/>
                <w:left w:val="none" w:sz="0" w:space="0" w:color="auto"/>
                <w:bottom w:val="none" w:sz="0" w:space="0" w:color="auto"/>
                <w:right w:val="none" w:sz="0" w:space="0" w:color="auto"/>
              </w:divBdr>
            </w:div>
            <w:div w:id="1760246612">
              <w:marLeft w:val="0"/>
              <w:marRight w:val="0"/>
              <w:marTop w:val="0"/>
              <w:marBottom w:val="0"/>
              <w:divBdr>
                <w:top w:val="none" w:sz="0" w:space="0" w:color="auto"/>
                <w:left w:val="none" w:sz="0" w:space="0" w:color="auto"/>
                <w:bottom w:val="none" w:sz="0" w:space="0" w:color="auto"/>
                <w:right w:val="none" w:sz="0" w:space="0" w:color="auto"/>
              </w:divBdr>
            </w:div>
            <w:div w:id="1793212244">
              <w:marLeft w:val="0"/>
              <w:marRight w:val="0"/>
              <w:marTop w:val="0"/>
              <w:marBottom w:val="0"/>
              <w:divBdr>
                <w:top w:val="none" w:sz="0" w:space="0" w:color="auto"/>
                <w:left w:val="none" w:sz="0" w:space="0" w:color="auto"/>
                <w:bottom w:val="none" w:sz="0" w:space="0" w:color="auto"/>
                <w:right w:val="none" w:sz="0" w:space="0" w:color="auto"/>
              </w:divBdr>
            </w:div>
            <w:div w:id="1894730352">
              <w:marLeft w:val="0"/>
              <w:marRight w:val="0"/>
              <w:marTop w:val="0"/>
              <w:marBottom w:val="0"/>
              <w:divBdr>
                <w:top w:val="none" w:sz="0" w:space="0" w:color="auto"/>
                <w:left w:val="none" w:sz="0" w:space="0" w:color="auto"/>
                <w:bottom w:val="none" w:sz="0" w:space="0" w:color="auto"/>
                <w:right w:val="none" w:sz="0" w:space="0" w:color="auto"/>
              </w:divBdr>
            </w:div>
            <w:div w:id="1915041262">
              <w:marLeft w:val="0"/>
              <w:marRight w:val="0"/>
              <w:marTop w:val="0"/>
              <w:marBottom w:val="0"/>
              <w:divBdr>
                <w:top w:val="none" w:sz="0" w:space="0" w:color="auto"/>
                <w:left w:val="none" w:sz="0" w:space="0" w:color="auto"/>
                <w:bottom w:val="none" w:sz="0" w:space="0" w:color="auto"/>
                <w:right w:val="none" w:sz="0" w:space="0" w:color="auto"/>
              </w:divBdr>
            </w:div>
            <w:div w:id="2068527848">
              <w:marLeft w:val="0"/>
              <w:marRight w:val="0"/>
              <w:marTop w:val="0"/>
              <w:marBottom w:val="0"/>
              <w:divBdr>
                <w:top w:val="none" w:sz="0" w:space="0" w:color="auto"/>
                <w:left w:val="none" w:sz="0" w:space="0" w:color="auto"/>
                <w:bottom w:val="none" w:sz="0" w:space="0" w:color="auto"/>
                <w:right w:val="none" w:sz="0" w:space="0" w:color="auto"/>
              </w:divBdr>
            </w:div>
            <w:div w:id="2123374519">
              <w:marLeft w:val="0"/>
              <w:marRight w:val="0"/>
              <w:marTop w:val="0"/>
              <w:marBottom w:val="0"/>
              <w:divBdr>
                <w:top w:val="none" w:sz="0" w:space="0" w:color="auto"/>
                <w:left w:val="none" w:sz="0" w:space="0" w:color="auto"/>
                <w:bottom w:val="none" w:sz="0" w:space="0" w:color="auto"/>
                <w:right w:val="none" w:sz="0" w:space="0" w:color="auto"/>
              </w:divBdr>
            </w:div>
            <w:div w:id="21465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87">
      <w:bodyDiv w:val="1"/>
      <w:marLeft w:val="0"/>
      <w:marRight w:val="0"/>
      <w:marTop w:val="0"/>
      <w:marBottom w:val="0"/>
      <w:divBdr>
        <w:top w:val="none" w:sz="0" w:space="0" w:color="auto"/>
        <w:left w:val="none" w:sz="0" w:space="0" w:color="auto"/>
        <w:bottom w:val="none" w:sz="0" w:space="0" w:color="auto"/>
        <w:right w:val="none" w:sz="0" w:space="0" w:color="auto"/>
      </w:divBdr>
    </w:div>
    <w:div w:id="64842898">
      <w:bodyDiv w:val="1"/>
      <w:marLeft w:val="0"/>
      <w:marRight w:val="0"/>
      <w:marTop w:val="0"/>
      <w:marBottom w:val="0"/>
      <w:divBdr>
        <w:top w:val="none" w:sz="0" w:space="0" w:color="auto"/>
        <w:left w:val="none" w:sz="0" w:space="0" w:color="auto"/>
        <w:bottom w:val="none" w:sz="0" w:space="0" w:color="auto"/>
        <w:right w:val="none" w:sz="0" w:space="0" w:color="auto"/>
      </w:divBdr>
    </w:div>
    <w:div w:id="110900354">
      <w:bodyDiv w:val="1"/>
      <w:marLeft w:val="0"/>
      <w:marRight w:val="0"/>
      <w:marTop w:val="0"/>
      <w:marBottom w:val="0"/>
      <w:divBdr>
        <w:top w:val="none" w:sz="0" w:space="0" w:color="auto"/>
        <w:left w:val="none" w:sz="0" w:space="0" w:color="auto"/>
        <w:bottom w:val="none" w:sz="0" w:space="0" w:color="auto"/>
        <w:right w:val="none" w:sz="0" w:space="0" w:color="auto"/>
      </w:divBdr>
    </w:div>
    <w:div w:id="157111039">
      <w:bodyDiv w:val="1"/>
      <w:marLeft w:val="0"/>
      <w:marRight w:val="0"/>
      <w:marTop w:val="0"/>
      <w:marBottom w:val="0"/>
      <w:divBdr>
        <w:top w:val="none" w:sz="0" w:space="0" w:color="auto"/>
        <w:left w:val="none" w:sz="0" w:space="0" w:color="auto"/>
        <w:bottom w:val="none" w:sz="0" w:space="0" w:color="auto"/>
        <w:right w:val="none" w:sz="0" w:space="0" w:color="auto"/>
      </w:divBdr>
      <w:divsChild>
        <w:div w:id="1799908089">
          <w:marLeft w:val="0"/>
          <w:marRight w:val="0"/>
          <w:marTop w:val="0"/>
          <w:marBottom w:val="0"/>
          <w:divBdr>
            <w:top w:val="none" w:sz="0" w:space="0" w:color="auto"/>
            <w:left w:val="none" w:sz="0" w:space="0" w:color="auto"/>
            <w:bottom w:val="none" w:sz="0" w:space="0" w:color="auto"/>
            <w:right w:val="none" w:sz="0" w:space="0" w:color="auto"/>
          </w:divBdr>
          <w:divsChild>
            <w:div w:id="88042789">
              <w:marLeft w:val="0"/>
              <w:marRight w:val="0"/>
              <w:marTop w:val="0"/>
              <w:marBottom w:val="0"/>
              <w:divBdr>
                <w:top w:val="none" w:sz="0" w:space="0" w:color="auto"/>
                <w:left w:val="none" w:sz="0" w:space="0" w:color="auto"/>
                <w:bottom w:val="none" w:sz="0" w:space="0" w:color="auto"/>
                <w:right w:val="none" w:sz="0" w:space="0" w:color="auto"/>
              </w:divBdr>
            </w:div>
            <w:div w:id="109784339">
              <w:marLeft w:val="0"/>
              <w:marRight w:val="0"/>
              <w:marTop w:val="0"/>
              <w:marBottom w:val="0"/>
              <w:divBdr>
                <w:top w:val="none" w:sz="0" w:space="0" w:color="auto"/>
                <w:left w:val="none" w:sz="0" w:space="0" w:color="auto"/>
                <w:bottom w:val="none" w:sz="0" w:space="0" w:color="auto"/>
                <w:right w:val="none" w:sz="0" w:space="0" w:color="auto"/>
              </w:divBdr>
            </w:div>
            <w:div w:id="121702922">
              <w:marLeft w:val="0"/>
              <w:marRight w:val="0"/>
              <w:marTop w:val="0"/>
              <w:marBottom w:val="0"/>
              <w:divBdr>
                <w:top w:val="none" w:sz="0" w:space="0" w:color="auto"/>
                <w:left w:val="none" w:sz="0" w:space="0" w:color="auto"/>
                <w:bottom w:val="none" w:sz="0" w:space="0" w:color="auto"/>
                <w:right w:val="none" w:sz="0" w:space="0" w:color="auto"/>
              </w:divBdr>
            </w:div>
            <w:div w:id="369571510">
              <w:marLeft w:val="0"/>
              <w:marRight w:val="0"/>
              <w:marTop w:val="0"/>
              <w:marBottom w:val="0"/>
              <w:divBdr>
                <w:top w:val="none" w:sz="0" w:space="0" w:color="auto"/>
                <w:left w:val="none" w:sz="0" w:space="0" w:color="auto"/>
                <w:bottom w:val="none" w:sz="0" w:space="0" w:color="auto"/>
                <w:right w:val="none" w:sz="0" w:space="0" w:color="auto"/>
              </w:divBdr>
            </w:div>
            <w:div w:id="381489136">
              <w:marLeft w:val="0"/>
              <w:marRight w:val="0"/>
              <w:marTop w:val="0"/>
              <w:marBottom w:val="0"/>
              <w:divBdr>
                <w:top w:val="none" w:sz="0" w:space="0" w:color="auto"/>
                <w:left w:val="none" w:sz="0" w:space="0" w:color="auto"/>
                <w:bottom w:val="none" w:sz="0" w:space="0" w:color="auto"/>
                <w:right w:val="none" w:sz="0" w:space="0" w:color="auto"/>
              </w:divBdr>
            </w:div>
            <w:div w:id="383916221">
              <w:marLeft w:val="0"/>
              <w:marRight w:val="0"/>
              <w:marTop w:val="0"/>
              <w:marBottom w:val="0"/>
              <w:divBdr>
                <w:top w:val="none" w:sz="0" w:space="0" w:color="auto"/>
                <w:left w:val="none" w:sz="0" w:space="0" w:color="auto"/>
                <w:bottom w:val="none" w:sz="0" w:space="0" w:color="auto"/>
                <w:right w:val="none" w:sz="0" w:space="0" w:color="auto"/>
              </w:divBdr>
            </w:div>
            <w:div w:id="509442727">
              <w:marLeft w:val="0"/>
              <w:marRight w:val="0"/>
              <w:marTop w:val="0"/>
              <w:marBottom w:val="0"/>
              <w:divBdr>
                <w:top w:val="none" w:sz="0" w:space="0" w:color="auto"/>
                <w:left w:val="none" w:sz="0" w:space="0" w:color="auto"/>
                <w:bottom w:val="none" w:sz="0" w:space="0" w:color="auto"/>
                <w:right w:val="none" w:sz="0" w:space="0" w:color="auto"/>
              </w:divBdr>
            </w:div>
            <w:div w:id="530842091">
              <w:marLeft w:val="0"/>
              <w:marRight w:val="0"/>
              <w:marTop w:val="0"/>
              <w:marBottom w:val="0"/>
              <w:divBdr>
                <w:top w:val="none" w:sz="0" w:space="0" w:color="auto"/>
                <w:left w:val="none" w:sz="0" w:space="0" w:color="auto"/>
                <w:bottom w:val="none" w:sz="0" w:space="0" w:color="auto"/>
                <w:right w:val="none" w:sz="0" w:space="0" w:color="auto"/>
              </w:divBdr>
            </w:div>
            <w:div w:id="545025930">
              <w:marLeft w:val="0"/>
              <w:marRight w:val="0"/>
              <w:marTop w:val="0"/>
              <w:marBottom w:val="0"/>
              <w:divBdr>
                <w:top w:val="none" w:sz="0" w:space="0" w:color="auto"/>
                <w:left w:val="none" w:sz="0" w:space="0" w:color="auto"/>
                <w:bottom w:val="none" w:sz="0" w:space="0" w:color="auto"/>
                <w:right w:val="none" w:sz="0" w:space="0" w:color="auto"/>
              </w:divBdr>
            </w:div>
            <w:div w:id="626620826">
              <w:marLeft w:val="0"/>
              <w:marRight w:val="0"/>
              <w:marTop w:val="0"/>
              <w:marBottom w:val="0"/>
              <w:divBdr>
                <w:top w:val="none" w:sz="0" w:space="0" w:color="auto"/>
                <w:left w:val="none" w:sz="0" w:space="0" w:color="auto"/>
                <w:bottom w:val="none" w:sz="0" w:space="0" w:color="auto"/>
                <w:right w:val="none" w:sz="0" w:space="0" w:color="auto"/>
              </w:divBdr>
            </w:div>
            <w:div w:id="628558769">
              <w:marLeft w:val="0"/>
              <w:marRight w:val="0"/>
              <w:marTop w:val="0"/>
              <w:marBottom w:val="0"/>
              <w:divBdr>
                <w:top w:val="none" w:sz="0" w:space="0" w:color="auto"/>
                <w:left w:val="none" w:sz="0" w:space="0" w:color="auto"/>
                <w:bottom w:val="none" w:sz="0" w:space="0" w:color="auto"/>
                <w:right w:val="none" w:sz="0" w:space="0" w:color="auto"/>
              </w:divBdr>
            </w:div>
            <w:div w:id="658460209">
              <w:marLeft w:val="0"/>
              <w:marRight w:val="0"/>
              <w:marTop w:val="0"/>
              <w:marBottom w:val="0"/>
              <w:divBdr>
                <w:top w:val="none" w:sz="0" w:space="0" w:color="auto"/>
                <w:left w:val="none" w:sz="0" w:space="0" w:color="auto"/>
                <w:bottom w:val="none" w:sz="0" w:space="0" w:color="auto"/>
                <w:right w:val="none" w:sz="0" w:space="0" w:color="auto"/>
              </w:divBdr>
            </w:div>
            <w:div w:id="722869356">
              <w:marLeft w:val="0"/>
              <w:marRight w:val="0"/>
              <w:marTop w:val="0"/>
              <w:marBottom w:val="0"/>
              <w:divBdr>
                <w:top w:val="none" w:sz="0" w:space="0" w:color="auto"/>
                <w:left w:val="none" w:sz="0" w:space="0" w:color="auto"/>
                <w:bottom w:val="none" w:sz="0" w:space="0" w:color="auto"/>
                <w:right w:val="none" w:sz="0" w:space="0" w:color="auto"/>
              </w:divBdr>
            </w:div>
            <w:div w:id="742020779">
              <w:marLeft w:val="0"/>
              <w:marRight w:val="0"/>
              <w:marTop w:val="0"/>
              <w:marBottom w:val="0"/>
              <w:divBdr>
                <w:top w:val="none" w:sz="0" w:space="0" w:color="auto"/>
                <w:left w:val="none" w:sz="0" w:space="0" w:color="auto"/>
                <w:bottom w:val="none" w:sz="0" w:space="0" w:color="auto"/>
                <w:right w:val="none" w:sz="0" w:space="0" w:color="auto"/>
              </w:divBdr>
            </w:div>
            <w:div w:id="782261833">
              <w:marLeft w:val="0"/>
              <w:marRight w:val="0"/>
              <w:marTop w:val="0"/>
              <w:marBottom w:val="0"/>
              <w:divBdr>
                <w:top w:val="none" w:sz="0" w:space="0" w:color="auto"/>
                <w:left w:val="none" w:sz="0" w:space="0" w:color="auto"/>
                <w:bottom w:val="none" w:sz="0" w:space="0" w:color="auto"/>
                <w:right w:val="none" w:sz="0" w:space="0" w:color="auto"/>
              </w:divBdr>
            </w:div>
            <w:div w:id="800656282">
              <w:marLeft w:val="0"/>
              <w:marRight w:val="0"/>
              <w:marTop w:val="0"/>
              <w:marBottom w:val="0"/>
              <w:divBdr>
                <w:top w:val="none" w:sz="0" w:space="0" w:color="auto"/>
                <w:left w:val="none" w:sz="0" w:space="0" w:color="auto"/>
                <w:bottom w:val="none" w:sz="0" w:space="0" w:color="auto"/>
                <w:right w:val="none" w:sz="0" w:space="0" w:color="auto"/>
              </w:divBdr>
            </w:div>
            <w:div w:id="839079537">
              <w:marLeft w:val="0"/>
              <w:marRight w:val="0"/>
              <w:marTop w:val="0"/>
              <w:marBottom w:val="0"/>
              <w:divBdr>
                <w:top w:val="none" w:sz="0" w:space="0" w:color="auto"/>
                <w:left w:val="none" w:sz="0" w:space="0" w:color="auto"/>
                <w:bottom w:val="none" w:sz="0" w:space="0" w:color="auto"/>
                <w:right w:val="none" w:sz="0" w:space="0" w:color="auto"/>
              </w:divBdr>
            </w:div>
            <w:div w:id="873812804">
              <w:marLeft w:val="0"/>
              <w:marRight w:val="0"/>
              <w:marTop w:val="0"/>
              <w:marBottom w:val="0"/>
              <w:divBdr>
                <w:top w:val="none" w:sz="0" w:space="0" w:color="auto"/>
                <w:left w:val="none" w:sz="0" w:space="0" w:color="auto"/>
                <w:bottom w:val="none" w:sz="0" w:space="0" w:color="auto"/>
                <w:right w:val="none" w:sz="0" w:space="0" w:color="auto"/>
              </w:divBdr>
            </w:div>
            <w:div w:id="920211469">
              <w:marLeft w:val="0"/>
              <w:marRight w:val="0"/>
              <w:marTop w:val="0"/>
              <w:marBottom w:val="0"/>
              <w:divBdr>
                <w:top w:val="none" w:sz="0" w:space="0" w:color="auto"/>
                <w:left w:val="none" w:sz="0" w:space="0" w:color="auto"/>
                <w:bottom w:val="none" w:sz="0" w:space="0" w:color="auto"/>
                <w:right w:val="none" w:sz="0" w:space="0" w:color="auto"/>
              </w:divBdr>
            </w:div>
            <w:div w:id="936986733">
              <w:marLeft w:val="0"/>
              <w:marRight w:val="0"/>
              <w:marTop w:val="0"/>
              <w:marBottom w:val="0"/>
              <w:divBdr>
                <w:top w:val="none" w:sz="0" w:space="0" w:color="auto"/>
                <w:left w:val="none" w:sz="0" w:space="0" w:color="auto"/>
                <w:bottom w:val="none" w:sz="0" w:space="0" w:color="auto"/>
                <w:right w:val="none" w:sz="0" w:space="0" w:color="auto"/>
              </w:divBdr>
            </w:div>
            <w:div w:id="941835192">
              <w:marLeft w:val="0"/>
              <w:marRight w:val="0"/>
              <w:marTop w:val="0"/>
              <w:marBottom w:val="0"/>
              <w:divBdr>
                <w:top w:val="none" w:sz="0" w:space="0" w:color="auto"/>
                <w:left w:val="none" w:sz="0" w:space="0" w:color="auto"/>
                <w:bottom w:val="none" w:sz="0" w:space="0" w:color="auto"/>
                <w:right w:val="none" w:sz="0" w:space="0" w:color="auto"/>
              </w:divBdr>
            </w:div>
            <w:div w:id="948316017">
              <w:marLeft w:val="0"/>
              <w:marRight w:val="0"/>
              <w:marTop w:val="0"/>
              <w:marBottom w:val="0"/>
              <w:divBdr>
                <w:top w:val="none" w:sz="0" w:space="0" w:color="auto"/>
                <w:left w:val="none" w:sz="0" w:space="0" w:color="auto"/>
                <w:bottom w:val="none" w:sz="0" w:space="0" w:color="auto"/>
                <w:right w:val="none" w:sz="0" w:space="0" w:color="auto"/>
              </w:divBdr>
            </w:div>
            <w:div w:id="976567692">
              <w:marLeft w:val="0"/>
              <w:marRight w:val="0"/>
              <w:marTop w:val="0"/>
              <w:marBottom w:val="0"/>
              <w:divBdr>
                <w:top w:val="none" w:sz="0" w:space="0" w:color="auto"/>
                <w:left w:val="none" w:sz="0" w:space="0" w:color="auto"/>
                <w:bottom w:val="none" w:sz="0" w:space="0" w:color="auto"/>
                <w:right w:val="none" w:sz="0" w:space="0" w:color="auto"/>
              </w:divBdr>
            </w:div>
            <w:div w:id="1027370587">
              <w:marLeft w:val="0"/>
              <w:marRight w:val="0"/>
              <w:marTop w:val="0"/>
              <w:marBottom w:val="0"/>
              <w:divBdr>
                <w:top w:val="none" w:sz="0" w:space="0" w:color="auto"/>
                <w:left w:val="none" w:sz="0" w:space="0" w:color="auto"/>
                <w:bottom w:val="none" w:sz="0" w:space="0" w:color="auto"/>
                <w:right w:val="none" w:sz="0" w:space="0" w:color="auto"/>
              </w:divBdr>
            </w:div>
            <w:div w:id="1182741695">
              <w:marLeft w:val="0"/>
              <w:marRight w:val="0"/>
              <w:marTop w:val="0"/>
              <w:marBottom w:val="0"/>
              <w:divBdr>
                <w:top w:val="none" w:sz="0" w:space="0" w:color="auto"/>
                <w:left w:val="none" w:sz="0" w:space="0" w:color="auto"/>
                <w:bottom w:val="none" w:sz="0" w:space="0" w:color="auto"/>
                <w:right w:val="none" w:sz="0" w:space="0" w:color="auto"/>
              </w:divBdr>
            </w:div>
            <w:div w:id="1302150280">
              <w:marLeft w:val="0"/>
              <w:marRight w:val="0"/>
              <w:marTop w:val="0"/>
              <w:marBottom w:val="0"/>
              <w:divBdr>
                <w:top w:val="none" w:sz="0" w:space="0" w:color="auto"/>
                <w:left w:val="none" w:sz="0" w:space="0" w:color="auto"/>
                <w:bottom w:val="none" w:sz="0" w:space="0" w:color="auto"/>
                <w:right w:val="none" w:sz="0" w:space="0" w:color="auto"/>
              </w:divBdr>
            </w:div>
            <w:div w:id="1337879958">
              <w:marLeft w:val="0"/>
              <w:marRight w:val="0"/>
              <w:marTop w:val="0"/>
              <w:marBottom w:val="0"/>
              <w:divBdr>
                <w:top w:val="none" w:sz="0" w:space="0" w:color="auto"/>
                <w:left w:val="none" w:sz="0" w:space="0" w:color="auto"/>
                <w:bottom w:val="none" w:sz="0" w:space="0" w:color="auto"/>
                <w:right w:val="none" w:sz="0" w:space="0" w:color="auto"/>
              </w:divBdr>
            </w:div>
            <w:div w:id="1346248856">
              <w:marLeft w:val="0"/>
              <w:marRight w:val="0"/>
              <w:marTop w:val="0"/>
              <w:marBottom w:val="0"/>
              <w:divBdr>
                <w:top w:val="none" w:sz="0" w:space="0" w:color="auto"/>
                <w:left w:val="none" w:sz="0" w:space="0" w:color="auto"/>
                <w:bottom w:val="none" w:sz="0" w:space="0" w:color="auto"/>
                <w:right w:val="none" w:sz="0" w:space="0" w:color="auto"/>
              </w:divBdr>
            </w:div>
            <w:div w:id="1495729106">
              <w:marLeft w:val="0"/>
              <w:marRight w:val="0"/>
              <w:marTop w:val="0"/>
              <w:marBottom w:val="0"/>
              <w:divBdr>
                <w:top w:val="none" w:sz="0" w:space="0" w:color="auto"/>
                <w:left w:val="none" w:sz="0" w:space="0" w:color="auto"/>
                <w:bottom w:val="none" w:sz="0" w:space="0" w:color="auto"/>
                <w:right w:val="none" w:sz="0" w:space="0" w:color="auto"/>
              </w:divBdr>
            </w:div>
            <w:div w:id="1497333276">
              <w:marLeft w:val="0"/>
              <w:marRight w:val="0"/>
              <w:marTop w:val="0"/>
              <w:marBottom w:val="0"/>
              <w:divBdr>
                <w:top w:val="none" w:sz="0" w:space="0" w:color="auto"/>
                <w:left w:val="none" w:sz="0" w:space="0" w:color="auto"/>
                <w:bottom w:val="none" w:sz="0" w:space="0" w:color="auto"/>
                <w:right w:val="none" w:sz="0" w:space="0" w:color="auto"/>
              </w:divBdr>
            </w:div>
            <w:div w:id="1639995598">
              <w:marLeft w:val="0"/>
              <w:marRight w:val="0"/>
              <w:marTop w:val="0"/>
              <w:marBottom w:val="0"/>
              <w:divBdr>
                <w:top w:val="none" w:sz="0" w:space="0" w:color="auto"/>
                <w:left w:val="none" w:sz="0" w:space="0" w:color="auto"/>
                <w:bottom w:val="none" w:sz="0" w:space="0" w:color="auto"/>
                <w:right w:val="none" w:sz="0" w:space="0" w:color="auto"/>
              </w:divBdr>
            </w:div>
            <w:div w:id="1725446797">
              <w:marLeft w:val="0"/>
              <w:marRight w:val="0"/>
              <w:marTop w:val="0"/>
              <w:marBottom w:val="0"/>
              <w:divBdr>
                <w:top w:val="none" w:sz="0" w:space="0" w:color="auto"/>
                <w:left w:val="none" w:sz="0" w:space="0" w:color="auto"/>
                <w:bottom w:val="none" w:sz="0" w:space="0" w:color="auto"/>
                <w:right w:val="none" w:sz="0" w:space="0" w:color="auto"/>
              </w:divBdr>
            </w:div>
            <w:div w:id="1748842190">
              <w:marLeft w:val="0"/>
              <w:marRight w:val="0"/>
              <w:marTop w:val="0"/>
              <w:marBottom w:val="0"/>
              <w:divBdr>
                <w:top w:val="none" w:sz="0" w:space="0" w:color="auto"/>
                <w:left w:val="none" w:sz="0" w:space="0" w:color="auto"/>
                <w:bottom w:val="none" w:sz="0" w:space="0" w:color="auto"/>
                <w:right w:val="none" w:sz="0" w:space="0" w:color="auto"/>
              </w:divBdr>
            </w:div>
            <w:div w:id="1796750919">
              <w:marLeft w:val="0"/>
              <w:marRight w:val="0"/>
              <w:marTop w:val="0"/>
              <w:marBottom w:val="0"/>
              <w:divBdr>
                <w:top w:val="none" w:sz="0" w:space="0" w:color="auto"/>
                <w:left w:val="none" w:sz="0" w:space="0" w:color="auto"/>
                <w:bottom w:val="none" w:sz="0" w:space="0" w:color="auto"/>
                <w:right w:val="none" w:sz="0" w:space="0" w:color="auto"/>
              </w:divBdr>
            </w:div>
            <w:div w:id="1983189895">
              <w:marLeft w:val="0"/>
              <w:marRight w:val="0"/>
              <w:marTop w:val="0"/>
              <w:marBottom w:val="0"/>
              <w:divBdr>
                <w:top w:val="none" w:sz="0" w:space="0" w:color="auto"/>
                <w:left w:val="none" w:sz="0" w:space="0" w:color="auto"/>
                <w:bottom w:val="none" w:sz="0" w:space="0" w:color="auto"/>
                <w:right w:val="none" w:sz="0" w:space="0" w:color="auto"/>
              </w:divBdr>
            </w:div>
            <w:div w:id="1987657514">
              <w:marLeft w:val="0"/>
              <w:marRight w:val="0"/>
              <w:marTop w:val="0"/>
              <w:marBottom w:val="0"/>
              <w:divBdr>
                <w:top w:val="none" w:sz="0" w:space="0" w:color="auto"/>
                <w:left w:val="none" w:sz="0" w:space="0" w:color="auto"/>
                <w:bottom w:val="none" w:sz="0" w:space="0" w:color="auto"/>
                <w:right w:val="none" w:sz="0" w:space="0" w:color="auto"/>
              </w:divBdr>
            </w:div>
            <w:div w:id="1998218751">
              <w:marLeft w:val="0"/>
              <w:marRight w:val="0"/>
              <w:marTop w:val="0"/>
              <w:marBottom w:val="0"/>
              <w:divBdr>
                <w:top w:val="none" w:sz="0" w:space="0" w:color="auto"/>
                <w:left w:val="none" w:sz="0" w:space="0" w:color="auto"/>
                <w:bottom w:val="none" w:sz="0" w:space="0" w:color="auto"/>
                <w:right w:val="none" w:sz="0" w:space="0" w:color="auto"/>
              </w:divBdr>
            </w:div>
            <w:div w:id="2071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275">
      <w:bodyDiv w:val="1"/>
      <w:marLeft w:val="0"/>
      <w:marRight w:val="0"/>
      <w:marTop w:val="0"/>
      <w:marBottom w:val="0"/>
      <w:divBdr>
        <w:top w:val="none" w:sz="0" w:space="0" w:color="auto"/>
        <w:left w:val="none" w:sz="0" w:space="0" w:color="auto"/>
        <w:bottom w:val="none" w:sz="0" w:space="0" w:color="auto"/>
        <w:right w:val="none" w:sz="0" w:space="0" w:color="auto"/>
      </w:divBdr>
    </w:div>
    <w:div w:id="209733241">
      <w:bodyDiv w:val="1"/>
      <w:marLeft w:val="0"/>
      <w:marRight w:val="0"/>
      <w:marTop w:val="0"/>
      <w:marBottom w:val="0"/>
      <w:divBdr>
        <w:top w:val="none" w:sz="0" w:space="0" w:color="auto"/>
        <w:left w:val="none" w:sz="0" w:space="0" w:color="auto"/>
        <w:bottom w:val="none" w:sz="0" w:space="0" w:color="auto"/>
        <w:right w:val="none" w:sz="0" w:space="0" w:color="auto"/>
      </w:divBdr>
    </w:div>
    <w:div w:id="211043567">
      <w:bodyDiv w:val="1"/>
      <w:marLeft w:val="0"/>
      <w:marRight w:val="0"/>
      <w:marTop w:val="0"/>
      <w:marBottom w:val="0"/>
      <w:divBdr>
        <w:top w:val="none" w:sz="0" w:space="0" w:color="auto"/>
        <w:left w:val="none" w:sz="0" w:space="0" w:color="auto"/>
        <w:bottom w:val="none" w:sz="0" w:space="0" w:color="auto"/>
        <w:right w:val="none" w:sz="0" w:space="0" w:color="auto"/>
      </w:divBdr>
      <w:divsChild>
        <w:div w:id="1265577210">
          <w:marLeft w:val="0"/>
          <w:marRight w:val="0"/>
          <w:marTop w:val="0"/>
          <w:marBottom w:val="0"/>
          <w:divBdr>
            <w:top w:val="none" w:sz="0" w:space="0" w:color="auto"/>
            <w:left w:val="none" w:sz="0" w:space="0" w:color="auto"/>
            <w:bottom w:val="none" w:sz="0" w:space="0" w:color="auto"/>
            <w:right w:val="none" w:sz="0" w:space="0" w:color="auto"/>
          </w:divBdr>
          <w:divsChild>
            <w:div w:id="112142025">
              <w:marLeft w:val="0"/>
              <w:marRight w:val="0"/>
              <w:marTop w:val="0"/>
              <w:marBottom w:val="0"/>
              <w:divBdr>
                <w:top w:val="none" w:sz="0" w:space="0" w:color="auto"/>
                <w:left w:val="none" w:sz="0" w:space="0" w:color="auto"/>
                <w:bottom w:val="none" w:sz="0" w:space="0" w:color="auto"/>
                <w:right w:val="none" w:sz="0" w:space="0" w:color="auto"/>
              </w:divBdr>
            </w:div>
            <w:div w:id="168451528">
              <w:marLeft w:val="0"/>
              <w:marRight w:val="0"/>
              <w:marTop w:val="0"/>
              <w:marBottom w:val="0"/>
              <w:divBdr>
                <w:top w:val="none" w:sz="0" w:space="0" w:color="auto"/>
                <w:left w:val="none" w:sz="0" w:space="0" w:color="auto"/>
                <w:bottom w:val="none" w:sz="0" w:space="0" w:color="auto"/>
                <w:right w:val="none" w:sz="0" w:space="0" w:color="auto"/>
              </w:divBdr>
            </w:div>
            <w:div w:id="208883583">
              <w:marLeft w:val="0"/>
              <w:marRight w:val="0"/>
              <w:marTop w:val="0"/>
              <w:marBottom w:val="0"/>
              <w:divBdr>
                <w:top w:val="none" w:sz="0" w:space="0" w:color="auto"/>
                <w:left w:val="none" w:sz="0" w:space="0" w:color="auto"/>
                <w:bottom w:val="none" w:sz="0" w:space="0" w:color="auto"/>
                <w:right w:val="none" w:sz="0" w:space="0" w:color="auto"/>
              </w:divBdr>
            </w:div>
            <w:div w:id="364914137">
              <w:marLeft w:val="0"/>
              <w:marRight w:val="0"/>
              <w:marTop w:val="0"/>
              <w:marBottom w:val="0"/>
              <w:divBdr>
                <w:top w:val="none" w:sz="0" w:space="0" w:color="auto"/>
                <w:left w:val="none" w:sz="0" w:space="0" w:color="auto"/>
                <w:bottom w:val="none" w:sz="0" w:space="0" w:color="auto"/>
                <w:right w:val="none" w:sz="0" w:space="0" w:color="auto"/>
              </w:divBdr>
            </w:div>
            <w:div w:id="371150615">
              <w:marLeft w:val="0"/>
              <w:marRight w:val="0"/>
              <w:marTop w:val="0"/>
              <w:marBottom w:val="0"/>
              <w:divBdr>
                <w:top w:val="none" w:sz="0" w:space="0" w:color="auto"/>
                <w:left w:val="none" w:sz="0" w:space="0" w:color="auto"/>
                <w:bottom w:val="none" w:sz="0" w:space="0" w:color="auto"/>
                <w:right w:val="none" w:sz="0" w:space="0" w:color="auto"/>
              </w:divBdr>
            </w:div>
            <w:div w:id="382680442">
              <w:marLeft w:val="0"/>
              <w:marRight w:val="0"/>
              <w:marTop w:val="0"/>
              <w:marBottom w:val="0"/>
              <w:divBdr>
                <w:top w:val="none" w:sz="0" w:space="0" w:color="auto"/>
                <w:left w:val="none" w:sz="0" w:space="0" w:color="auto"/>
                <w:bottom w:val="none" w:sz="0" w:space="0" w:color="auto"/>
                <w:right w:val="none" w:sz="0" w:space="0" w:color="auto"/>
              </w:divBdr>
            </w:div>
            <w:div w:id="404030300">
              <w:marLeft w:val="0"/>
              <w:marRight w:val="0"/>
              <w:marTop w:val="0"/>
              <w:marBottom w:val="0"/>
              <w:divBdr>
                <w:top w:val="none" w:sz="0" w:space="0" w:color="auto"/>
                <w:left w:val="none" w:sz="0" w:space="0" w:color="auto"/>
                <w:bottom w:val="none" w:sz="0" w:space="0" w:color="auto"/>
                <w:right w:val="none" w:sz="0" w:space="0" w:color="auto"/>
              </w:divBdr>
            </w:div>
            <w:div w:id="455568768">
              <w:marLeft w:val="0"/>
              <w:marRight w:val="0"/>
              <w:marTop w:val="0"/>
              <w:marBottom w:val="0"/>
              <w:divBdr>
                <w:top w:val="none" w:sz="0" w:space="0" w:color="auto"/>
                <w:left w:val="none" w:sz="0" w:space="0" w:color="auto"/>
                <w:bottom w:val="none" w:sz="0" w:space="0" w:color="auto"/>
                <w:right w:val="none" w:sz="0" w:space="0" w:color="auto"/>
              </w:divBdr>
            </w:div>
            <w:div w:id="507410991">
              <w:marLeft w:val="0"/>
              <w:marRight w:val="0"/>
              <w:marTop w:val="0"/>
              <w:marBottom w:val="0"/>
              <w:divBdr>
                <w:top w:val="none" w:sz="0" w:space="0" w:color="auto"/>
                <w:left w:val="none" w:sz="0" w:space="0" w:color="auto"/>
                <w:bottom w:val="none" w:sz="0" w:space="0" w:color="auto"/>
                <w:right w:val="none" w:sz="0" w:space="0" w:color="auto"/>
              </w:divBdr>
            </w:div>
            <w:div w:id="525603549">
              <w:marLeft w:val="0"/>
              <w:marRight w:val="0"/>
              <w:marTop w:val="0"/>
              <w:marBottom w:val="0"/>
              <w:divBdr>
                <w:top w:val="none" w:sz="0" w:space="0" w:color="auto"/>
                <w:left w:val="none" w:sz="0" w:space="0" w:color="auto"/>
                <w:bottom w:val="none" w:sz="0" w:space="0" w:color="auto"/>
                <w:right w:val="none" w:sz="0" w:space="0" w:color="auto"/>
              </w:divBdr>
            </w:div>
            <w:div w:id="631373907">
              <w:marLeft w:val="0"/>
              <w:marRight w:val="0"/>
              <w:marTop w:val="0"/>
              <w:marBottom w:val="0"/>
              <w:divBdr>
                <w:top w:val="none" w:sz="0" w:space="0" w:color="auto"/>
                <w:left w:val="none" w:sz="0" w:space="0" w:color="auto"/>
                <w:bottom w:val="none" w:sz="0" w:space="0" w:color="auto"/>
                <w:right w:val="none" w:sz="0" w:space="0" w:color="auto"/>
              </w:divBdr>
            </w:div>
            <w:div w:id="638849487">
              <w:marLeft w:val="0"/>
              <w:marRight w:val="0"/>
              <w:marTop w:val="0"/>
              <w:marBottom w:val="0"/>
              <w:divBdr>
                <w:top w:val="none" w:sz="0" w:space="0" w:color="auto"/>
                <w:left w:val="none" w:sz="0" w:space="0" w:color="auto"/>
                <w:bottom w:val="none" w:sz="0" w:space="0" w:color="auto"/>
                <w:right w:val="none" w:sz="0" w:space="0" w:color="auto"/>
              </w:divBdr>
            </w:div>
            <w:div w:id="640890306">
              <w:marLeft w:val="0"/>
              <w:marRight w:val="0"/>
              <w:marTop w:val="0"/>
              <w:marBottom w:val="0"/>
              <w:divBdr>
                <w:top w:val="none" w:sz="0" w:space="0" w:color="auto"/>
                <w:left w:val="none" w:sz="0" w:space="0" w:color="auto"/>
                <w:bottom w:val="none" w:sz="0" w:space="0" w:color="auto"/>
                <w:right w:val="none" w:sz="0" w:space="0" w:color="auto"/>
              </w:divBdr>
            </w:div>
            <w:div w:id="653143708">
              <w:marLeft w:val="0"/>
              <w:marRight w:val="0"/>
              <w:marTop w:val="0"/>
              <w:marBottom w:val="0"/>
              <w:divBdr>
                <w:top w:val="none" w:sz="0" w:space="0" w:color="auto"/>
                <w:left w:val="none" w:sz="0" w:space="0" w:color="auto"/>
                <w:bottom w:val="none" w:sz="0" w:space="0" w:color="auto"/>
                <w:right w:val="none" w:sz="0" w:space="0" w:color="auto"/>
              </w:divBdr>
            </w:div>
            <w:div w:id="657391924">
              <w:marLeft w:val="0"/>
              <w:marRight w:val="0"/>
              <w:marTop w:val="0"/>
              <w:marBottom w:val="0"/>
              <w:divBdr>
                <w:top w:val="none" w:sz="0" w:space="0" w:color="auto"/>
                <w:left w:val="none" w:sz="0" w:space="0" w:color="auto"/>
                <w:bottom w:val="none" w:sz="0" w:space="0" w:color="auto"/>
                <w:right w:val="none" w:sz="0" w:space="0" w:color="auto"/>
              </w:divBdr>
            </w:div>
            <w:div w:id="679819074">
              <w:marLeft w:val="0"/>
              <w:marRight w:val="0"/>
              <w:marTop w:val="0"/>
              <w:marBottom w:val="0"/>
              <w:divBdr>
                <w:top w:val="none" w:sz="0" w:space="0" w:color="auto"/>
                <w:left w:val="none" w:sz="0" w:space="0" w:color="auto"/>
                <w:bottom w:val="none" w:sz="0" w:space="0" w:color="auto"/>
                <w:right w:val="none" w:sz="0" w:space="0" w:color="auto"/>
              </w:divBdr>
            </w:div>
            <w:div w:id="730006000">
              <w:marLeft w:val="0"/>
              <w:marRight w:val="0"/>
              <w:marTop w:val="0"/>
              <w:marBottom w:val="0"/>
              <w:divBdr>
                <w:top w:val="none" w:sz="0" w:space="0" w:color="auto"/>
                <w:left w:val="none" w:sz="0" w:space="0" w:color="auto"/>
                <w:bottom w:val="none" w:sz="0" w:space="0" w:color="auto"/>
                <w:right w:val="none" w:sz="0" w:space="0" w:color="auto"/>
              </w:divBdr>
            </w:div>
            <w:div w:id="742990937">
              <w:marLeft w:val="0"/>
              <w:marRight w:val="0"/>
              <w:marTop w:val="0"/>
              <w:marBottom w:val="0"/>
              <w:divBdr>
                <w:top w:val="none" w:sz="0" w:space="0" w:color="auto"/>
                <w:left w:val="none" w:sz="0" w:space="0" w:color="auto"/>
                <w:bottom w:val="none" w:sz="0" w:space="0" w:color="auto"/>
                <w:right w:val="none" w:sz="0" w:space="0" w:color="auto"/>
              </w:divBdr>
            </w:div>
            <w:div w:id="858854504">
              <w:marLeft w:val="0"/>
              <w:marRight w:val="0"/>
              <w:marTop w:val="0"/>
              <w:marBottom w:val="0"/>
              <w:divBdr>
                <w:top w:val="none" w:sz="0" w:space="0" w:color="auto"/>
                <w:left w:val="none" w:sz="0" w:space="0" w:color="auto"/>
                <w:bottom w:val="none" w:sz="0" w:space="0" w:color="auto"/>
                <w:right w:val="none" w:sz="0" w:space="0" w:color="auto"/>
              </w:divBdr>
            </w:div>
            <w:div w:id="910507867">
              <w:marLeft w:val="0"/>
              <w:marRight w:val="0"/>
              <w:marTop w:val="0"/>
              <w:marBottom w:val="0"/>
              <w:divBdr>
                <w:top w:val="none" w:sz="0" w:space="0" w:color="auto"/>
                <w:left w:val="none" w:sz="0" w:space="0" w:color="auto"/>
                <w:bottom w:val="none" w:sz="0" w:space="0" w:color="auto"/>
                <w:right w:val="none" w:sz="0" w:space="0" w:color="auto"/>
              </w:divBdr>
            </w:div>
            <w:div w:id="930545941">
              <w:marLeft w:val="0"/>
              <w:marRight w:val="0"/>
              <w:marTop w:val="0"/>
              <w:marBottom w:val="0"/>
              <w:divBdr>
                <w:top w:val="none" w:sz="0" w:space="0" w:color="auto"/>
                <w:left w:val="none" w:sz="0" w:space="0" w:color="auto"/>
                <w:bottom w:val="none" w:sz="0" w:space="0" w:color="auto"/>
                <w:right w:val="none" w:sz="0" w:space="0" w:color="auto"/>
              </w:divBdr>
            </w:div>
            <w:div w:id="993337327">
              <w:marLeft w:val="0"/>
              <w:marRight w:val="0"/>
              <w:marTop w:val="0"/>
              <w:marBottom w:val="0"/>
              <w:divBdr>
                <w:top w:val="none" w:sz="0" w:space="0" w:color="auto"/>
                <w:left w:val="none" w:sz="0" w:space="0" w:color="auto"/>
                <w:bottom w:val="none" w:sz="0" w:space="0" w:color="auto"/>
                <w:right w:val="none" w:sz="0" w:space="0" w:color="auto"/>
              </w:divBdr>
            </w:div>
            <w:div w:id="1122073122">
              <w:marLeft w:val="0"/>
              <w:marRight w:val="0"/>
              <w:marTop w:val="0"/>
              <w:marBottom w:val="0"/>
              <w:divBdr>
                <w:top w:val="none" w:sz="0" w:space="0" w:color="auto"/>
                <w:left w:val="none" w:sz="0" w:space="0" w:color="auto"/>
                <w:bottom w:val="none" w:sz="0" w:space="0" w:color="auto"/>
                <w:right w:val="none" w:sz="0" w:space="0" w:color="auto"/>
              </w:divBdr>
            </w:div>
            <w:div w:id="1154295259">
              <w:marLeft w:val="0"/>
              <w:marRight w:val="0"/>
              <w:marTop w:val="0"/>
              <w:marBottom w:val="0"/>
              <w:divBdr>
                <w:top w:val="none" w:sz="0" w:space="0" w:color="auto"/>
                <w:left w:val="none" w:sz="0" w:space="0" w:color="auto"/>
                <w:bottom w:val="none" w:sz="0" w:space="0" w:color="auto"/>
                <w:right w:val="none" w:sz="0" w:space="0" w:color="auto"/>
              </w:divBdr>
            </w:div>
            <w:div w:id="1298798504">
              <w:marLeft w:val="0"/>
              <w:marRight w:val="0"/>
              <w:marTop w:val="0"/>
              <w:marBottom w:val="0"/>
              <w:divBdr>
                <w:top w:val="none" w:sz="0" w:space="0" w:color="auto"/>
                <w:left w:val="none" w:sz="0" w:space="0" w:color="auto"/>
                <w:bottom w:val="none" w:sz="0" w:space="0" w:color="auto"/>
                <w:right w:val="none" w:sz="0" w:space="0" w:color="auto"/>
              </w:divBdr>
            </w:div>
            <w:div w:id="1399670333">
              <w:marLeft w:val="0"/>
              <w:marRight w:val="0"/>
              <w:marTop w:val="0"/>
              <w:marBottom w:val="0"/>
              <w:divBdr>
                <w:top w:val="none" w:sz="0" w:space="0" w:color="auto"/>
                <w:left w:val="none" w:sz="0" w:space="0" w:color="auto"/>
                <w:bottom w:val="none" w:sz="0" w:space="0" w:color="auto"/>
                <w:right w:val="none" w:sz="0" w:space="0" w:color="auto"/>
              </w:divBdr>
            </w:div>
            <w:div w:id="1504123083">
              <w:marLeft w:val="0"/>
              <w:marRight w:val="0"/>
              <w:marTop w:val="0"/>
              <w:marBottom w:val="0"/>
              <w:divBdr>
                <w:top w:val="none" w:sz="0" w:space="0" w:color="auto"/>
                <w:left w:val="none" w:sz="0" w:space="0" w:color="auto"/>
                <w:bottom w:val="none" w:sz="0" w:space="0" w:color="auto"/>
                <w:right w:val="none" w:sz="0" w:space="0" w:color="auto"/>
              </w:divBdr>
            </w:div>
            <w:div w:id="1560633622">
              <w:marLeft w:val="0"/>
              <w:marRight w:val="0"/>
              <w:marTop w:val="0"/>
              <w:marBottom w:val="0"/>
              <w:divBdr>
                <w:top w:val="none" w:sz="0" w:space="0" w:color="auto"/>
                <w:left w:val="none" w:sz="0" w:space="0" w:color="auto"/>
                <w:bottom w:val="none" w:sz="0" w:space="0" w:color="auto"/>
                <w:right w:val="none" w:sz="0" w:space="0" w:color="auto"/>
              </w:divBdr>
            </w:div>
            <w:div w:id="1627278675">
              <w:marLeft w:val="0"/>
              <w:marRight w:val="0"/>
              <w:marTop w:val="0"/>
              <w:marBottom w:val="0"/>
              <w:divBdr>
                <w:top w:val="none" w:sz="0" w:space="0" w:color="auto"/>
                <w:left w:val="none" w:sz="0" w:space="0" w:color="auto"/>
                <w:bottom w:val="none" w:sz="0" w:space="0" w:color="auto"/>
                <w:right w:val="none" w:sz="0" w:space="0" w:color="auto"/>
              </w:divBdr>
            </w:div>
            <w:div w:id="1630865290">
              <w:marLeft w:val="0"/>
              <w:marRight w:val="0"/>
              <w:marTop w:val="0"/>
              <w:marBottom w:val="0"/>
              <w:divBdr>
                <w:top w:val="none" w:sz="0" w:space="0" w:color="auto"/>
                <w:left w:val="none" w:sz="0" w:space="0" w:color="auto"/>
                <w:bottom w:val="none" w:sz="0" w:space="0" w:color="auto"/>
                <w:right w:val="none" w:sz="0" w:space="0" w:color="auto"/>
              </w:divBdr>
            </w:div>
            <w:div w:id="1697193892">
              <w:marLeft w:val="0"/>
              <w:marRight w:val="0"/>
              <w:marTop w:val="0"/>
              <w:marBottom w:val="0"/>
              <w:divBdr>
                <w:top w:val="none" w:sz="0" w:space="0" w:color="auto"/>
                <w:left w:val="none" w:sz="0" w:space="0" w:color="auto"/>
                <w:bottom w:val="none" w:sz="0" w:space="0" w:color="auto"/>
                <w:right w:val="none" w:sz="0" w:space="0" w:color="auto"/>
              </w:divBdr>
            </w:div>
            <w:div w:id="1831871019">
              <w:marLeft w:val="0"/>
              <w:marRight w:val="0"/>
              <w:marTop w:val="0"/>
              <w:marBottom w:val="0"/>
              <w:divBdr>
                <w:top w:val="none" w:sz="0" w:space="0" w:color="auto"/>
                <w:left w:val="none" w:sz="0" w:space="0" w:color="auto"/>
                <w:bottom w:val="none" w:sz="0" w:space="0" w:color="auto"/>
                <w:right w:val="none" w:sz="0" w:space="0" w:color="auto"/>
              </w:divBdr>
            </w:div>
            <w:div w:id="1856192372">
              <w:marLeft w:val="0"/>
              <w:marRight w:val="0"/>
              <w:marTop w:val="0"/>
              <w:marBottom w:val="0"/>
              <w:divBdr>
                <w:top w:val="none" w:sz="0" w:space="0" w:color="auto"/>
                <w:left w:val="none" w:sz="0" w:space="0" w:color="auto"/>
                <w:bottom w:val="none" w:sz="0" w:space="0" w:color="auto"/>
                <w:right w:val="none" w:sz="0" w:space="0" w:color="auto"/>
              </w:divBdr>
            </w:div>
            <w:div w:id="1860317618">
              <w:marLeft w:val="0"/>
              <w:marRight w:val="0"/>
              <w:marTop w:val="0"/>
              <w:marBottom w:val="0"/>
              <w:divBdr>
                <w:top w:val="none" w:sz="0" w:space="0" w:color="auto"/>
                <w:left w:val="none" w:sz="0" w:space="0" w:color="auto"/>
                <w:bottom w:val="none" w:sz="0" w:space="0" w:color="auto"/>
                <w:right w:val="none" w:sz="0" w:space="0" w:color="auto"/>
              </w:divBdr>
            </w:div>
            <w:div w:id="1889295119">
              <w:marLeft w:val="0"/>
              <w:marRight w:val="0"/>
              <w:marTop w:val="0"/>
              <w:marBottom w:val="0"/>
              <w:divBdr>
                <w:top w:val="none" w:sz="0" w:space="0" w:color="auto"/>
                <w:left w:val="none" w:sz="0" w:space="0" w:color="auto"/>
                <w:bottom w:val="none" w:sz="0" w:space="0" w:color="auto"/>
                <w:right w:val="none" w:sz="0" w:space="0" w:color="auto"/>
              </w:divBdr>
            </w:div>
            <w:div w:id="1907841001">
              <w:marLeft w:val="0"/>
              <w:marRight w:val="0"/>
              <w:marTop w:val="0"/>
              <w:marBottom w:val="0"/>
              <w:divBdr>
                <w:top w:val="none" w:sz="0" w:space="0" w:color="auto"/>
                <w:left w:val="none" w:sz="0" w:space="0" w:color="auto"/>
                <w:bottom w:val="none" w:sz="0" w:space="0" w:color="auto"/>
                <w:right w:val="none" w:sz="0" w:space="0" w:color="auto"/>
              </w:divBdr>
            </w:div>
            <w:div w:id="1923951655">
              <w:marLeft w:val="0"/>
              <w:marRight w:val="0"/>
              <w:marTop w:val="0"/>
              <w:marBottom w:val="0"/>
              <w:divBdr>
                <w:top w:val="none" w:sz="0" w:space="0" w:color="auto"/>
                <w:left w:val="none" w:sz="0" w:space="0" w:color="auto"/>
                <w:bottom w:val="none" w:sz="0" w:space="0" w:color="auto"/>
                <w:right w:val="none" w:sz="0" w:space="0" w:color="auto"/>
              </w:divBdr>
            </w:div>
            <w:div w:id="2017419524">
              <w:marLeft w:val="0"/>
              <w:marRight w:val="0"/>
              <w:marTop w:val="0"/>
              <w:marBottom w:val="0"/>
              <w:divBdr>
                <w:top w:val="none" w:sz="0" w:space="0" w:color="auto"/>
                <w:left w:val="none" w:sz="0" w:space="0" w:color="auto"/>
                <w:bottom w:val="none" w:sz="0" w:space="0" w:color="auto"/>
                <w:right w:val="none" w:sz="0" w:space="0" w:color="auto"/>
              </w:divBdr>
            </w:div>
            <w:div w:id="2063361226">
              <w:marLeft w:val="0"/>
              <w:marRight w:val="0"/>
              <w:marTop w:val="0"/>
              <w:marBottom w:val="0"/>
              <w:divBdr>
                <w:top w:val="none" w:sz="0" w:space="0" w:color="auto"/>
                <w:left w:val="none" w:sz="0" w:space="0" w:color="auto"/>
                <w:bottom w:val="none" w:sz="0" w:space="0" w:color="auto"/>
                <w:right w:val="none" w:sz="0" w:space="0" w:color="auto"/>
              </w:divBdr>
            </w:div>
            <w:div w:id="2081100959">
              <w:marLeft w:val="0"/>
              <w:marRight w:val="0"/>
              <w:marTop w:val="0"/>
              <w:marBottom w:val="0"/>
              <w:divBdr>
                <w:top w:val="none" w:sz="0" w:space="0" w:color="auto"/>
                <w:left w:val="none" w:sz="0" w:space="0" w:color="auto"/>
                <w:bottom w:val="none" w:sz="0" w:space="0" w:color="auto"/>
                <w:right w:val="none" w:sz="0" w:space="0" w:color="auto"/>
              </w:divBdr>
            </w:div>
            <w:div w:id="2115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093">
      <w:bodyDiv w:val="1"/>
      <w:marLeft w:val="0"/>
      <w:marRight w:val="0"/>
      <w:marTop w:val="0"/>
      <w:marBottom w:val="0"/>
      <w:divBdr>
        <w:top w:val="none" w:sz="0" w:space="0" w:color="auto"/>
        <w:left w:val="none" w:sz="0" w:space="0" w:color="auto"/>
        <w:bottom w:val="none" w:sz="0" w:space="0" w:color="auto"/>
        <w:right w:val="none" w:sz="0" w:space="0" w:color="auto"/>
      </w:divBdr>
    </w:div>
    <w:div w:id="231548684">
      <w:bodyDiv w:val="1"/>
      <w:marLeft w:val="0"/>
      <w:marRight w:val="0"/>
      <w:marTop w:val="0"/>
      <w:marBottom w:val="0"/>
      <w:divBdr>
        <w:top w:val="none" w:sz="0" w:space="0" w:color="auto"/>
        <w:left w:val="none" w:sz="0" w:space="0" w:color="auto"/>
        <w:bottom w:val="none" w:sz="0" w:space="0" w:color="auto"/>
        <w:right w:val="none" w:sz="0" w:space="0" w:color="auto"/>
      </w:divBdr>
      <w:divsChild>
        <w:div w:id="1762532591">
          <w:marLeft w:val="0"/>
          <w:marRight w:val="0"/>
          <w:marTop w:val="0"/>
          <w:marBottom w:val="0"/>
          <w:divBdr>
            <w:top w:val="none" w:sz="0" w:space="0" w:color="auto"/>
            <w:left w:val="none" w:sz="0" w:space="0" w:color="auto"/>
            <w:bottom w:val="none" w:sz="0" w:space="0" w:color="auto"/>
            <w:right w:val="none" w:sz="0" w:space="0" w:color="auto"/>
          </w:divBdr>
          <w:divsChild>
            <w:div w:id="206400">
              <w:marLeft w:val="0"/>
              <w:marRight w:val="0"/>
              <w:marTop w:val="0"/>
              <w:marBottom w:val="0"/>
              <w:divBdr>
                <w:top w:val="none" w:sz="0" w:space="0" w:color="auto"/>
                <w:left w:val="none" w:sz="0" w:space="0" w:color="auto"/>
                <w:bottom w:val="none" w:sz="0" w:space="0" w:color="auto"/>
                <w:right w:val="none" w:sz="0" w:space="0" w:color="auto"/>
              </w:divBdr>
            </w:div>
            <w:div w:id="82992132">
              <w:marLeft w:val="0"/>
              <w:marRight w:val="0"/>
              <w:marTop w:val="0"/>
              <w:marBottom w:val="0"/>
              <w:divBdr>
                <w:top w:val="none" w:sz="0" w:space="0" w:color="auto"/>
                <w:left w:val="none" w:sz="0" w:space="0" w:color="auto"/>
                <w:bottom w:val="none" w:sz="0" w:space="0" w:color="auto"/>
                <w:right w:val="none" w:sz="0" w:space="0" w:color="auto"/>
              </w:divBdr>
            </w:div>
            <w:div w:id="141847640">
              <w:marLeft w:val="0"/>
              <w:marRight w:val="0"/>
              <w:marTop w:val="0"/>
              <w:marBottom w:val="0"/>
              <w:divBdr>
                <w:top w:val="none" w:sz="0" w:space="0" w:color="auto"/>
                <w:left w:val="none" w:sz="0" w:space="0" w:color="auto"/>
                <w:bottom w:val="none" w:sz="0" w:space="0" w:color="auto"/>
                <w:right w:val="none" w:sz="0" w:space="0" w:color="auto"/>
              </w:divBdr>
            </w:div>
            <w:div w:id="171141408">
              <w:marLeft w:val="0"/>
              <w:marRight w:val="0"/>
              <w:marTop w:val="0"/>
              <w:marBottom w:val="0"/>
              <w:divBdr>
                <w:top w:val="none" w:sz="0" w:space="0" w:color="auto"/>
                <w:left w:val="none" w:sz="0" w:space="0" w:color="auto"/>
                <w:bottom w:val="none" w:sz="0" w:space="0" w:color="auto"/>
                <w:right w:val="none" w:sz="0" w:space="0" w:color="auto"/>
              </w:divBdr>
            </w:div>
            <w:div w:id="191067316">
              <w:marLeft w:val="0"/>
              <w:marRight w:val="0"/>
              <w:marTop w:val="0"/>
              <w:marBottom w:val="0"/>
              <w:divBdr>
                <w:top w:val="none" w:sz="0" w:space="0" w:color="auto"/>
                <w:left w:val="none" w:sz="0" w:space="0" w:color="auto"/>
                <w:bottom w:val="none" w:sz="0" w:space="0" w:color="auto"/>
                <w:right w:val="none" w:sz="0" w:space="0" w:color="auto"/>
              </w:divBdr>
            </w:div>
            <w:div w:id="199442106">
              <w:marLeft w:val="0"/>
              <w:marRight w:val="0"/>
              <w:marTop w:val="0"/>
              <w:marBottom w:val="0"/>
              <w:divBdr>
                <w:top w:val="none" w:sz="0" w:space="0" w:color="auto"/>
                <w:left w:val="none" w:sz="0" w:space="0" w:color="auto"/>
                <w:bottom w:val="none" w:sz="0" w:space="0" w:color="auto"/>
                <w:right w:val="none" w:sz="0" w:space="0" w:color="auto"/>
              </w:divBdr>
            </w:div>
            <w:div w:id="236786492">
              <w:marLeft w:val="0"/>
              <w:marRight w:val="0"/>
              <w:marTop w:val="0"/>
              <w:marBottom w:val="0"/>
              <w:divBdr>
                <w:top w:val="none" w:sz="0" w:space="0" w:color="auto"/>
                <w:left w:val="none" w:sz="0" w:space="0" w:color="auto"/>
                <w:bottom w:val="none" w:sz="0" w:space="0" w:color="auto"/>
                <w:right w:val="none" w:sz="0" w:space="0" w:color="auto"/>
              </w:divBdr>
            </w:div>
            <w:div w:id="291985335">
              <w:marLeft w:val="0"/>
              <w:marRight w:val="0"/>
              <w:marTop w:val="0"/>
              <w:marBottom w:val="0"/>
              <w:divBdr>
                <w:top w:val="none" w:sz="0" w:space="0" w:color="auto"/>
                <w:left w:val="none" w:sz="0" w:space="0" w:color="auto"/>
                <w:bottom w:val="none" w:sz="0" w:space="0" w:color="auto"/>
                <w:right w:val="none" w:sz="0" w:space="0" w:color="auto"/>
              </w:divBdr>
            </w:div>
            <w:div w:id="320894067">
              <w:marLeft w:val="0"/>
              <w:marRight w:val="0"/>
              <w:marTop w:val="0"/>
              <w:marBottom w:val="0"/>
              <w:divBdr>
                <w:top w:val="none" w:sz="0" w:space="0" w:color="auto"/>
                <w:left w:val="none" w:sz="0" w:space="0" w:color="auto"/>
                <w:bottom w:val="none" w:sz="0" w:space="0" w:color="auto"/>
                <w:right w:val="none" w:sz="0" w:space="0" w:color="auto"/>
              </w:divBdr>
            </w:div>
            <w:div w:id="482091162">
              <w:marLeft w:val="0"/>
              <w:marRight w:val="0"/>
              <w:marTop w:val="0"/>
              <w:marBottom w:val="0"/>
              <w:divBdr>
                <w:top w:val="none" w:sz="0" w:space="0" w:color="auto"/>
                <w:left w:val="none" w:sz="0" w:space="0" w:color="auto"/>
                <w:bottom w:val="none" w:sz="0" w:space="0" w:color="auto"/>
                <w:right w:val="none" w:sz="0" w:space="0" w:color="auto"/>
              </w:divBdr>
            </w:div>
            <w:div w:id="494994780">
              <w:marLeft w:val="0"/>
              <w:marRight w:val="0"/>
              <w:marTop w:val="0"/>
              <w:marBottom w:val="0"/>
              <w:divBdr>
                <w:top w:val="none" w:sz="0" w:space="0" w:color="auto"/>
                <w:left w:val="none" w:sz="0" w:space="0" w:color="auto"/>
                <w:bottom w:val="none" w:sz="0" w:space="0" w:color="auto"/>
                <w:right w:val="none" w:sz="0" w:space="0" w:color="auto"/>
              </w:divBdr>
            </w:div>
            <w:div w:id="563875351">
              <w:marLeft w:val="0"/>
              <w:marRight w:val="0"/>
              <w:marTop w:val="0"/>
              <w:marBottom w:val="0"/>
              <w:divBdr>
                <w:top w:val="none" w:sz="0" w:space="0" w:color="auto"/>
                <w:left w:val="none" w:sz="0" w:space="0" w:color="auto"/>
                <w:bottom w:val="none" w:sz="0" w:space="0" w:color="auto"/>
                <w:right w:val="none" w:sz="0" w:space="0" w:color="auto"/>
              </w:divBdr>
            </w:div>
            <w:div w:id="579943484">
              <w:marLeft w:val="0"/>
              <w:marRight w:val="0"/>
              <w:marTop w:val="0"/>
              <w:marBottom w:val="0"/>
              <w:divBdr>
                <w:top w:val="none" w:sz="0" w:space="0" w:color="auto"/>
                <w:left w:val="none" w:sz="0" w:space="0" w:color="auto"/>
                <w:bottom w:val="none" w:sz="0" w:space="0" w:color="auto"/>
                <w:right w:val="none" w:sz="0" w:space="0" w:color="auto"/>
              </w:divBdr>
            </w:div>
            <w:div w:id="634531108">
              <w:marLeft w:val="0"/>
              <w:marRight w:val="0"/>
              <w:marTop w:val="0"/>
              <w:marBottom w:val="0"/>
              <w:divBdr>
                <w:top w:val="none" w:sz="0" w:space="0" w:color="auto"/>
                <w:left w:val="none" w:sz="0" w:space="0" w:color="auto"/>
                <w:bottom w:val="none" w:sz="0" w:space="0" w:color="auto"/>
                <w:right w:val="none" w:sz="0" w:space="0" w:color="auto"/>
              </w:divBdr>
            </w:div>
            <w:div w:id="667631496">
              <w:marLeft w:val="0"/>
              <w:marRight w:val="0"/>
              <w:marTop w:val="0"/>
              <w:marBottom w:val="0"/>
              <w:divBdr>
                <w:top w:val="none" w:sz="0" w:space="0" w:color="auto"/>
                <w:left w:val="none" w:sz="0" w:space="0" w:color="auto"/>
                <w:bottom w:val="none" w:sz="0" w:space="0" w:color="auto"/>
                <w:right w:val="none" w:sz="0" w:space="0" w:color="auto"/>
              </w:divBdr>
            </w:div>
            <w:div w:id="720712459">
              <w:marLeft w:val="0"/>
              <w:marRight w:val="0"/>
              <w:marTop w:val="0"/>
              <w:marBottom w:val="0"/>
              <w:divBdr>
                <w:top w:val="none" w:sz="0" w:space="0" w:color="auto"/>
                <w:left w:val="none" w:sz="0" w:space="0" w:color="auto"/>
                <w:bottom w:val="none" w:sz="0" w:space="0" w:color="auto"/>
                <w:right w:val="none" w:sz="0" w:space="0" w:color="auto"/>
              </w:divBdr>
            </w:div>
            <w:div w:id="742028178">
              <w:marLeft w:val="0"/>
              <w:marRight w:val="0"/>
              <w:marTop w:val="0"/>
              <w:marBottom w:val="0"/>
              <w:divBdr>
                <w:top w:val="none" w:sz="0" w:space="0" w:color="auto"/>
                <w:left w:val="none" w:sz="0" w:space="0" w:color="auto"/>
                <w:bottom w:val="none" w:sz="0" w:space="0" w:color="auto"/>
                <w:right w:val="none" w:sz="0" w:space="0" w:color="auto"/>
              </w:divBdr>
            </w:div>
            <w:div w:id="812335328">
              <w:marLeft w:val="0"/>
              <w:marRight w:val="0"/>
              <w:marTop w:val="0"/>
              <w:marBottom w:val="0"/>
              <w:divBdr>
                <w:top w:val="none" w:sz="0" w:space="0" w:color="auto"/>
                <w:left w:val="none" w:sz="0" w:space="0" w:color="auto"/>
                <w:bottom w:val="none" w:sz="0" w:space="0" w:color="auto"/>
                <w:right w:val="none" w:sz="0" w:space="0" w:color="auto"/>
              </w:divBdr>
            </w:div>
            <w:div w:id="836308012">
              <w:marLeft w:val="0"/>
              <w:marRight w:val="0"/>
              <w:marTop w:val="0"/>
              <w:marBottom w:val="0"/>
              <w:divBdr>
                <w:top w:val="none" w:sz="0" w:space="0" w:color="auto"/>
                <w:left w:val="none" w:sz="0" w:space="0" w:color="auto"/>
                <w:bottom w:val="none" w:sz="0" w:space="0" w:color="auto"/>
                <w:right w:val="none" w:sz="0" w:space="0" w:color="auto"/>
              </w:divBdr>
            </w:div>
            <w:div w:id="931930678">
              <w:marLeft w:val="0"/>
              <w:marRight w:val="0"/>
              <w:marTop w:val="0"/>
              <w:marBottom w:val="0"/>
              <w:divBdr>
                <w:top w:val="none" w:sz="0" w:space="0" w:color="auto"/>
                <w:left w:val="none" w:sz="0" w:space="0" w:color="auto"/>
                <w:bottom w:val="none" w:sz="0" w:space="0" w:color="auto"/>
                <w:right w:val="none" w:sz="0" w:space="0" w:color="auto"/>
              </w:divBdr>
            </w:div>
            <w:div w:id="988241310">
              <w:marLeft w:val="0"/>
              <w:marRight w:val="0"/>
              <w:marTop w:val="0"/>
              <w:marBottom w:val="0"/>
              <w:divBdr>
                <w:top w:val="none" w:sz="0" w:space="0" w:color="auto"/>
                <w:left w:val="none" w:sz="0" w:space="0" w:color="auto"/>
                <w:bottom w:val="none" w:sz="0" w:space="0" w:color="auto"/>
                <w:right w:val="none" w:sz="0" w:space="0" w:color="auto"/>
              </w:divBdr>
            </w:div>
            <w:div w:id="1017728949">
              <w:marLeft w:val="0"/>
              <w:marRight w:val="0"/>
              <w:marTop w:val="0"/>
              <w:marBottom w:val="0"/>
              <w:divBdr>
                <w:top w:val="none" w:sz="0" w:space="0" w:color="auto"/>
                <w:left w:val="none" w:sz="0" w:space="0" w:color="auto"/>
                <w:bottom w:val="none" w:sz="0" w:space="0" w:color="auto"/>
                <w:right w:val="none" w:sz="0" w:space="0" w:color="auto"/>
              </w:divBdr>
            </w:div>
            <w:div w:id="1154226494">
              <w:marLeft w:val="0"/>
              <w:marRight w:val="0"/>
              <w:marTop w:val="0"/>
              <w:marBottom w:val="0"/>
              <w:divBdr>
                <w:top w:val="none" w:sz="0" w:space="0" w:color="auto"/>
                <w:left w:val="none" w:sz="0" w:space="0" w:color="auto"/>
                <w:bottom w:val="none" w:sz="0" w:space="0" w:color="auto"/>
                <w:right w:val="none" w:sz="0" w:space="0" w:color="auto"/>
              </w:divBdr>
            </w:div>
            <w:div w:id="1215702370">
              <w:marLeft w:val="0"/>
              <w:marRight w:val="0"/>
              <w:marTop w:val="0"/>
              <w:marBottom w:val="0"/>
              <w:divBdr>
                <w:top w:val="none" w:sz="0" w:space="0" w:color="auto"/>
                <w:left w:val="none" w:sz="0" w:space="0" w:color="auto"/>
                <w:bottom w:val="none" w:sz="0" w:space="0" w:color="auto"/>
                <w:right w:val="none" w:sz="0" w:space="0" w:color="auto"/>
              </w:divBdr>
            </w:div>
            <w:div w:id="1299608817">
              <w:marLeft w:val="0"/>
              <w:marRight w:val="0"/>
              <w:marTop w:val="0"/>
              <w:marBottom w:val="0"/>
              <w:divBdr>
                <w:top w:val="none" w:sz="0" w:space="0" w:color="auto"/>
                <w:left w:val="none" w:sz="0" w:space="0" w:color="auto"/>
                <w:bottom w:val="none" w:sz="0" w:space="0" w:color="auto"/>
                <w:right w:val="none" w:sz="0" w:space="0" w:color="auto"/>
              </w:divBdr>
            </w:div>
            <w:div w:id="1343698588">
              <w:marLeft w:val="0"/>
              <w:marRight w:val="0"/>
              <w:marTop w:val="0"/>
              <w:marBottom w:val="0"/>
              <w:divBdr>
                <w:top w:val="none" w:sz="0" w:space="0" w:color="auto"/>
                <w:left w:val="none" w:sz="0" w:space="0" w:color="auto"/>
                <w:bottom w:val="none" w:sz="0" w:space="0" w:color="auto"/>
                <w:right w:val="none" w:sz="0" w:space="0" w:color="auto"/>
              </w:divBdr>
            </w:div>
            <w:div w:id="1357805986">
              <w:marLeft w:val="0"/>
              <w:marRight w:val="0"/>
              <w:marTop w:val="0"/>
              <w:marBottom w:val="0"/>
              <w:divBdr>
                <w:top w:val="none" w:sz="0" w:space="0" w:color="auto"/>
                <w:left w:val="none" w:sz="0" w:space="0" w:color="auto"/>
                <w:bottom w:val="none" w:sz="0" w:space="0" w:color="auto"/>
                <w:right w:val="none" w:sz="0" w:space="0" w:color="auto"/>
              </w:divBdr>
            </w:div>
            <w:div w:id="1412896186">
              <w:marLeft w:val="0"/>
              <w:marRight w:val="0"/>
              <w:marTop w:val="0"/>
              <w:marBottom w:val="0"/>
              <w:divBdr>
                <w:top w:val="none" w:sz="0" w:space="0" w:color="auto"/>
                <w:left w:val="none" w:sz="0" w:space="0" w:color="auto"/>
                <w:bottom w:val="none" w:sz="0" w:space="0" w:color="auto"/>
                <w:right w:val="none" w:sz="0" w:space="0" w:color="auto"/>
              </w:divBdr>
            </w:div>
            <w:div w:id="1495221593">
              <w:marLeft w:val="0"/>
              <w:marRight w:val="0"/>
              <w:marTop w:val="0"/>
              <w:marBottom w:val="0"/>
              <w:divBdr>
                <w:top w:val="none" w:sz="0" w:space="0" w:color="auto"/>
                <w:left w:val="none" w:sz="0" w:space="0" w:color="auto"/>
                <w:bottom w:val="none" w:sz="0" w:space="0" w:color="auto"/>
                <w:right w:val="none" w:sz="0" w:space="0" w:color="auto"/>
              </w:divBdr>
            </w:div>
            <w:div w:id="1582135201">
              <w:marLeft w:val="0"/>
              <w:marRight w:val="0"/>
              <w:marTop w:val="0"/>
              <w:marBottom w:val="0"/>
              <w:divBdr>
                <w:top w:val="none" w:sz="0" w:space="0" w:color="auto"/>
                <w:left w:val="none" w:sz="0" w:space="0" w:color="auto"/>
                <w:bottom w:val="none" w:sz="0" w:space="0" w:color="auto"/>
                <w:right w:val="none" w:sz="0" w:space="0" w:color="auto"/>
              </w:divBdr>
            </w:div>
            <w:div w:id="1597202510">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666204819">
              <w:marLeft w:val="0"/>
              <w:marRight w:val="0"/>
              <w:marTop w:val="0"/>
              <w:marBottom w:val="0"/>
              <w:divBdr>
                <w:top w:val="none" w:sz="0" w:space="0" w:color="auto"/>
                <w:left w:val="none" w:sz="0" w:space="0" w:color="auto"/>
                <w:bottom w:val="none" w:sz="0" w:space="0" w:color="auto"/>
                <w:right w:val="none" w:sz="0" w:space="0" w:color="auto"/>
              </w:divBdr>
            </w:div>
            <w:div w:id="1793858469">
              <w:marLeft w:val="0"/>
              <w:marRight w:val="0"/>
              <w:marTop w:val="0"/>
              <w:marBottom w:val="0"/>
              <w:divBdr>
                <w:top w:val="none" w:sz="0" w:space="0" w:color="auto"/>
                <w:left w:val="none" w:sz="0" w:space="0" w:color="auto"/>
                <w:bottom w:val="none" w:sz="0" w:space="0" w:color="auto"/>
                <w:right w:val="none" w:sz="0" w:space="0" w:color="auto"/>
              </w:divBdr>
            </w:div>
            <w:div w:id="1824545524">
              <w:marLeft w:val="0"/>
              <w:marRight w:val="0"/>
              <w:marTop w:val="0"/>
              <w:marBottom w:val="0"/>
              <w:divBdr>
                <w:top w:val="none" w:sz="0" w:space="0" w:color="auto"/>
                <w:left w:val="none" w:sz="0" w:space="0" w:color="auto"/>
                <w:bottom w:val="none" w:sz="0" w:space="0" w:color="auto"/>
                <w:right w:val="none" w:sz="0" w:space="0" w:color="auto"/>
              </w:divBdr>
            </w:div>
            <w:div w:id="1874078410">
              <w:marLeft w:val="0"/>
              <w:marRight w:val="0"/>
              <w:marTop w:val="0"/>
              <w:marBottom w:val="0"/>
              <w:divBdr>
                <w:top w:val="none" w:sz="0" w:space="0" w:color="auto"/>
                <w:left w:val="none" w:sz="0" w:space="0" w:color="auto"/>
                <w:bottom w:val="none" w:sz="0" w:space="0" w:color="auto"/>
                <w:right w:val="none" w:sz="0" w:space="0" w:color="auto"/>
              </w:divBdr>
            </w:div>
            <w:div w:id="2006860505">
              <w:marLeft w:val="0"/>
              <w:marRight w:val="0"/>
              <w:marTop w:val="0"/>
              <w:marBottom w:val="0"/>
              <w:divBdr>
                <w:top w:val="none" w:sz="0" w:space="0" w:color="auto"/>
                <w:left w:val="none" w:sz="0" w:space="0" w:color="auto"/>
                <w:bottom w:val="none" w:sz="0" w:space="0" w:color="auto"/>
                <w:right w:val="none" w:sz="0" w:space="0" w:color="auto"/>
              </w:divBdr>
            </w:div>
            <w:div w:id="2040154612">
              <w:marLeft w:val="0"/>
              <w:marRight w:val="0"/>
              <w:marTop w:val="0"/>
              <w:marBottom w:val="0"/>
              <w:divBdr>
                <w:top w:val="none" w:sz="0" w:space="0" w:color="auto"/>
                <w:left w:val="none" w:sz="0" w:space="0" w:color="auto"/>
                <w:bottom w:val="none" w:sz="0" w:space="0" w:color="auto"/>
                <w:right w:val="none" w:sz="0" w:space="0" w:color="auto"/>
              </w:divBdr>
            </w:div>
            <w:div w:id="20411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652">
      <w:bodyDiv w:val="1"/>
      <w:marLeft w:val="0"/>
      <w:marRight w:val="0"/>
      <w:marTop w:val="0"/>
      <w:marBottom w:val="0"/>
      <w:divBdr>
        <w:top w:val="none" w:sz="0" w:space="0" w:color="auto"/>
        <w:left w:val="none" w:sz="0" w:space="0" w:color="auto"/>
        <w:bottom w:val="none" w:sz="0" w:space="0" w:color="auto"/>
        <w:right w:val="none" w:sz="0" w:space="0" w:color="auto"/>
      </w:divBdr>
    </w:div>
    <w:div w:id="319384273">
      <w:bodyDiv w:val="1"/>
      <w:marLeft w:val="0"/>
      <w:marRight w:val="0"/>
      <w:marTop w:val="0"/>
      <w:marBottom w:val="0"/>
      <w:divBdr>
        <w:top w:val="none" w:sz="0" w:space="0" w:color="auto"/>
        <w:left w:val="none" w:sz="0" w:space="0" w:color="auto"/>
        <w:bottom w:val="none" w:sz="0" w:space="0" w:color="auto"/>
        <w:right w:val="none" w:sz="0" w:space="0" w:color="auto"/>
      </w:divBdr>
    </w:div>
    <w:div w:id="331841261">
      <w:bodyDiv w:val="1"/>
      <w:marLeft w:val="0"/>
      <w:marRight w:val="0"/>
      <w:marTop w:val="0"/>
      <w:marBottom w:val="0"/>
      <w:divBdr>
        <w:top w:val="none" w:sz="0" w:space="0" w:color="auto"/>
        <w:left w:val="none" w:sz="0" w:space="0" w:color="auto"/>
        <w:bottom w:val="none" w:sz="0" w:space="0" w:color="auto"/>
        <w:right w:val="none" w:sz="0" w:space="0" w:color="auto"/>
      </w:divBdr>
    </w:div>
    <w:div w:id="346755991">
      <w:bodyDiv w:val="1"/>
      <w:marLeft w:val="0"/>
      <w:marRight w:val="0"/>
      <w:marTop w:val="0"/>
      <w:marBottom w:val="0"/>
      <w:divBdr>
        <w:top w:val="none" w:sz="0" w:space="0" w:color="auto"/>
        <w:left w:val="none" w:sz="0" w:space="0" w:color="auto"/>
        <w:bottom w:val="none" w:sz="0" w:space="0" w:color="auto"/>
        <w:right w:val="none" w:sz="0" w:space="0" w:color="auto"/>
      </w:divBdr>
    </w:div>
    <w:div w:id="355428581">
      <w:bodyDiv w:val="1"/>
      <w:marLeft w:val="0"/>
      <w:marRight w:val="0"/>
      <w:marTop w:val="0"/>
      <w:marBottom w:val="0"/>
      <w:divBdr>
        <w:top w:val="none" w:sz="0" w:space="0" w:color="auto"/>
        <w:left w:val="none" w:sz="0" w:space="0" w:color="auto"/>
        <w:bottom w:val="none" w:sz="0" w:space="0" w:color="auto"/>
        <w:right w:val="none" w:sz="0" w:space="0" w:color="auto"/>
      </w:divBdr>
    </w:div>
    <w:div w:id="384069384">
      <w:bodyDiv w:val="1"/>
      <w:marLeft w:val="0"/>
      <w:marRight w:val="0"/>
      <w:marTop w:val="0"/>
      <w:marBottom w:val="0"/>
      <w:divBdr>
        <w:top w:val="none" w:sz="0" w:space="0" w:color="auto"/>
        <w:left w:val="none" w:sz="0" w:space="0" w:color="auto"/>
        <w:bottom w:val="none" w:sz="0" w:space="0" w:color="auto"/>
        <w:right w:val="none" w:sz="0" w:space="0" w:color="auto"/>
      </w:divBdr>
    </w:div>
    <w:div w:id="388726446">
      <w:bodyDiv w:val="1"/>
      <w:marLeft w:val="0"/>
      <w:marRight w:val="0"/>
      <w:marTop w:val="0"/>
      <w:marBottom w:val="0"/>
      <w:divBdr>
        <w:top w:val="none" w:sz="0" w:space="0" w:color="auto"/>
        <w:left w:val="none" w:sz="0" w:space="0" w:color="auto"/>
        <w:bottom w:val="none" w:sz="0" w:space="0" w:color="auto"/>
        <w:right w:val="none" w:sz="0" w:space="0" w:color="auto"/>
      </w:divBdr>
    </w:div>
    <w:div w:id="399786574">
      <w:bodyDiv w:val="1"/>
      <w:marLeft w:val="0"/>
      <w:marRight w:val="0"/>
      <w:marTop w:val="0"/>
      <w:marBottom w:val="0"/>
      <w:divBdr>
        <w:top w:val="none" w:sz="0" w:space="0" w:color="auto"/>
        <w:left w:val="none" w:sz="0" w:space="0" w:color="auto"/>
        <w:bottom w:val="none" w:sz="0" w:space="0" w:color="auto"/>
        <w:right w:val="none" w:sz="0" w:space="0" w:color="auto"/>
      </w:divBdr>
    </w:div>
    <w:div w:id="410472094">
      <w:bodyDiv w:val="1"/>
      <w:marLeft w:val="0"/>
      <w:marRight w:val="0"/>
      <w:marTop w:val="0"/>
      <w:marBottom w:val="0"/>
      <w:divBdr>
        <w:top w:val="none" w:sz="0" w:space="0" w:color="auto"/>
        <w:left w:val="none" w:sz="0" w:space="0" w:color="auto"/>
        <w:bottom w:val="none" w:sz="0" w:space="0" w:color="auto"/>
        <w:right w:val="none" w:sz="0" w:space="0" w:color="auto"/>
      </w:divBdr>
    </w:div>
    <w:div w:id="415329184">
      <w:bodyDiv w:val="1"/>
      <w:marLeft w:val="0"/>
      <w:marRight w:val="0"/>
      <w:marTop w:val="0"/>
      <w:marBottom w:val="0"/>
      <w:divBdr>
        <w:top w:val="none" w:sz="0" w:space="0" w:color="auto"/>
        <w:left w:val="none" w:sz="0" w:space="0" w:color="auto"/>
        <w:bottom w:val="none" w:sz="0" w:space="0" w:color="auto"/>
        <w:right w:val="none" w:sz="0" w:space="0" w:color="auto"/>
      </w:divBdr>
    </w:div>
    <w:div w:id="424226569">
      <w:bodyDiv w:val="1"/>
      <w:marLeft w:val="0"/>
      <w:marRight w:val="0"/>
      <w:marTop w:val="0"/>
      <w:marBottom w:val="0"/>
      <w:divBdr>
        <w:top w:val="none" w:sz="0" w:space="0" w:color="auto"/>
        <w:left w:val="none" w:sz="0" w:space="0" w:color="auto"/>
        <w:bottom w:val="none" w:sz="0" w:space="0" w:color="auto"/>
        <w:right w:val="none" w:sz="0" w:space="0" w:color="auto"/>
      </w:divBdr>
    </w:div>
    <w:div w:id="434593151">
      <w:bodyDiv w:val="1"/>
      <w:marLeft w:val="0"/>
      <w:marRight w:val="0"/>
      <w:marTop w:val="0"/>
      <w:marBottom w:val="0"/>
      <w:divBdr>
        <w:top w:val="none" w:sz="0" w:space="0" w:color="auto"/>
        <w:left w:val="none" w:sz="0" w:space="0" w:color="auto"/>
        <w:bottom w:val="none" w:sz="0" w:space="0" w:color="auto"/>
        <w:right w:val="none" w:sz="0" w:space="0" w:color="auto"/>
      </w:divBdr>
    </w:div>
    <w:div w:id="447043216">
      <w:bodyDiv w:val="1"/>
      <w:marLeft w:val="0"/>
      <w:marRight w:val="0"/>
      <w:marTop w:val="0"/>
      <w:marBottom w:val="0"/>
      <w:divBdr>
        <w:top w:val="none" w:sz="0" w:space="0" w:color="auto"/>
        <w:left w:val="none" w:sz="0" w:space="0" w:color="auto"/>
        <w:bottom w:val="none" w:sz="0" w:space="0" w:color="auto"/>
        <w:right w:val="none" w:sz="0" w:space="0" w:color="auto"/>
      </w:divBdr>
    </w:div>
    <w:div w:id="450125885">
      <w:bodyDiv w:val="1"/>
      <w:marLeft w:val="0"/>
      <w:marRight w:val="0"/>
      <w:marTop w:val="0"/>
      <w:marBottom w:val="0"/>
      <w:divBdr>
        <w:top w:val="none" w:sz="0" w:space="0" w:color="auto"/>
        <w:left w:val="none" w:sz="0" w:space="0" w:color="auto"/>
        <w:bottom w:val="none" w:sz="0" w:space="0" w:color="auto"/>
        <w:right w:val="none" w:sz="0" w:space="0" w:color="auto"/>
      </w:divBdr>
    </w:div>
    <w:div w:id="457142213">
      <w:bodyDiv w:val="1"/>
      <w:marLeft w:val="0"/>
      <w:marRight w:val="0"/>
      <w:marTop w:val="0"/>
      <w:marBottom w:val="0"/>
      <w:divBdr>
        <w:top w:val="none" w:sz="0" w:space="0" w:color="auto"/>
        <w:left w:val="none" w:sz="0" w:space="0" w:color="auto"/>
        <w:bottom w:val="none" w:sz="0" w:space="0" w:color="auto"/>
        <w:right w:val="none" w:sz="0" w:space="0" w:color="auto"/>
      </w:divBdr>
      <w:divsChild>
        <w:div w:id="1638756384">
          <w:marLeft w:val="0"/>
          <w:marRight w:val="0"/>
          <w:marTop w:val="0"/>
          <w:marBottom w:val="0"/>
          <w:divBdr>
            <w:top w:val="none" w:sz="0" w:space="0" w:color="auto"/>
            <w:left w:val="none" w:sz="0" w:space="0" w:color="auto"/>
            <w:bottom w:val="none" w:sz="0" w:space="0" w:color="auto"/>
            <w:right w:val="none" w:sz="0" w:space="0" w:color="auto"/>
          </w:divBdr>
          <w:divsChild>
            <w:div w:id="17053586">
              <w:marLeft w:val="0"/>
              <w:marRight w:val="0"/>
              <w:marTop w:val="0"/>
              <w:marBottom w:val="0"/>
              <w:divBdr>
                <w:top w:val="none" w:sz="0" w:space="0" w:color="auto"/>
                <w:left w:val="none" w:sz="0" w:space="0" w:color="auto"/>
                <w:bottom w:val="none" w:sz="0" w:space="0" w:color="auto"/>
                <w:right w:val="none" w:sz="0" w:space="0" w:color="auto"/>
              </w:divBdr>
            </w:div>
            <w:div w:id="86930541">
              <w:marLeft w:val="0"/>
              <w:marRight w:val="0"/>
              <w:marTop w:val="0"/>
              <w:marBottom w:val="0"/>
              <w:divBdr>
                <w:top w:val="none" w:sz="0" w:space="0" w:color="auto"/>
                <w:left w:val="none" w:sz="0" w:space="0" w:color="auto"/>
                <w:bottom w:val="none" w:sz="0" w:space="0" w:color="auto"/>
                <w:right w:val="none" w:sz="0" w:space="0" w:color="auto"/>
              </w:divBdr>
            </w:div>
            <w:div w:id="118690260">
              <w:marLeft w:val="0"/>
              <w:marRight w:val="0"/>
              <w:marTop w:val="0"/>
              <w:marBottom w:val="0"/>
              <w:divBdr>
                <w:top w:val="none" w:sz="0" w:space="0" w:color="auto"/>
                <w:left w:val="none" w:sz="0" w:space="0" w:color="auto"/>
                <w:bottom w:val="none" w:sz="0" w:space="0" w:color="auto"/>
                <w:right w:val="none" w:sz="0" w:space="0" w:color="auto"/>
              </w:divBdr>
            </w:div>
            <w:div w:id="162740388">
              <w:marLeft w:val="0"/>
              <w:marRight w:val="0"/>
              <w:marTop w:val="0"/>
              <w:marBottom w:val="0"/>
              <w:divBdr>
                <w:top w:val="none" w:sz="0" w:space="0" w:color="auto"/>
                <w:left w:val="none" w:sz="0" w:space="0" w:color="auto"/>
                <w:bottom w:val="none" w:sz="0" w:space="0" w:color="auto"/>
                <w:right w:val="none" w:sz="0" w:space="0" w:color="auto"/>
              </w:divBdr>
            </w:div>
            <w:div w:id="171917174">
              <w:marLeft w:val="0"/>
              <w:marRight w:val="0"/>
              <w:marTop w:val="0"/>
              <w:marBottom w:val="0"/>
              <w:divBdr>
                <w:top w:val="none" w:sz="0" w:space="0" w:color="auto"/>
                <w:left w:val="none" w:sz="0" w:space="0" w:color="auto"/>
                <w:bottom w:val="none" w:sz="0" w:space="0" w:color="auto"/>
                <w:right w:val="none" w:sz="0" w:space="0" w:color="auto"/>
              </w:divBdr>
            </w:div>
            <w:div w:id="190532030">
              <w:marLeft w:val="0"/>
              <w:marRight w:val="0"/>
              <w:marTop w:val="0"/>
              <w:marBottom w:val="0"/>
              <w:divBdr>
                <w:top w:val="none" w:sz="0" w:space="0" w:color="auto"/>
                <w:left w:val="none" w:sz="0" w:space="0" w:color="auto"/>
                <w:bottom w:val="none" w:sz="0" w:space="0" w:color="auto"/>
                <w:right w:val="none" w:sz="0" w:space="0" w:color="auto"/>
              </w:divBdr>
            </w:div>
            <w:div w:id="213275206">
              <w:marLeft w:val="0"/>
              <w:marRight w:val="0"/>
              <w:marTop w:val="0"/>
              <w:marBottom w:val="0"/>
              <w:divBdr>
                <w:top w:val="none" w:sz="0" w:space="0" w:color="auto"/>
                <w:left w:val="none" w:sz="0" w:space="0" w:color="auto"/>
                <w:bottom w:val="none" w:sz="0" w:space="0" w:color="auto"/>
                <w:right w:val="none" w:sz="0" w:space="0" w:color="auto"/>
              </w:divBdr>
            </w:div>
            <w:div w:id="278730213">
              <w:marLeft w:val="0"/>
              <w:marRight w:val="0"/>
              <w:marTop w:val="0"/>
              <w:marBottom w:val="0"/>
              <w:divBdr>
                <w:top w:val="none" w:sz="0" w:space="0" w:color="auto"/>
                <w:left w:val="none" w:sz="0" w:space="0" w:color="auto"/>
                <w:bottom w:val="none" w:sz="0" w:space="0" w:color="auto"/>
                <w:right w:val="none" w:sz="0" w:space="0" w:color="auto"/>
              </w:divBdr>
            </w:div>
            <w:div w:id="295985752">
              <w:marLeft w:val="0"/>
              <w:marRight w:val="0"/>
              <w:marTop w:val="0"/>
              <w:marBottom w:val="0"/>
              <w:divBdr>
                <w:top w:val="none" w:sz="0" w:space="0" w:color="auto"/>
                <w:left w:val="none" w:sz="0" w:space="0" w:color="auto"/>
                <w:bottom w:val="none" w:sz="0" w:space="0" w:color="auto"/>
                <w:right w:val="none" w:sz="0" w:space="0" w:color="auto"/>
              </w:divBdr>
            </w:div>
            <w:div w:id="356975628">
              <w:marLeft w:val="0"/>
              <w:marRight w:val="0"/>
              <w:marTop w:val="0"/>
              <w:marBottom w:val="0"/>
              <w:divBdr>
                <w:top w:val="none" w:sz="0" w:space="0" w:color="auto"/>
                <w:left w:val="none" w:sz="0" w:space="0" w:color="auto"/>
                <w:bottom w:val="none" w:sz="0" w:space="0" w:color="auto"/>
                <w:right w:val="none" w:sz="0" w:space="0" w:color="auto"/>
              </w:divBdr>
            </w:div>
            <w:div w:id="580217816">
              <w:marLeft w:val="0"/>
              <w:marRight w:val="0"/>
              <w:marTop w:val="0"/>
              <w:marBottom w:val="0"/>
              <w:divBdr>
                <w:top w:val="none" w:sz="0" w:space="0" w:color="auto"/>
                <w:left w:val="none" w:sz="0" w:space="0" w:color="auto"/>
                <w:bottom w:val="none" w:sz="0" w:space="0" w:color="auto"/>
                <w:right w:val="none" w:sz="0" w:space="0" w:color="auto"/>
              </w:divBdr>
            </w:div>
            <w:div w:id="608663959">
              <w:marLeft w:val="0"/>
              <w:marRight w:val="0"/>
              <w:marTop w:val="0"/>
              <w:marBottom w:val="0"/>
              <w:divBdr>
                <w:top w:val="none" w:sz="0" w:space="0" w:color="auto"/>
                <w:left w:val="none" w:sz="0" w:space="0" w:color="auto"/>
                <w:bottom w:val="none" w:sz="0" w:space="0" w:color="auto"/>
                <w:right w:val="none" w:sz="0" w:space="0" w:color="auto"/>
              </w:divBdr>
            </w:div>
            <w:div w:id="700982971">
              <w:marLeft w:val="0"/>
              <w:marRight w:val="0"/>
              <w:marTop w:val="0"/>
              <w:marBottom w:val="0"/>
              <w:divBdr>
                <w:top w:val="none" w:sz="0" w:space="0" w:color="auto"/>
                <w:left w:val="none" w:sz="0" w:space="0" w:color="auto"/>
                <w:bottom w:val="none" w:sz="0" w:space="0" w:color="auto"/>
                <w:right w:val="none" w:sz="0" w:space="0" w:color="auto"/>
              </w:divBdr>
            </w:div>
            <w:div w:id="724254436">
              <w:marLeft w:val="0"/>
              <w:marRight w:val="0"/>
              <w:marTop w:val="0"/>
              <w:marBottom w:val="0"/>
              <w:divBdr>
                <w:top w:val="none" w:sz="0" w:space="0" w:color="auto"/>
                <w:left w:val="none" w:sz="0" w:space="0" w:color="auto"/>
                <w:bottom w:val="none" w:sz="0" w:space="0" w:color="auto"/>
                <w:right w:val="none" w:sz="0" w:space="0" w:color="auto"/>
              </w:divBdr>
            </w:div>
            <w:div w:id="777599470">
              <w:marLeft w:val="0"/>
              <w:marRight w:val="0"/>
              <w:marTop w:val="0"/>
              <w:marBottom w:val="0"/>
              <w:divBdr>
                <w:top w:val="none" w:sz="0" w:space="0" w:color="auto"/>
                <w:left w:val="none" w:sz="0" w:space="0" w:color="auto"/>
                <w:bottom w:val="none" w:sz="0" w:space="0" w:color="auto"/>
                <w:right w:val="none" w:sz="0" w:space="0" w:color="auto"/>
              </w:divBdr>
            </w:div>
            <w:div w:id="887759628">
              <w:marLeft w:val="0"/>
              <w:marRight w:val="0"/>
              <w:marTop w:val="0"/>
              <w:marBottom w:val="0"/>
              <w:divBdr>
                <w:top w:val="none" w:sz="0" w:space="0" w:color="auto"/>
                <w:left w:val="none" w:sz="0" w:space="0" w:color="auto"/>
                <w:bottom w:val="none" w:sz="0" w:space="0" w:color="auto"/>
                <w:right w:val="none" w:sz="0" w:space="0" w:color="auto"/>
              </w:divBdr>
            </w:div>
            <w:div w:id="1081758338">
              <w:marLeft w:val="0"/>
              <w:marRight w:val="0"/>
              <w:marTop w:val="0"/>
              <w:marBottom w:val="0"/>
              <w:divBdr>
                <w:top w:val="none" w:sz="0" w:space="0" w:color="auto"/>
                <w:left w:val="none" w:sz="0" w:space="0" w:color="auto"/>
                <w:bottom w:val="none" w:sz="0" w:space="0" w:color="auto"/>
                <w:right w:val="none" w:sz="0" w:space="0" w:color="auto"/>
              </w:divBdr>
            </w:div>
            <w:div w:id="1086221248">
              <w:marLeft w:val="0"/>
              <w:marRight w:val="0"/>
              <w:marTop w:val="0"/>
              <w:marBottom w:val="0"/>
              <w:divBdr>
                <w:top w:val="none" w:sz="0" w:space="0" w:color="auto"/>
                <w:left w:val="none" w:sz="0" w:space="0" w:color="auto"/>
                <w:bottom w:val="none" w:sz="0" w:space="0" w:color="auto"/>
                <w:right w:val="none" w:sz="0" w:space="0" w:color="auto"/>
              </w:divBdr>
            </w:div>
            <w:div w:id="1087533404">
              <w:marLeft w:val="0"/>
              <w:marRight w:val="0"/>
              <w:marTop w:val="0"/>
              <w:marBottom w:val="0"/>
              <w:divBdr>
                <w:top w:val="none" w:sz="0" w:space="0" w:color="auto"/>
                <w:left w:val="none" w:sz="0" w:space="0" w:color="auto"/>
                <w:bottom w:val="none" w:sz="0" w:space="0" w:color="auto"/>
                <w:right w:val="none" w:sz="0" w:space="0" w:color="auto"/>
              </w:divBdr>
            </w:div>
            <w:div w:id="1087849472">
              <w:marLeft w:val="0"/>
              <w:marRight w:val="0"/>
              <w:marTop w:val="0"/>
              <w:marBottom w:val="0"/>
              <w:divBdr>
                <w:top w:val="none" w:sz="0" w:space="0" w:color="auto"/>
                <w:left w:val="none" w:sz="0" w:space="0" w:color="auto"/>
                <w:bottom w:val="none" w:sz="0" w:space="0" w:color="auto"/>
                <w:right w:val="none" w:sz="0" w:space="0" w:color="auto"/>
              </w:divBdr>
            </w:div>
            <w:div w:id="1242760804">
              <w:marLeft w:val="0"/>
              <w:marRight w:val="0"/>
              <w:marTop w:val="0"/>
              <w:marBottom w:val="0"/>
              <w:divBdr>
                <w:top w:val="none" w:sz="0" w:space="0" w:color="auto"/>
                <w:left w:val="none" w:sz="0" w:space="0" w:color="auto"/>
                <w:bottom w:val="none" w:sz="0" w:space="0" w:color="auto"/>
                <w:right w:val="none" w:sz="0" w:space="0" w:color="auto"/>
              </w:divBdr>
            </w:div>
            <w:div w:id="1310213468">
              <w:marLeft w:val="0"/>
              <w:marRight w:val="0"/>
              <w:marTop w:val="0"/>
              <w:marBottom w:val="0"/>
              <w:divBdr>
                <w:top w:val="none" w:sz="0" w:space="0" w:color="auto"/>
                <w:left w:val="none" w:sz="0" w:space="0" w:color="auto"/>
                <w:bottom w:val="none" w:sz="0" w:space="0" w:color="auto"/>
                <w:right w:val="none" w:sz="0" w:space="0" w:color="auto"/>
              </w:divBdr>
            </w:div>
            <w:div w:id="1353917895">
              <w:marLeft w:val="0"/>
              <w:marRight w:val="0"/>
              <w:marTop w:val="0"/>
              <w:marBottom w:val="0"/>
              <w:divBdr>
                <w:top w:val="none" w:sz="0" w:space="0" w:color="auto"/>
                <w:left w:val="none" w:sz="0" w:space="0" w:color="auto"/>
                <w:bottom w:val="none" w:sz="0" w:space="0" w:color="auto"/>
                <w:right w:val="none" w:sz="0" w:space="0" w:color="auto"/>
              </w:divBdr>
            </w:div>
            <w:div w:id="1379361136">
              <w:marLeft w:val="0"/>
              <w:marRight w:val="0"/>
              <w:marTop w:val="0"/>
              <w:marBottom w:val="0"/>
              <w:divBdr>
                <w:top w:val="none" w:sz="0" w:space="0" w:color="auto"/>
                <w:left w:val="none" w:sz="0" w:space="0" w:color="auto"/>
                <w:bottom w:val="none" w:sz="0" w:space="0" w:color="auto"/>
                <w:right w:val="none" w:sz="0" w:space="0" w:color="auto"/>
              </w:divBdr>
            </w:div>
            <w:div w:id="1415711267">
              <w:marLeft w:val="0"/>
              <w:marRight w:val="0"/>
              <w:marTop w:val="0"/>
              <w:marBottom w:val="0"/>
              <w:divBdr>
                <w:top w:val="none" w:sz="0" w:space="0" w:color="auto"/>
                <w:left w:val="none" w:sz="0" w:space="0" w:color="auto"/>
                <w:bottom w:val="none" w:sz="0" w:space="0" w:color="auto"/>
                <w:right w:val="none" w:sz="0" w:space="0" w:color="auto"/>
              </w:divBdr>
            </w:div>
            <w:div w:id="1509522926">
              <w:marLeft w:val="0"/>
              <w:marRight w:val="0"/>
              <w:marTop w:val="0"/>
              <w:marBottom w:val="0"/>
              <w:divBdr>
                <w:top w:val="none" w:sz="0" w:space="0" w:color="auto"/>
                <w:left w:val="none" w:sz="0" w:space="0" w:color="auto"/>
                <w:bottom w:val="none" w:sz="0" w:space="0" w:color="auto"/>
                <w:right w:val="none" w:sz="0" w:space="0" w:color="auto"/>
              </w:divBdr>
            </w:div>
            <w:div w:id="1603101394">
              <w:marLeft w:val="0"/>
              <w:marRight w:val="0"/>
              <w:marTop w:val="0"/>
              <w:marBottom w:val="0"/>
              <w:divBdr>
                <w:top w:val="none" w:sz="0" w:space="0" w:color="auto"/>
                <w:left w:val="none" w:sz="0" w:space="0" w:color="auto"/>
                <w:bottom w:val="none" w:sz="0" w:space="0" w:color="auto"/>
                <w:right w:val="none" w:sz="0" w:space="0" w:color="auto"/>
              </w:divBdr>
            </w:div>
            <w:div w:id="1612125383">
              <w:marLeft w:val="0"/>
              <w:marRight w:val="0"/>
              <w:marTop w:val="0"/>
              <w:marBottom w:val="0"/>
              <w:divBdr>
                <w:top w:val="none" w:sz="0" w:space="0" w:color="auto"/>
                <w:left w:val="none" w:sz="0" w:space="0" w:color="auto"/>
                <w:bottom w:val="none" w:sz="0" w:space="0" w:color="auto"/>
                <w:right w:val="none" w:sz="0" w:space="0" w:color="auto"/>
              </w:divBdr>
            </w:div>
            <w:div w:id="1731879187">
              <w:marLeft w:val="0"/>
              <w:marRight w:val="0"/>
              <w:marTop w:val="0"/>
              <w:marBottom w:val="0"/>
              <w:divBdr>
                <w:top w:val="none" w:sz="0" w:space="0" w:color="auto"/>
                <w:left w:val="none" w:sz="0" w:space="0" w:color="auto"/>
                <w:bottom w:val="none" w:sz="0" w:space="0" w:color="auto"/>
                <w:right w:val="none" w:sz="0" w:space="0" w:color="auto"/>
              </w:divBdr>
            </w:div>
            <w:div w:id="1780106954">
              <w:marLeft w:val="0"/>
              <w:marRight w:val="0"/>
              <w:marTop w:val="0"/>
              <w:marBottom w:val="0"/>
              <w:divBdr>
                <w:top w:val="none" w:sz="0" w:space="0" w:color="auto"/>
                <w:left w:val="none" w:sz="0" w:space="0" w:color="auto"/>
                <w:bottom w:val="none" w:sz="0" w:space="0" w:color="auto"/>
                <w:right w:val="none" w:sz="0" w:space="0" w:color="auto"/>
              </w:divBdr>
            </w:div>
            <w:div w:id="1802652840">
              <w:marLeft w:val="0"/>
              <w:marRight w:val="0"/>
              <w:marTop w:val="0"/>
              <w:marBottom w:val="0"/>
              <w:divBdr>
                <w:top w:val="none" w:sz="0" w:space="0" w:color="auto"/>
                <w:left w:val="none" w:sz="0" w:space="0" w:color="auto"/>
                <w:bottom w:val="none" w:sz="0" w:space="0" w:color="auto"/>
                <w:right w:val="none" w:sz="0" w:space="0" w:color="auto"/>
              </w:divBdr>
            </w:div>
            <w:div w:id="1806656542">
              <w:marLeft w:val="0"/>
              <w:marRight w:val="0"/>
              <w:marTop w:val="0"/>
              <w:marBottom w:val="0"/>
              <w:divBdr>
                <w:top w:val="none" w:sz="0" w:space="0" w:color="auto"/>
                <w:left w:val="none" w:sz="0" w:space="0" w:color="auto"/>
                <w:bottom w:val="none" w:sz="0" w:space="0" w:color="auto"/>
                <w:right w:val="none" w:sz="0" w:space="0" w:color="auto"/>
              </w:divBdr>
            </w:div>
            <w:div w:id="1853913556">
              <w:marLeft w:val="0"/>
              <w:marRight w:val="0"/>
              <w:marTop w:val="0"/>
              <w:marBottom w:val="0"/>
              <w:divBdr>
                <w:top w:val="none" w:sz="0" w:space="0" w:color="auto"/>
                <w:left w:val="none" w:sz="0" w:space="0" w:color="auto"/>
                <w:bottom w:val="none" w:sz="0" w:space="0" w:color="auto"/>
                <w:right w:val="none" w:sz="0" w:space="0" w:color="auto"/>
              </w:divBdr>
            </w:div>
            <w:div w:id="1890340888">
              <w:marLeft w:val="0"/>
              <w:marRight w:val="0"/>
              <w:marTop w:val="0"/>
              <w:marBottom w:val="0"/>
              <w:divBdr>
                <w:top w:val="none" w:sz="0" w:space="0" w:color="auto"/>
                <w:left w:val="none" w:sz="0" w:space="0" w:color="auto"/>
                <w:bottom w:val="none" w:sz="0" w:space="0" w:color="auto"/>
                <w:right w:val="none" w:sz="0" w:space="0" w:color="auto"/>
              </w:divBdr>
            </w:div>
            <w:div w:id="1895845306">
              <w:marLeft w:val="0"/>
              <w:marRight w:val="0"/>
              <w:marTop w:val="0"/>
              <w:marBottom w:val="0"/>
              <w:divBdr>
                <w:top w:val="none" w:sz="0" w:space="0" w:color="auto"/>
                <w:left w:val="none" w:sz="0" w:space="0" w:color="auto"/>
                <w:bottom w:val="none" w:sz="0" w:space="0" w:color="auto"/>
                <w:right w:val="none" w:sz="0" w:space="0" w:color="auto"/>
              </w:divBdr>
            </w:div>
            <w:div w:id="1919367028">
              <w:marLeft w:val="0"/>
              <w:marRight w:val="0"/>
              <w:marTop w:val="0"/>
              <w:marBottom w:val="0"/>
              <w:divBdr>
                <w:top w:val="none" w:sz="0" w:space="0" w:color="auto"/>
                <w:left w:val="none" w:sz="0" w:space="0" w:color="auto"/>
                <w:bottom w:val="none" w:sz="0" w:space="0" w:color="auto"/>
                <w:right w:val="none" w:sz="0" w:space="0" w:color="auto"/>
              </w:divBdr>
            </w:div>
            <w:div w:id="2097822678">
              <w:marLeft w:val="0"/>
              <w:marRight w:val="0"/>
              <w:marTop w:val="0"/>
              <w:marBottom w:val="0"/>
              <w:divBdr>
                <w:top w:val="none" w:sz="0" w:space="0" w:color="auto"/>
                <w:left w:val="none" w:sz="0" w:space="0" w:color="auto"/>
                <w:bottom w:val="none" w:sz="0" w:space="0" w:color="auto"/>
                <w:right w:val="none" w:sz="0" w:space="0" w:color="auto"/>
              </w:divBdr>
            </w:div>
            <w:div w:id="212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95913">
          <w:marLeft w:val="0"/>
          <w:marRight w:val="0"/>
          <w:marTop w:val="0"/>
          <w:marBottom w:val="0"/>
          <w:divBdr>
            <w:top w:val="none" w:sz="0" w:space="0" w:color="auto"/>
            <w:left w:val="none" w:sz="0" w:space="0" w:color="auto"/>
            <w:bottom w:val="none" w:sz="0" w:space="0" w:color="auto"/>
            <w:right w:val="none" w:sz="0" w:space="0" w:color="auto"/>
          </w:divBdr>
          <w:divsChild>
            <w:div w:id="22364616">
              <w:marLeft w:val="0"/>
              <w:marRight w:val="0"/>
              <w:marTop w:val="0"/>
              <w:marBottom w:val="0"/>
              <w:divBdr>
                <w:top w:val="none" w:sz="0" w:space="0" w:color="auto"/>
                <w:left w:val="none" w:sz="0" w:space="0" w:color="auto"/>
                <w:bottom w:val="none" w:sz="0" w:space="0" w:color="auto"/>
                <w:right w:val="none" w:sz="0" w:space="0" w:color="auto"/>
              </w:divBdr>
            </w:div>
            <w:div w:id="153767565">
              <w:marLeft w:val="0"/>
              <w:marRight w:val="0"/>
              <w:marTop w:val="0"/>
              <w:marBottom w:val="0"/>
              <w:divBdr>
                <w:top w:val="none" w:sz="0" w:space="0" w:color="auto"/>
                <w:left w:val="none" w:sz="0" w:space="0" w:color="auto"/>
                <w:bottom w:val="none" w:sz="0" w:space="0" w:color="auto"/>
                <w:right w:val="none" w:sz="0" w:space="0" w:color="auto"/>
              </w:divBdr>
            </w:div>
            <w:div w:id="203255912">
              <w:marLeft w:val="0"/>
              <w:marRight w:val="0"/>
              <w:marTop w:val="0"/>
              <w:marBottom w:val="0"/>
              <w:divBdr>
                <w:top w:val="none" w:sz="0" w:space="0" w:color="auto"/>
                <w:left w:val="none" w:sz="0" w:space="0" w:color="auto"/>
                <w:bottom w:val="none" w:sz="0" w:space="0" w:color="auto"/>
                <w:right w:val="none" w:sz="0" w:space="0" w:color="auto"/>
              </w:divBdr>
            </w:div>
            <w:div w:id="210456618">
              <w:marLeft w:val="0"/>
              <w:marRight w:val="0"/>
              <w:marTop w:val="0"/>
              <w:marBottom w:val="0"/>
              <w:divBdr>
                <w:top w:val="none" w:sz="0" w:space="0" w:color="auto"/>
                <w:left w:val="none" w:sz="0" w:space="0" w:color="auto"/>
                <w:bottom w:val="none" w:sz="0" w:space="0" w:color="auto"/>
                <w:right w:val="none" w:sz="0" w:space="0" w:color="auto"/>
              </w:divBdr>
            </w:div>
            <w:div w:id="223107685">
              <w:marLeft w:val="0"/>
              <w:marRight w:val="0"/>
              <w:marTop w:val="0"/>
              <w:marBottom w:val="0"/>
              <w:divBdr>
                <w:top w:val="none" w:sz="0" w:space="0" w:color="auto"/>
                <w:left w:val="none" w:sz="0" w:space="0" w:color="auto"/>
                <w:bottom w:val="none" w:sz="0" w:space="0" w:color="auto"/>
                <w:right w:val="none" w:sz="0" w:space="0" w:color="auto"/>
              </w:divBdr>
            </w:div>
            <w:div w:id="225994893">
              <w:marLeft w:val="0"/>
              <w:marRight w:val="0"/>
              <w:marTop w:val="0"/>
              <w:marBottom w:val="0"/>
              <w:divBdr>
                <w:top w:val="none" w:sz="0" w:space="0" w:color="auto"/>
                <w:left w:val="none" w:sz="0" w:space="0" w:color="auto"/>
                <w:bottom w:val="none" w:sz="0" w:space="0" w:color="auto"/>
                <w:right w:val="none" w:sz="0" w:space="0" w:color="auto"/>
              </w:divBdr>
            </w:div>
            <w:div w:id="258954481">
              <w:marLeft w:val="0"/>
              <w:marRight w:val="0"/>
              <w:marTop w:val="0"/>
              <w:marBottom w:val="0"/>
              <w:divBdr>
                <w:top w:val="none" w:sz="0" w:space="0" w:color="auto"/>
                <w:left w:val="none" w:sz="0" w:space="0" w:color="auto"/>
                <w:bottom w:val="none" w:sz="0" w:space="0" w:color="auto"/>
                <w:right w:val="none" w:sz="0" w:space="0" w:color="auto"/>
              </w:divBdr>
            </w:div>
            <w:div w:id="264190526">
              <w:marLeft w:val="0"/>
              <w:marRight w:val="0"/>
              <w:marTop w:val="0"/>
              <w:marBottom w:val="0"/>
              <w:divBdr>
                <w:top w:val="none" w:sz="0" w:space="0" w:color="auto"/>
                <w:left w:val="none" w:sz="0" w:space="0" w:color="auto"/>
                <w:bottom w:val="none" w:sz="0" w:space="0" w:color="auto"/>
                <w:right w:val="none" w:sz="0" w:space="0" w:color="auto"/>
              </w:divBdr>
            </w:div>
            <w:div w:id="297564657">
              <w:marLeft w:val="0"/>
              <w:marRight w:val="0"/>
              <w:marTop w:val="0"/>
              <w:marBottom w:val="0"/>
              <w:divBdr>
                <w:top w:val="none" w:sz="0" w:space="0" w:color="auto"/>
                <w:left w:val="none" w:sz="0" w:space="0" w:color="auto"/>
                <w:bottom w:val="none" w:sz="0" w:space="0" w:color="auto"/>
                <w:right w:val="none" w:sz="0" w:space="0" w:color="auto"/>
              </w:divBdr>
            </w:div>
            <w:div w:id="300887395">
              <w:marLeft w:val="0"/>
              <w:marRight w:val="0"/>
              <w:marTop w:val="0"/>
              <w:marBottom w:val="0"/>
              <w:divBdr>
                <w:top w:val="none" w:sz="0" w:space="0" w:color="auto"/>
                <w:left w:val="none" w:sz="0" w:space="0" w:color="auto"/>
                <w:bottom w:val="none" w:sz="0" w:space="0" w:color="auto"/>
                <w:right w:val="none" w:sz="0" w:space="0" w:color="auto"/>
              </w:divBdr>
            </w:div>
            <w:div w:id="487945735">
              <w:marLeft w:val="0"/>
              <w:marRight w:val="0"/>
              <w:marTop w:val="0"/>
              <w:marBottom w:val="0"/>
              <w:divBdr>
                <w:top w:val="none" w:sz="0" w:space="0" w:color="auto"/>
                <w:left w:val="none" w:sz="0" w:space="0" w:color="auto"/>
                <w:bottom w:val="none" w:sz="0" w:space="0" w:color="auto"/>
                <w:right w:val="none" w:sz="0" w:space="0" w:color="auto"/>
              </w:divBdr>
            </w:div>
            <w:div w:id="496847372">
              <w:marLeft w:val="0"/>
              <w:marRight w:val="0"/>
              <w:marTop w:val="0"/>
              <w:marBottom w:val="0"/>
              <w:divBdr>
                <w:top w:val="none" w:sz="0" w:space="0" w:color="auto"/>
                <w:left w:val="none" w:sz="0" w:space="0" w:color="auto"/>
                <w:bottom w:val="none" w:sz="0" w:space="0" w:color="auto"/>
                <w:right w:val="none" w:sz="0" w:space="0" w:color="auto"/>
              </w:divBdr>
            </w:div>
            <w:div w:id="573440321">
              <w:marLeft w:val="0"/>
              <w:marRight w:val="0"/>
              <w:marTop w:val="0"/>
              <w:marBottom w:val="0"/>
              <w:divBdr>
                <w:top w:val="none" w:sz="0" w:space="0" w:color="auto"/>
                <w:left w:val="none" w:sz="0" w:space="0" w:color="auto"/>
                <w:bottom w:val="none" w:sz="0" w:space="0" w:color="auto"/>
                <w:right w:val="none" w:sz="0" w:space="0" w:color="auto"/>
              </w:divBdr>
            </w:div>
            <w:div w:id="838932630">
              <w:marLeft w:val="0"/>
              <w:marRight w:val="0"/>
              <w:marTop w:val="0"/>
              <w:marBottom w:val="0"/>
              <w:divBdr>
                <w:top w:val="none" w:sz="0" w:space="0" w:color="auto"/>
                <w:left w:val="none" w:sz="0" w:space="0" w:color="auto"/>
                <w:bottom w:val="none" w:sz="0" w:space="0" w:color="auto"/>
                <w:right w:val="none" w:sz="0" w:space="0" w:color="auto"/>
              </w:divBdr>
            </w:div>
            <w:div w:id="860705463">
              <w:marLeft w:val="0"/>
              <w:marRight w:val="0"/>
              <w:marTop w:val="0"/>
              <w:marBottom w:val="0"/>
              <w:divBdr>
                <w:top w:val="none" w:sz="0" w:space="0" w:color="auto"/>
                <w:left w:val="none" w:sz="0" w:space="0" w:color="auto"/>
                <w:bottom w:val="none" w:sz="0" w:space="0" w:color="auto"/>
                <w:right w:val="none" w:sz="0" w:space="0" w:color="auto"/>
              </w:divBdr>
            </w:div>
            <w:div w:id="903414382">
              <w:marLeft w:val="0"/>
              <w:marRight w:val="0"/>
              <w:marTop w:val="0"/>
              <w:marBottom w:val="0"/>
              <w:divBdr>
                <w:top w:val="none" w:sz="0" w:space="0" w:color="auto"/>
                <w:left w:val="none" w:sz="0" w:space="0" w:color="auto"/>
                <w:bottom w:val="none" w:sz="0" w:space="0" w:color="auto"/>
                <w:right w:val="none" w:sz="0" w:space="0" w:color="auto"/>
              </w:divBdr>
            </w:div>
            <w:div w:id="922880829">
              <w:marLeft w:val="0"/>
              <w:marRight w:val="0"/>
              <w:marTop w:val="0"/>
              <w:marBottom w:val="0"/>
              <w:divBdr>
                <w:top w:val="none" w:sz="0" w:space="0" w:color="auto"/>
                <w:left w:val="none" w:sz="0" w:space="0" w:color="auto"/>
                <w:bottom w:val="none" w:sz="0" w:space="0" w:color="auto"/>
                <w:right w:val="none" w:sz="0" w:space="0" w:color="auto"/>
              </w:divBdr>
            </w:div>
            <w:div w:id="1011759625">
              <w:marLeft w:val="0"/>
              <w:marRight w:val="0"/>
              <w:marTop w:val="0"/>
              <w:marBottom w:val="0"/>
              <w:divBdr>
                <w:top w:val="none" w:sz="0" w:space="0" w:color="auto"/>
                <w:left w:val="none" w:sz="0" w:space="0" w:color="auto"/>
                <w:bottom w:val="none" w:sz="0" w:space="0" w:color="auto"/>
                <w:right w:val="none" w:sz="0" w:space="0" w:color="auto"/>
              </w:divBdr>
            </w:div>
            <w:div w:id="1141193138">
              <w:marLeft w:val="0"/>
              <w:marRight w:val="0"/>
              <w:marTop w:val="0"/>
              <w:marBottom w:val="0"/>
              <w:divBdr>
                <w:top w:val="none" w:sz="0" w:space="0" w:color="auto"/>
                <w:left w:val="none" w:sz="0" w:space="0" w:color="auto"/>
                <w:bottom w:val="none" w:sz="0" w:space="0" w:color="auto"/>
                <w:right w:val="none" w:sz="0" w:space="0" w:color="auto"/>
              </w:divBdr>
            </w:div>
            <w:div w:id="1180463561">
              <w:marLeft w:val="0"/>
              <w:marRight w:val="0"/>
              <w:marTop w:val="0"/>
              <w:marBottom w:val="0"/>
              <w:divBdr>
                <w:top w:val="none" w:sz="0" w:space="0" w:color="auto"/>
                <w:left w:val="none" w:sz="0" w:space="0" w:color="auto"/>
                <w:bottom w:val="none" w:sz="0" w:space="0" w:color="auto"/>
                <w:right w:val="none" w:sz="0" w:space="0" w:color="auto"/>
              </w:divBdr>
            </w:div>
            <w:div w:id="1185290502">
              <w:marLeft w:val="0"/>
              <w:marRight w:val="0"/>
              <w:marTop w:val="0"/>
              <w:marBottom w:val="0"/>
              <w:divBdr>
                <w:top w:val="none" w:sz="0" w:space="0" w:color="auto"/>
                <w:left w:val="none" w:sz="0" w:space="0" w:color="auto"/>
                <w:bottom w:val="none" w:sz="0" w:space="0" w:color="auto"/>
                <w:right w:val="none" w:sz="0" w:space="0" w:color="auto"/>
              </w:divBdr>
            </w:div>
            <w:div w:id="1249537577">
              <w:marLeft w:val="0"/>
              <w:marRight w:val="0"/>
              <w:marTop w:val="0"/>
              <w:marBottom w:val="0"/>
              <w:divBdr>
                <w:top w:val="none" w:sz="0" w:space="0" w:color="auto"/>
                <w:left w:val="none" w:sz="0" w:space="0" w:color="auto"/>
                <w:bottom w:val="none" w:sz="0" w:space="0" w:color="auto"/>
                <w:right w:val="none" w:sz="0" w:space="0" w:color="auto"/>
              </w:divBdr>
            </w:div>
            <w:div w:id="1259413440">
              <w:marLeft w:val="0"/>
              <w:marRight w:val="0"/>
              <w:marTop w:val="0"/>
              <w:marBottom w:val="0"/>
              <w:divBdr>
                <w:top w:val="none" w:sz="0" w:space="0" w:color="auto"/>
                <w:left w:val="none" w:sz="0" w:space="0" w:color="auto"/>
                <w:bottom w:val="none" w:sz="0" w:space="0" w:color="auto"/>
                <w:right w:val="none" w:sz="0" w:space="0" w:color="auto"/>
              </w:divBdr>
            </w:div>
            <w:div w:id="1276867262">
              <w:marLeft w:val="0"/>
              <w:marRight w:val="0"/>
              <w:marTop w:val="0"/>
              <w:marBottom w:val="0"/>
              <w:divBdr>
                <w:top w:val="none" w:sz="0" w:space="0" w:color="auto"/>
                <w:left w:val="none" w:sz="0" w:space="0" w:color="auto"/>
                <w:bottom w:val="none" w:sz="0" w:space="0" w:color="auto"/>
                <w:right w:val="none" w:sz="0" w:space="0" w:color="auto"/>
              </w:divBdr>
            </w:div>
            <w:div w:id="1296331881">
              <w:marLeft w:val="0"/>
              <w:marRight w:val="0"/>
              <w:marTop w:val="0"/>
              <w:marBottom w:val="0"/>
              <w:divBdr>
                <w:top w:val="none" w:sz="0" w:space="0" w:color="auto"/>
                <w:left w:val="none" w:sz="0" w:space="0" w:color="auto"/>
                <w:bottom w:val="none" w:sz="0" w:space="0" w:color="auto"/>
                <w:right w:val="none" w:sz="0" w:space="0" w:color="auto"/>
              </w:divBdr>
            </w:div>
            <w:div w:id="1342665576">
              <w:marLeft w:val="0"/>
              <w:marRight w:val="0"/>
              <w:marTop w:val="0"/>
              <w:marBottom w:val="0"/>
              <w:divBdr>
                <w:top w:val="none" w:sz="0" w:space="0" w:color="auto"/>
                <w:left w:val="none" w:sz="0" w:space="0" w:color="auto"/>
                <w:bottom w:val="none" w:sz="0" w:space="0" w:color="auto"/>
                <w:right w:val="none" w:sz="0" w:space="0" w:color="auto"/>
              </w:divBdr>
            </w:div>
            <w:div w:id="1359545339">
              <w:marLeft w:val="0"/>
              <w:marRight w:val="0"/>
              <w:marTop w:val="0"/>
              <w:marBottom w:val="0"/>
              <w:divBdr>
                <w:top w:val="none" w:sz="0" w:space="0" w:color="auto"/>
                <w:left w:val="none" w:sz="0" w:space="0" w:color="auto"/>
                <w:bottom w:val="none" w:sz="0" w:space="0" w:color="auto"/>
                <w:right w:val="none" w:sz="0" w:space="0" w:color="auto"/>
              </w:divBdr>
            </w:div>
            <w:div w:id="1368725179">
              <w:marLeft w:val="0"/>
              <w:marRight w:val="0"/>
              <w:marTop w:val="0"/>
              <w:marBottom w:val="0"/>
              <w:divBdr>
                <w:top w:val="none" w:sz="0" w:space="0" w:color="auto"/>
                <w:left w:val="none" w:sz="0" w:space="0" w:color="auto"/>
                <w:bottom w:val="none" w:sz="0" w:space="0" w:color="auto"/>
                <w:right w:val="none" w:sz="0" w:space="0" w:color="auto"/>
              </w:divBdr>
            </w:div>
            <w:div w:id="1422802031">
              <w:marLeft w:val="0"/>
              <w:marRight w:val="0"/>
              <w:marTop w:val="0"/>
              <w:marBottom w:val="0"/>
              <w:divBdr>
                <w:top w:val="none" w:sz="0" w:space="0" w:color="auto"/>
                <w:left w:val="none" w:sz="0" w:space="0" w:color="auto"/>
                <w:bottom w:val="none" w:sz="0" w:space="0" w:color="auto"/>
                <w:right w:val="none" w:sz="0" w:space="0" w:color="auto"/>
              </w:divBdr>
            </w:div>
            <w:div w:id="1541433946">
              <w:marLeft w:val="0"/>
              <w:marRight w:val="0"/>
              <w:marTop w:val="0"/>
              <w:marBottom w:val="0"/>
              <w:divBdr>
                <w:top w:val="none" w:sz="0" w:space="0" w:color="auto"/>
                <w:left w:val="none" w:sz="0" w:space="0" w:color="auto"/>
                <w:bottom w:val="none" w:sz="0" w:space="0" w:color="auto"/>
                <w:right w:val="none" w:sz="0" w:space="0" w:color="auto"/>
              </w:divBdr>
            </w:div>
            <w:div w:id="1725519427">
              <w:marLeft w:val="0"/>
              <w:marRight w:val="0"/>
              <w:marTop w:val="0"/>
              <w:marBottom w:val="0"/>
              <w:divBdr>
                <w:top w:val="none" w:sz="0" w:space="0" w:color="auto"/>
                <w:left w:val="none" w:sz="0" w:space="0" w:color="auto"/>
                <w:bottom w:val="none" w:sz="0" w:space="0" w:color="auto"/>
                <w:right w:val="none" w:sz="0" w:space="0" w:color="auto"/>
              </w:divBdr>
            </w:div>
            <w:div w:id="1727100805">
              <w:marLeft w:val="0"/>
              <w:marRight w:val="0"/>
              <w:marTop w:val="0"/>
              <w:marBottom w:val="0"/>
              <w:divBdr>
                <w:top w:val="none" w:sz="0" w:space="0" w:color="auto"/>
                <w:left w:val="none" w:sz="0" w:space="0" w:color="auto"/>
                <w:bottom w:val="none" w:sz="0" w:space="0" w:color="auto"/>
                <w:right w:val="none" w:sz="0" w:space="0" w:color="auto"/>
              </w:divBdr>
            </w:div>
            <w:div w:id="1889298661">
              <w:marLeft w:val="0"/>
              <w:marRight w:val="0"/>
              <w:marTop w:val="0"/>
              <w:marBottom w:val="0"/>
              <w:divBdr>
                <w:top w:val="none" w:sz="0" w:space="0" w:color="auto"/>
                <w:left w:val="none" w:sz="0" w:space="0" w:color="auto"/>
                <w:bottom w:val="none" w:sz="0" w:space="0" w:color="auto"/>
                <w:right w:val="none" w:sz="0" w:space="0" w:color="auto"/>
              </w:divBdr>
            </w:div>
            <w:div w:id="2074885353">
              <w:marLeft w:val="0"/>
              <w:marRight w:val="0"/>
              <w:marTop w:val="0"/>
              <w:marBottom w:val="0"/>
              <w:divBdr>
                <w:top w:val="none" w:sz="0" w:space="0" w:color="auto"/>
                <w:left w:val="none" w:sz="0" w:space="0" w:color="auto"/>
                <w:bottom w:val="none" w:sz="0" w:space="0" w:color="auto"/>
                <w:right w:val="none" w:sz="0" w:space="0" w:color="auto"/>
              </w:divBdr>
            </w:div>
            <w:div w:id="2117169177">
              <w:marLeft w:val="0"/>
              <w:marRight w:val="0"/>
              <w:marTop w:val="0"/>
              <w:marBottom w:val="0"/>
              <w:divBdr>
                <w:top w:val="none" w:sz="0" w:space="0" w:color="auto"/>
                <w:left w:val="none" w:sz="0" w:space="0" w:color="auto"/>
                <w:bottom w:val="none" w:sz="0" w:space="0" w:color="auto"/>
                <w:right w:val="none" w:sz="0" w:space="0" w:color="auto"/>
              </w:divBdr>
            </w:div>
            <w:div w:id="2144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736">
      <w:bodyDiv w:val="1"/>
      <w:marLeft w:val="0"/>
      <w:marRight w:val="0"/>
      <w:marTop w:val="0"/>
      <w:marBottom w:val="0"/>
      <w:divBdr>
        <w:top w:val="none" w:sz="0" w:space="0" w:color="auto"/>
        <w:left w:val="none" w:sz="0" w:space="0" w:color="auto"/>
        <w:bottom w:val="none" w:sz="0" w:space="0" w:color="auto"/>
        <w:right w:val="none" w:sz="0" w:space="0" w:color="auto"/>
      </w:divBdr>
    </w:div>
    <w:div w:id="563294067">
      <w:bodyDiv w:val="1"/>
      <w:marLeft w:val="0"/>
      <w:marRight w:val="0"/>
      <w:marTop w:val="0"/>
      <w:marBottom w:val="0"/>
      <w:divBdr>
        <w:top w:val="none" w:sz="0" w:space="0" w:color="auto"/>
        <w:left w:val="none" w:sz="0" w:space="0" w:color="auto"/>
        <w:bottom w:val="none" w:sz="0" w:space="0" w:color="auto"/>
        <w:right w:val="none" w:sz="0" w:space="0" w:color="auto"/>
      </w:divBdr>
    </w:div>
    <w:div w:id="566260329">
      <w:bodyDiv w:val="1"/>
      <w:marLeft w:val="0"/>
      <w:marRight w:val="0"/>
      <w:marTop w:val="0"/>
      <w:marBottom w:val="0"/>
      <w:divBdr>
        <w:top w:val="none" w:sz="0" w:space="0" w:color="auto"/>
        <w:left w:val="none" w:sz="0" w:space="0" w:color="auto"/>
        <w:bottom w:val="none" w:sz="0" w:space="0" w:color="auto"/>
        <w:right w:val="none" w:sz="0" w:space="0" w:color="auto"/>
      </w:divBdr>
    </w:div>
    <w:div w:id="586302998">
      <w:bodyDiv w:val="1"/>
      <w:marLeft w:val="0"/>
      <w:marRight w:val="0"/>
      <w:marTop w:val="0"/>
      <w:marBottom w:val="0"/>
      <w:divBdr>
        <w:top w:val="none" w:sz="0" w:space="0" w:color="auto"/>
        <w:left w:val="none" w:sz="0" w:space="0" w:color="auto"/>
        <w:bottom w:val="none" w:sz="0" w:space="0" w:color="auto"/>
        <w:right w:val="none" w:sz="0" w:space="0" w:color="auto"/>
      </w:divBdr>
    </w:div>
    <w:div w:id="596328251">
      <w:bodyDiv w:val="1"/>
      <w:marLeft w:val="0"/>
      <w:marRight w:val="0"/>
      <w:marTop w:val="0"/>
      <w:marBottom w:val="0"/>
      <w:divBdr>
        <w:top w:val="none" w:sz="0" w:space="0" w:color="auto"/>
        <w:left w:val="none" w:sz="0" w:space="0" w:color="auto"/>
        <w:bottom w:val="none" w:sz="0" w:space="0" w:color="auto"/>
        <w:right w:val="none" w:sz="0" w:space="0" w:color="auto"/>
      </w:divBdr>
    </w:div>
    <w:div w:id="611791179">
      <w:bodyDiv w:val="1"/>
      <w:marLeft w:val="0"/>
      <w:marRight w:val="0"/>
      <w:marTop w:val="0"/>
      <w:marBottom w:val="0"/>
      <w:divBdr>
        <w:top w:val="none" w:sz="0" w:space="0" w:color="auto"/>
        <w:left w:val="none" w:sz="0" w:space="0" w:color="auto"/>
        <w:bottom w:val="none" w:sz="0" w:space="0" w:color="auto"/>
        <w:right w:val="none" w:sz="0" w:space="0" w:color="auto"/>
      </w:divBdr>
    </w:div>
    <w:div w:id="625965595">
      <w:bodyDiv w:val="1"/>
      <w:marLeft w:val="0"/>
      <w:marRight w:val="0"/>
      <w:marTop w:val="0"/>
      <w:marBottom w:val="0"/>
      <w:divBdr>
        <w:top w:val="none" w:sz="0" w:space="0" w:color="auto"/>
        <w:left w:val="none" w:sz="0" w:space="0" w:color="auto"/>
        <w:bottom w:val="none" w:sz="0" w:space="0" w:color="auto"/>
        <w:right w:val="none" w:sz="0" w:space="0" w:color="auto"/>
      </w:divBdr>
    </w:div>
    <w:div w:id="642850764">
      <w:bodyDiv w:val="1"/>
      <w:marLeft w:val="0"/>
      <w:marRight w:val="0"/>
      <w:marTop w:val="0"/>
      <w:marBottom w:val="0"/>
      <w:divBdr>
        <w:top w:val="none" w:sz="0" w:space="0" w:color="auto"/>
        <w:left w:val="none" w:sz="0" w:space="0" w:color="auto"/>
        <w:bottom w:val="none" w:sz="0" w:space="0" w:color="auto"/>
        <w:right w:val="none" w:sz="0" w:space="0" w:color="auto"/>
      </w:divBdr>
    </w:div>
    <w:div w:id="647632816">
      <w:bodyDiv w:val="1"/>
      <w:marLeft w:val="0"/>
      <w:marRight w:val="0"/>
      <w:marTop w:val="0"/>
      <w:marBottom w:val="0"/>
      <w:divBdr>
        <w:top w:val="none" w:sz="0" w:space="0" w:color="auto"/>
        <w:left w:val="none" w:sz="0" w:space="0" w:color="auto"/>
        <w:bottom w:val="none" w:sz="0" w:space="0" w:color="auto"/>
        <w:right w:val="none" w:sz="0" w:space="0" w:color="auto"/>
      </w:divBdr>
    </w:div>
    <w:div w:id="685448921">
      <w:bodyDiv w:val="1"/>
      <w:marLeft w:val="0"/>
      <w:marRight w:val="0"/>
      <w:marTop w:val="0"/>
      <w:marBottom w:val="0"/>
      <w:divBdr>
        <w:top w:val="none" w:sz="0" w:space="0" w:color="auto"/>
        <w:left w:val="none" w:sz="0" w:space="0" w:color="auto"/>
        <w:bottom w:val="none" w:sz="0" w:space="0" w:color="auto"/>
        <w:right w:val="none" w:sz="0" w:space="0" w:color="auto"/>
      </w:divBdr>
    </w:div>
    <w:div w:id="687878578">
      <w:bodyDiv w:val="1"/>
      <w:marLeft w:val="0"/>
      <w:marRight w:val="0"/>
      <w:marTop w:val="0"/>
      <w:marBottom w:val="0"/>
      <w:divBdr>
        <w:top w:val="none" w:sz="0" w:space="0" w:color="auto"/>
        <w:left w:val="none" w:sz="0" w:space="0" w:color="auto"/>
        <w:bottom w:val="none" w:sz="0" w:space="0" w:color="auto"/>
        <w:right w:val="none" w:sz="0" w:space="0" w:color="auto"/>
      </w:divBdr>
    </w:div>
    <w:div w:id="694119607">
      <w:bodyDiv w:val="1"/>
      <w:marLeft w:val="0"/>
      <w:marRight w:val="0"/>
      <w:marTop w:val="0"/>
      <w:marBottom w:val="0"/>
      <w:divBdr>
        <w:top w:val="none" w:sz="0" w:space="0" w:color="auto"/>
        <w:left w:val="none" w:sz="0" w:space="0" w:color="auto"/>
        <w:bottom w:val="none" w:sz="0" w:space="0" w:color="auto"/>
        <w:right w:val="none" w:sz="0" w:space="0" w:color="auto"/>
      </w:divBdr>
    </w:div>
    <w:div w:id="739716858">
      <w:bodyDiv w:val="1"/>
      <w:marLeft w:val="0"/>
      <w:marRight w:val="0"/>
      <w:marTop w:val="0"/>
      <w:marBottom w:val="0"/>
      <w:divBdr>
        <w:top w:val="none" w:sz="0" w:space="0" w:color="auto"/>
        <w:left w:val="none" w:sz="0" w:space="0" w:color="auto"/>
        <w:bottom w:val="none" w:sz="0" w:space="0" w:color="auto"/>
        <w:right w:val="none" w:sz="0" w:space="0" w:color="auto"/>
      </w:divBdr>
    </w:div>
    <w:div w:id="758673159">
      <w:bodyDiv w:val="1"/>
      <w:marLeft w:val="0"/>
      <w:marRight w:val="0"/>
      <w:marTop w:val="0"/>
      <w:marBottom w:val="0"/>
      <w:divBdr>
        <w:top w:val="none" w:sz="0" w:space="0" w:color="auto"/>
        <w:left w:val="none" w:sz="0" w:space="0" w:color="auto"/>
        <w:bottom w:val="none" w:sz="0" w:space="0" w:color="auto"/>
        <w:right w:val="none" w:sz="0" w:space="0" w:color="auto"/>
      </w:divBdr>
    </w:div>
    <w:div w:id="766534228">
      <w:bodyDiv w:val="1"/>
      <w:marLeft w:val="0"/>
      <w:marRight w:val="0"/>
      <w:marTop w:val="0"/>
      <w:marBottom w:val="0"/>
      <w:divBdr>
        <w:top w:val="none" w:sz="0" w:space="0" w:color="auto"/>
        <w:left w:val="none" w:sz="0" w:space="0" w:color="auto"/>
        <w:bottom w:val="none" w:sz="0" w:space="0" w:color="auto"/>
        <w:right w:val="none" w:sz="0" w:space="0" w:color="auto"/>
      </w:divBdr>
      <w:divsChild>
        <w:div w:id="304236146">
          <w:marLeft w:val="0"/>
          <w:marRight w:val="0"/>
          <w:marTop w:val="0"/>
          <w:marBottom w:val="0"/>
          <w:divBdr>
            <w:top w:val="none" w:sz="0" w:space="0" w:color="auto"/>
            <w:left w:val="none" w:sz="0" w:space="0" w:color="auto"/>
            <w:bottom w:val="none" w:sz="0" w:space="0" w:color="auto"/>
            <w:right w:val="none" w:sz="0" w:space="0" w:color="auto"/>
          </w:divBdr>
          <w:divsChild>
            <w:div w:id="1588194">
              <w:marLeft w:val="0"/>
              <w:marRight w:val="0"/>
              <w:marTop w:val="0"/>
              <w:marBottom w:val="0"/>
              <w:divBdr>
                <w:top w:val="none" w:sz="0" w:space="0" w:color="auto"/>
                <w:left w:val="none" w:sz="0" w:space="0" w:color="auto"/>
                <w:bottom w:val="none" w:sz="0" w:space="0" w:color="auto"/>
                <w:right w:val="none" w:sz="0" w:space="0" w:color="auto"/>
              </w:divBdr>
            </w:div>
            <w:div w:id="29107436">
              <w:marLeft w:val="0"/>
              <w:marRight w:val="0"/>
              <w:marTop w:val="0"/>
              <w:marBottom w:val="0"/>
              <w:divBdr>
                <w:top w:val="none" w:sz="0" w:space="0" w:color="auto"/>
                <w:left w:val="none" w:sz="0" w:space="0" w:color="auto"/>
                <w:bottom w:val="none" w:sz="0" w:space="0" w:color="auto"/>
                <w:right w:val="none" w:sz="0" w:space="0" w:color="auto"/>
              </w:divBdr>
            </w:div>
            <w:div w:id="117770345">
              <w:marLeft w:val="0"/>
              <w:marRight w:val="0"/>
              <w:marTop w:val="0"/>
              <w:marBottom w:val="0"/>
              <w:divBdr>
                <w:top w:val="none" w:sz="0" w:space="0" w:color="auto"/>
                <w:left w:val="none" w:sz="0" w:space="0" w:color="auto"/>
                <w:bottom w:val="none" w:sz="0" w:space="0" w:color="auto"/>
                <w:right w:val="none" w:sz="0" w:space="0" w:color="auto"/>
              </w:divBdr>
            </w:div>
            <w:div w:id="125853584">
              <w:marLeft w:val="0"/>
              <w:marRight w:val="0"/>
              <w:marTop w:val="0"/>
              <w:marBottom w:val="0"/>
              <w:divBdr>
                <w:top w:val="none" w:sz="0" w:space="0" w:color="auto"/>
                <w:left w:val="none" w:sz="0" w:space="0" w:color="auto"/>
                <w:bottom w:val="none" w:sz="0" w:space="0" w:color="auto"/>
                <w:right w:val="none" w:sz="0" w:space="0" w:color="auto"/>
              </w:divBdr>
            </w:div>
            <w:div w:id="195192557">
              <w:marLeft w:val="0"/>
              <w:marRight w:val="0"/>
              <w:marTop w:val="0"/>
              <w:marBottom w:val="0"/>
              <w:divBdr>
                <w:top w:val="none" w:sz="0" w:space="0" w:color="auto"/>
                <w:left w:val="none" w:sz="0" w:space="0" w:color="auto"/>
                <w:bottom w:val="none" w:sz="0" w:space="0" w:color="auto"/>
                <w:right w:val="none" w:sz="0" w:space="0" w:color="auto"/>
              </w:divBdr>
            </w:div>
            <w:div w:id="232468732">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296758769">
              <w:marLeft w:val="0"/>
              <w:marRight w:val="0"/>
              <w:marTop w:val="0"/>
              <w:marBottom w:val="0"/>
              <w:divBdr>
                <w:top w:val="none" w:sz="0" w:space="0" w:color="auto"/>
                <w:left w:val="none" w:sz="0" w:space="0" w:color="auto"/>
                <w:bottom w:val="none" w:sz="0" w:space="0" w:color="auto"/>
                <w:right w:val="none" w:sz="0" w:space="0" w:color="auto"/>
              </w:divBdr>
            </w:div>
            <w:div w:id="328169208">
              <w:marLeft w:val="0"/>
              <w:marRight w:val="0"/>
              <w:marTop w:val="0"/>
              <w:marBottom w:val="0"/>
              <w:divBdr>
                <w:top w:val="none" w:sz="0" w:space="0" w:color="auto"/>
                <w:left w:val="none" w:sz="0" w:space="0" w:color="auto"/>
                <w:bottom w:val="none" w:sz="0" w:space="0" w:color="auto"/>
                <w:right w:val="none" w:sz="0" w:space="0" w:color="auto"/>
              </w:divBdr>
            </w:div>
            <w:div w:id="366957357">
              <w:marLeft w:val="0"/>
              <w:marRight w:val="0"/>
              <w:marTop w:val="0"/>
              <w:marBottom w:val="0"/>
              <w:divBdr>
                <w:top w:val="none" w:sz="0" w:space="0" w:color="auto"/>
                <w:left w:val="none" w:sz="0" w:space="0" w:color="auto"/>
                <w:bottom w:val="none" w:sz="0" w:space="0" w:color="auto"/>
                <w:right w:val="none" w:sz="0" w:space="0" w:color="auto"/>
              </w:divBdr>
            </w:div>
            <w:div w:id="391781039">
              <w:marLeft w:val="0"/>
              <w:marRight w:val="0"/>
              <w:marTop w:val="0"/>
              <w:marBottom w:val="0"/>
              <w:divBdr>
                <w:top w:val="none" w:sz="0" w:space="0" w:color="auto"/>
                <w:left w:val="none" w:sz="0" w:space="0" w:color="auto"/>
                <w:bottom w:val="none" w:sz="0" w:space="0" w:color="auto"/>
                <w:right w:val="none" w:sz="0" w:space="0" w:color="auto"/>
              </w:divBdr>
            </w:div>
            <w:div w:id="459112074">
              <w:marLeft w:val="0"/>
              <w:marRight w:val="0"/>
              <w:marTop w:val="0"/>
              <w:marBottom w:val="0"/>
              <w:divBdr>
                <w:top w:val="none" w:sz="0" w:space="0" w:color="auto"/>
                <w:left w:val="none" w:sz="0" w:space="0" w:color="auto"/>
                <w:bottom w:val="none" w:sz="0" w:space="0" w:color="auto"/>
                <w:right w:val="none" w:sz="0" w:space="0" w:color="auto"/>
              </w:divBdr>
            </w:div>
            <w:div w:id="527528776">
              <w:marLeft w:val="0"/>
              <w:marRight w:val="0"/>
              <w:marTop w:val="0"/>
              <w:marBottom w:val="0"/>
              <w:divBdr>
                <w:top w:val="none" w:sz="0" w:space="0" w:color="auto"/>
                <w:left w:val="none" w:sz="0" w:space="0" w:color="auto"/>
                <w:bottom w:val="none" w:sz="0" w:space="0" w:color="auto"/>
                <w:right w:val="none" w:sz="0" w:space="0" w:color="auto"/>
              </w:divBdr>
            </w:div>
            <w:div w:id="539509685">
              <w:marLeft w:val="0"/>
              <w:marRight w:val="0"/>
              <w:marTop w:val="0"/>
              <w:marBottom w:val="0"/>
              <w:divBdr>
                <w:top w:val="none" w:sz="0" w:space="0" w:color="auto"/>
                <w:left w:val="none" w:sz="0" w:space="0" w:color="auto"/>
                <w:bottom w:val="none" w:sz="0" w:space="0" w:color="auto"/>
                <w:right w:val="none" w:sz="0" w:space="0" w:color="auto"/>
              </w:divBdr>
            </w:div>
            <w:div w:id="549725307">
              <w:marLeft w:val="0"/>
              <w:marRight w:val="0"/>
              <w:marTop w:val="0"/>
              <w:marBottom w:val="0"/>
              <w:divBdr>
                <w:top w:val="none" w:sz="0" w:space="0" w:color="auto"/>
                <w:left w:val="none" w:sz="0" w:space="0" w:color="auto"/>
                <w:bottom w:val="none" w:sz="0" w:space="0" w:color="auto"/>
                <w:right w:val="none" w:sz="0" w:space="0" w:color="auto"/>
              </w:divBdr>
            </w:div>
            <w:div w:id="709577928">
              <w:marLeft w:val="0"/>
              <w:marRight w:val="0"/>
              <w:marTop w:val="0"/>
              <w:marBottom w:val="0"/>
              <w:divBdr>
                <w:top w:val="none" w:sz="0" w:space="0" w:color="auto"/>
                <w:left w:val="none" w:sz="0" w:space="0" w:color="auto"/>
                <w:bottom w:val="none" w:sz="0" w:space="0" w:color="auto"/>
                <w:right w:val="none" w:sz="0" w:space="0" w:color="auto"/>
              </w:divBdr>
            </w:div>
            <w:div w:id="712462784">
              <w:marLeft w:val="0"/>
              <w:marRight w:val="0"/>
              <w:marTop w:val="0"/>
              <w:marBottom w:val="0"/>
              <w:divBdr>
                <w:top w:val="none" w:sz="0" w:space="0" w:color="auto"/>
                <w:left w:val="none" w:sz="0" w:space="0" w:color="auto"/>
                <w:bottom w:val="none" w:sz="0" w:space="0" w:color="auto"/>
                <w:right w:val="none" w:sz="0" w:space="0" w:color="auto"/>
              </w:divBdr>
            </w:div>
            <w:div w:id="828861161">
              <w:marLeft w:val="0"/>
              <w:marRight w:val="0"/>
              <w:marTop w:val="0"/>
              <w:marBottom w:val="0"/>
              <w:divBdr>
                <w:top w:val="none" w:sz="0" w:space="0" w:color="auto"/>
                <w:left w:val="none" w:sz="0" w:space="0" w:color="auto"/>
                <w:bottom w:val="none" w:sz="0" w:space="0" w:color="auto"/>
                <w:right w:val="none" w:sz="0" w:space="0" w:color="auto"/>
              </w:divBdr>
            </w:div>
            <w:div w:id="863061169">
              <w:marLeft w:val="0"/>
              <w:marRight w:val="0"/>
              <w:marTop w:val="0"/>
              <w:marBottom w:val="0"/>
              <w:divBdr>
                <w:top w:val="none" w:sz="0" w:space="0" w:color="auto"/>
                <w:left w:val="none" w:sz="0" w:space="0" w:color="auto"/>
                <w:bottom w:val="none" w:sz="0" w:space="0" w:color="auto"/>
                <w:right w:val="none" w:sz="0" w:space="0" w:color="auto"/>
              </w:divBdr>
            </w:div>
            <w:div w:id="874853030">
              <w:marLeft w:val="0"/>
              <w:marRight w:val="0"/>
              <w:marTop w:val="0"/>
              <w:marBottom w:val="0"/>
              <w:divBdr>
                <w:top w:val="none" w:sz="0" w:space="0" w:color="auto"/>
                <w:left w:val="none" w:sz="0" w:space="0" w:color="auto"/>
                <w:bottom w:val="none" w:sz="0" w:space="0" w:color="auto"/>
                <w:right w:val="none" w:sz="0" w:space="0" w:color="auto"/>
              </w:divBdr>
            </w:div>
            <w:div w:id="949319188">
              <w:marLeft w:val="0"/>
              <w:marRight w:val="0"/>
              <w:marTop w:val="0"/>
              <w:marBottom w:val="0"/>
              <w:divBdr>
                <w:top w:val="none" w:sz="0" w:space="0" w:color="auto"/>
                <w:left w:val="none" w:sz="0" w:space="0" w:color="auto"/>
                <w:bottom w:val="none" w:sz="0" w:space="0" w:color="auto"/>
                <w:right w:val="none" w:sz="0" w:space="0" w:color="auto"/>
              </w:divBdr>
            </w:div>
            <w:div w:id="1017778483">
              <w:marLeft w:val="0"/>
              <w:marRight w:val="0"/>
              <w:marTop w:val="0"/>
              <w:marBottom w:val="0"/>
              <w:divBdr>
                <w:top w:val="none" w:sz="0" w:space="0" w:color="auto"/>
                <w:left w:val="none" w:sz="0" w:space="0" w:color="auto"/>
                <w:bottom w:val="none" w:sz="0" w:space="0" w:color="auto"/>
                <w:right w:val="none" w:sz="0" w:space="0" w:color="auto"/>
              </w:divBdr>
            </w:div>
            <w:div w:id="1028139441">
              <w:marLeft w:val="0"/>
              <w:marRight w:val="0"/>
              <w:marTop w:val="0"/>
              <w:marBottom w:val="0"/>
              <w:divBdr>
                <w:top w:val="none" w:sz="0" w:space="0" w:color="auto"/>
                <w:left w:val="none" w:sz="0" w:space="0" w:color="auto"/>
                <w:bottom w:val="none" w:sz="0" w:space="0" w:color="auto"/>
                <w:right w:val="none" w:sz="0" w:space="0" w:color="auto"/>
              </w:divBdr>
            </w:div>
            <w:div w:id="1047878683">
              <w:marLeft w:val="0"/>
              <w:marRight w:val="0"/>
              <w:marTop w:val="0"/>
              <w:marBottom w:val="0"/>
              <w:divBdr>
                <w:top w:val="none" w:sz="0" w:space="0" w:color="auto"/>
                <w:left w:val="none" w:sz="0" w:space="0" w:color="auto"/>
                <w:bottom w:val="none" w:sz="0" w:space="0" w:color="auto"/>
                <w:right w:val="none" w:sz="0" w:space="0" w:color="auto"/>
              </w:divBdr>
            </w:div>
            <w:div w:id="1048382437">
              <w:marLeft w:val="0"/>
              <w:marRight w:val="0"/>
              <w:marTop w:val="0"/>
              <w:marBottom w:val="0"/>
              <w:divBdr>
                <w:top w:val="none" w:sz="0" w:space="0" w:color="auto"/>
                <w:left w:val="none" w:sz="0" w:space="0" w:color="auto"/>
                <w:bottom w:val="none" w:sz="0" w:space="0" w:color="auto"/>
                <w:right w:val="none" w:sz="0" w:space="0" w:color="auto"/>
              </w:divBdr>
            </w:div>
            <w:div w:id="1079866631">
              <w:marLeft w:val="0"/>
              <w:marRight w:val="0"/>
              <w:marTop w:val="0"/>
              <w:marBottom w:val="0"/>
              <w:divBdr>
                <w:top w:val="none" w:sz="0" w:space="0" w:color="auto"/>
                <w:left w:val="none" w:sz="0" w:space="0" w:color="auto"/>
                <w:bottom w:val="none" w:sz="0" w:space="0" w:color="auto"/>
                <w:right w:val="none" w:sz="0" w:space="0" w:color="auto"/>
              </w:divBdr>
            </w:div>
            <w:div w:id="1080953209">
              <w:marLeft w:val="0"/>
              <w:marRight w:val="0"/>
              <w:marTop w:val="0"/>
              <w:marBottom w:val="0"/>
              <w:divBdr>
                <w:top w:val="none" w:sz="0" w:space="0" w:color="auto"/>
                <w:left w:val="none" w:sz="0" w:space="0" w:color="auto"/>
                <w:bottom w:val="none" w:sz="0" w:space="0" w:color="auto"/>
                <w:right w:val="none" w:sz="0" w:space="0" w:color="auto"/>
              </w:divBdr>
            </w:div>
            <w:div w:id="1128663511">
              <w:marLeft w:val="0"/>
              <w:marRight w:val="0"/>
              <w:marTop w:val="0"/>
              <w:marBottom w:val="0"/>
              <w:divBdr>
                <w:top w:val="none" w:sz="0" w:space="0" w:color="auto"/>
                <w:left w:val="none" w:sz="0" w:space="0" w:color="auto"/>
                <w:bottom w:val="none" w:sz="0" w:space="0" w:color="auto"/>
                <w:right w:val="none" w:sz="0" w:space="0" w:color="auto"/>
              </w:divBdr>
            </w:div>
            <w:div w:id="1327899447">
              <w:marLeft w:val="0"/>
              <w:marRight w:val="0"/>
              <w:marTop w:val="0"/>
              <w:marBottom w:val="0"/>
              <w:divBdr>
                <w:top w:val="none" w:sz="0" w:space="0" w:color="auto"/>
                <w:left w:val="none" w:sz="0" w:space="0" w:color="auto"/>
                <w:bottom w:val="none" w:sz="0" w:space="0" w:color="auto"/>
                <w:right w:val="none" w:sz="0" w:space="0" w:color="auto"/>
              </w:divBdr>
            </w:div>
            <w:div w:id="1328702498">
              <w:marLeft w:val="0"/>
              <w:marRight w:val="0"/>
              <w:marTop w:val="0"/>
              <w:marBottom w:val="0"/>
              <w:divBdr>
                <w:top w:val="none" w:sz="0" w:space="0" w:color="auto"/>
                <w:left w:val="none" w:sz="0" w:space="0" w:color="auto"/>
                <w:bottom w:val="none" w:sz="0" w:space="0" w:color="auto"/>
                <w:right w:val="none" w:sz="0" w:space="0" w:color="auto"/>
              </w:divBdr>
            </w:div>
            <w:div w:id="1332829636">
              <w:marLeft w:val="0"/>
              <w:marRight w:val="0"/>
              <w:marTop w:val="0"/>
              <w:marBottom w:val="0"/>
              <w:divBdr>
                <w:top w:val="none" w:sz="0" w:space="0" w:color="auto"/>
                <w:left w:val="none" w:sz="0" w:space="0" w:color="auto"/>
                <w:bottom w:val="none" w:sz="0" w:space="0" w:color="auto"/>
                <w:right w:val="none" w:sz="0" w:space="0" w:color="auto"/>
              </w:divBdr>
            </w:div>
            <w:div w:id="1334452287">
              <w:marLeft w:val="0"/>
              <w:marRight w:val="0"/>
              <w:marTop w:val="0"/>
              <w:marBottom w:val="0"/>
              <w:divBdr>
                <w:top w:val="none" w:sz="0" w:space="0" w:color="auto"/>
                <w:left w:val="none" w:sz="0" w:space="0" w:color="auto"/>
                <w:bottom w:val="none" w:sz="0" w:space="0" w:color="auto"/>
                <w:right w:val="none" w:sz="0" w:space="0" w:color="auto"/>
              </w:divBdr>
            </w:div>
            <w:div w:id="1390112303">
              <w:marLeft w:val="0"/>
              <w:marRight w:val="0"/>
              <w:marTop w:val="0"/>
              <w:marBottom w:val="0"/>
              <w:divBdr>
                <w:top w:val="none" w:sz="0" w:space="0" w:color="auto"/>
                <w:left w:val="none" w:sz="0" w:space="0" w:color="auto"/>
                <w:bottom w:val="none" w:sz="0" w:space="0" w:color="auto"/>
                <w:right w:val="none" w:sz="0" w:space="0" w:color="auto"/>
              </w:divBdr>
            </w:div>
            <w:div w:id="1413429629">
              <w:marLeft w:val="0"/>
              <w:marRight w:val="0"/>
              <w:marTop w:val="0"/>
              <w:marBottom w:val="0"/>
              <w:divBdr>
                <w:top w:val="none" w:sz="0" w:space="0" w:color="auto"/>
                <w:left w:val="none" w:sz="0" w:space="0" w:color="auto"/>
                <w:bottom w:val="none" w:sz="0" w:space="0" w:color="auto"/>
                <w:right w:val="none" w:sz="0" w:space="0" w:color="auto"/>
              </w:divBdr>
            </w:div>
            <w:div w:id="1416126874">
              <w:marLeft w:val="0"/>
              <w:marRight w:val="0"/>
              <w:marTop w:val="0"/>
              <w:marBottom w:val="0"/>
              <w:divBdr>
                <w:top w:val="none" w:sz="0" w:space="0" w:color="auto"/>
                <w:left w:val="none" w:sz="0" w:space="0" w:color="auto"/>
                <w:bottom w:val="none" w:sz="0" w:space="0" w:color="auto"/>
                <w:right w:val="none" w:sz="0" w:space="0" w:color="auto"/>
              </w:divBdr>
            </w:div>
            <w:div w:id="1461143562">
              <w:marLeft w:val="0"/>
              <w:marRight w:val="0"/>
              <w:marTop w:val="0"/>
              <w:marBottom w:val="0"/>
              <w:divBdr>
                <w:top w:val="none" w:sz="0" w:space="0" w:color="auto"/>
                <w:left w:val="none" w:sz="0" w:space="0" w:color="auto"/>
                <w:bottom w:val="none" w:sz="0" w:space="0" w:color="auto"/>
                <w:right w:val="none" w:sz="0" w:space="0" w:color="auto"/>
              </w:divBdr>
            </w:div>
            <w:div w:id="1586764539">
              <w:marLeft w:val="0"/>
              <w:marRight w:val="0"/>
              <w:marTop w:val="0"/>
              <w:marBottom w:val="0"/>
              <w:divBdr>
                <w:top w:val="none" w:sz="0" w:space="0" w:color="auto"/>
                <w:left w:val="none" w:sz="0" w:space="0" w:color="auto"/>
                <w:bottom w:val="none" w:sz="0" w:space="0" w:color="auto"/>
                <w:right w:val="none" w:sz="0" w:space="0" w:color="auto"/>
              </w:divBdr>
            </w:div>
            <w:div w:id="1631742912">
              <w:marLeft w:val="0"/>
              <w:marRight w:val="0"/>
              <w:marTop w:val="0"/>
              <w:marBottom w:val="0"/>
              <w:divBdr>
                <w:top w:val="none" w:sz="0" w:space="0" w:color="auto"/>
                <w:left w:val="none" w:sz="0" w:space="0" w:color="auto"/>
                <w:bottom w:val="none" w:sz="0" w:space="0" w:color="auto"/>
                <w:right w:val="none" w:sz="0" w:space="0" w:color="auto"/>
              </w:divBdr>
            </w:div>
            <w:div w:id="1792549321">
              <w:marLeft w:val="0"/>
              <w:marRight w:val="0"/>
              <w:marTop w:val="0"/>
              <w:marBottom w:val="0"/>
              <w:divBdr>
                <w:top w:val="none" w:sz="0" w:space="0" w:color="auto"/>
                <w:left w:val="none" w:sz="0" w:space="0" w:color="auto"/>
                <w:bottom w:val="none" w:sz="0" w:space="0" w:color="auto"/>
                <w:right w:val="none" w:sz="0" w:space="0" w:color="auto"/>
              </w:divBdr>
            </w:div>
            <w:div w:id="1876457952">
              <w:marLeft w:val="0"/>
              <w:marRight w:val="0"/>
              <w:marTop w:val="0"/>
              <w:marBottom w:val="0"/>
              <w:divBdr>
                <w:top w:val="none" w:sz="0" w:space="0" w:color="auto"/>
                <w:left w:val="none" w:sz="0" w:space="0" w:color="auto"/>
                <w:bottom w:val="none" w:sz="0" w:space="0" w:color="auto"/>
                <w:right w:val="none" w:sz="0" w:space="0" w:color="auto"/>
              </w:divBdr>
            </w:div>
            <w:div w:id="1884512664">
              <w:marLeft w:val="0"/>
              <w:marRight w:val="0"/>
              <w:marTop w:val="0"/>
              <w:marBottom w:val="0"/>
              <w:divBdr>
                <w:top w:val="none" w:sz="0" w:space="0" w:color="auto"/>
                <w:left w:val="none" w:sz="0" w:space="0" w:color="auto"/>
                <w:bottom w:val="none" w:sz="0" w:space="0" w:color="auto"/>
                <w:right w:val="none" w:sz="0" w:space="0" w:color="auto"/>
              </w:divBdr>
            </w:div>
            <w:div w:id="2062096781">
              <w:marLeft w:val="0"/>
              <w:marRight w:val="0"/>
              <w:marTop w:val="0"/>
              <w:marBottom w:val="0"/>
              <w:divBdr>
                <w:top w:val="none" w:sz="0" w:space="0" w:color="auto"/>
                <w:left w:val="none" w:sz="0" w:space="0" w:color="auto"/>
                <w:bottom w:val="none" w:sz="0" w:space="0" w:color="auto"/>
                <w:right w:val="none" w:sz="0" w:space="0" w:color="auto"/>
              </w:divBdr>
            </w:div>
            <w:div w:id="2072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124">
      <w:bodyDiv w:val="1"/>
      <w:marLeft w:val="0"/>
      <w:marRight w:val="0"/>
      <w:marTop w:val="0"/>
      <w:marBottom w:val="0"/>
      <w:divBdr>
        <w:top w:val="none" w:sz="0" w:space="0" w:color="auto"/>
        <w:left w:val="none" w:sz="0" w:space="0" w:color="auto"/>
        <w:bottom w:val="none" w:sz="0" w:space="0" w:color="auto"/>
        <w:right w:val="none" w:sz="0" w:space="0" w:color="auto"/>
      </w:divBdr>
    </w:div>
    <w:div w:id="799151936">
      <w:bodyDiv w:val="1"/>
      <w:marLeft w:val="0"/>
      <w:marRight w:val="0"/>
      <w:marTop w:val="0"/>
      <w:marBottom w:val="0"/>
      <w:divBdr>
        <w:top w:val="none" w:sz="0" w:space="0" w:color="auto"/>
        <w:left w:val="none" w:sz="0" w:space="0" w:color="auto"/>
        <w:bottom w:val="none" w:sz="0" w:space="0" w:color="auto"/>
        <w:right w:val="none" w:sz="0" w:space="0" w:color="auto"/>
      </w:divBdr>
    </w:div>
    <w:div w:id="799805029">
      <w:bodyDiv w:val="1"/>
      <w:marLeft w:val="0"/>
      <w:marRight w:val="0"/>
      <w:marTop w:val="0"/>
      <w:marBottom w:val="0"/>
      <w:divBdr>
        <w:top w:val="none" w:sz="0" w:space="0" w:color="auto"/>
        <w:left w:val="none" w:sz="0" w:space="0" w:color="auto"/>
        <w:bottom w:val="none" w:sz="0" w:space="0" w:color="auto"/>
        <w:right w:val="none" w:sz="0" w:space="0" w:color="auto"/>
      </w:divBdr>
      <w:divsChild>
        <w:div w:id="470831067">
          <w:marLeft w:val="0"/>
          <w:marRight w:val="0"/>
          <w:marTop w:val="0"/>
          <w:marBottom w:val="0"/>
          <w:divBdr>
            <w:top w:val="none" w:sz="0" w:space="0" w:color="auto"/>
            <w:left w:val="none" w:sz="0" w:space="0" w:color="auto"/>
            <w:bottom w:val="none" w:sz="0" w:space="0" w:color="auto"/>
            <w:right w:val="none" w:sz="0" w:space="0" w:color="auto"/>
          </w:divBdr>
          <w:divsChild>
            <w:div w:id="152456334">
              <w:marLeft w:val="0"/>
              <w:marRight w:val="0"/>
              <w:marTop w:val="0"/>
              <w:marBottom w:val="0"/>
              <w:divBdr>
                <w:top w:val="none" w:sz="0" w:space="0" w:color="auto"/>
                <w:left w:val="none" w:sz="0" w:space="0" w:color="auto"/>
                <w:bottom w:val="none" w:sz="0" w:space="0" w:color="auto"/>
                <w:right w:val="none" w:sz="0" w:space="0" w:color="auto"/>
              </w:divBdr>
            </w:div>
            <w:div w:id="195118762">
              <w:marLeft w:val="0"/>
              <w:marRight w:val="0"/>
              <w:marTop w:val="0"/>
              <w:marBottom w:val="0"/>
              <w:divBdr>
                <w:top w:val="none" w:sz="0" w:space="0" w:color="auto"/>
                <w:left w:val="none" w:sz="0" w:space="0" w:color="auto"/>
                <w:bottom w:val="none" w:sz="0" w:space="0" w:color="auto"/>
                <w:right w:val="none" w:sz="0" w:space="0" w:color="auto"/>
              </w:divBdr>
            </w:div>
            <w:div w:id="207421809">
              <w:marLeft w:val="0"/>
              <w:marRight w:val="0"/>
              <w:marTop w:val="0"/>
              <w:marBottom w:val="0"/>
              <w:divBdr>
                <w:top w:val="none" w:sz="0" w:space="0" w:color="auto"/>
                <w:left w:val="none" w:sz="0" w:space="0" w:color="auto"/>
                <w:bottom w:val="none" w:sz="0" w:space="0" w:color="auto"/>
                <w:right w:val="none" w:sz="0" w:space="0" w:color="auto"/>
              </w:divBdr>
            </w:div>
            <w:div w:id="212933362">
              <w:marLeft w:val="0"/>
              <w:marRight w:val="0"/>
              <w:marTop w:val="0"/>
              <w:marBottom w:val="0"/>
              <w:divBdr>
                <w:top w:val="none" w:sz="0" w:space="0" w:color="auto"/>
                <w:left w:val="none" w:sz="0" w:space="0" w:color="auto"/>
                <w:bottom w:val="none" w:sz="0" w:space="0" w:color="auto"/>
                <w:right w:val="none" w:sz="0" w:space="0" w:color="auto"/>
              </w:divBdr>
            </w:div>
            <w:div w:id="297419120">
              <w:marLeft w:val="0"/>
              <w:marRight w:val="0"/>
              <w:marTop w:val="0"/>
              <w:marBottom w:val="0"/>
              <w:divBdr>
                <w:top w:val="none" w:sz="0" w:space="0" w:color="auto"/>
                <w:left w:val="none" w:sz="0" w:space="0" w:color="auto"/>
                <w:bottom w:val="none" w:sz="0" w:space="0" w:color="auto"/>
                <w:right w:val="none" w:sz="0" w:space="0" w:color="auto"/>
              </w:divBdr>
            </w:div>
            <w:div w:id="344945846">
              <w:marLeft w:val="0"/>
              <w:marRight w:val="0"/>
              <w:marTop w:val="0"/>
              <w:marBottom w:val="0"/>
              <w:divBdr>
                <w:top w:val="none" w:sz="0" w:space="0" w:color="auto"/>
                <w:left w:val="none" w:sz="0" w:space="0" w:color="auto"/>
                <w:bottom w:val="none" w:sz="0" w:space="0" w:color="auto"/>
                <w:right w:val="none" w:sz="0" w:space="0" w:color="auto"/>
              </w:divBdr>
            </w:div>
            <w:div w:id="400101777">
              <w:marLeft w:val="0"/>
              <w:marRight w:val="0"/>
              <w:marTop w:val="0"/>
              <w:marBottom w:val="0"/>
              <w:divBdr>
                <w:top w:val="none" w:sz="0" w:space="0" w:color="auto"/>
                <w:left w:val="none" w:sz="0" w:space="0" w:color="auto"/>
                <w:bottom w:val="none" w:sz="0" w:space="0" w:color="auto"/>
                <w:right w:val="none" w:sz="0" w:space="0" w:color="auto"/>
              </w:divBdr>
            </w:div>
            <w:div w:id="415130029">
              <w:marLeft w:val="0"/>
              <w:marRight w:val="0"/>
              <w:marTop w:val="0"/>
              <w:marBottom w:val="0"/>
              <w:divBdr>
                <w:top w:val="none" w:sz="0" w:space="0" w:color="auto"/>
                <w:left w:val="none" w:sz="0" w:space="0" w:color="auto"/>
                <w:bottom w:val="none" w:sz="0" w:space="0" w:color="auto"/>
                <w:right w:val="none" w:sz="0" w:space="0" w:color="auto"/>
              </w:divBdr>
            </w:div>
            <w:div w:id="455375620">
              <w:marLeft w:val="0"/>
              <w:marRight w:val="0"/>
              <w:marTop w:val="0"/>
              <w:marBottom w:val="0"/>
              <w:divBdr>
                <w:top w:val="none" w:sz="0" w:space="0" w:color="auto"/>
                <w:left w:val="none" w:sz="0" w:space="0" w:color="auto"/>
                <w:bottom w:val="none" w:sz="0" w:space="0" w:color="auto"/>
                <w:right w:val="none" w:sz="0" w:space="0" w:color="auto"/>
              </w:divBdr>
            </w:div>
            <w:div w:id="467746803">
              <w:marLeft w:val="0"/>
              <w:marRight w:val="0"/>
              <w:marTop w:val="0"/>
              <w:marBottom w:val="0"/>
              <w:divBdr>
                <w:top w:val="none" w:sz="0" w:space="0" w:color="auto"/>
                <w:left w:val="none" w:sz="0" w:space="0" w:color="auto"/>
                <w:bottom w:val="none" w:sz="0" w:space="0" w:color="auto"/>
                <w:right w:val="none" w:sz="0" w:space="0" w:color="auto"/>
              </w:divBdr>
            </w:div>
            <w:div w:id="475414884">
              <w:marLeft w:val="0"/>
              <w:marRight w:val="0"/>
              <w:marTop w:val="0"/>
              <w:marBottom w:val="0"/>
              <w:divBdr>
                <w:top w:val="none" w:sz="0" w:space="0" w:color="auto"/>
                <w:left w:val="none" w:sz="0" w:space="0" w:color="auto"/>
                <w:bottom w:val="none" w:sz="0" w:space="0" w:color="auto"/>
                <w:right w:val="none" w:sz="0" w:space="0" w:color="auto"/>
              </w:divBdr>
            </w:div>
            <w:div w:id="519973838">
              <w:marLeft w:val="0"/>
              <w:marRight w:val="0"/>
              <w:marTop w:val="0"/>
              <w:marBottom w:val="0"/>
              <w:divBdr>
                <w:top w:val="none" w:sz="0" w:space="0" w:color="auto"/>
                <w:left w:val="none" w:sz="0" w:space="0" w:color="auto"/>
                <w:bottom w:val="none" w:sz="0" w:space="0" w:color="auto"/>
                <w:right w:val="none" w:sz="0" w:space="0" w:color="auto"/>
              </w:divBdr>
            </w:div>
            <w:div w:id="724068085">
              <w:marLeft w:val="0"/>
              <w:marRight w:val="0"/>
              <w:marTop w:val="0"/>
              <w:marBottom w:val="0"/>
              <w:divBdr>
                <w:top w:val="none" w:sz="0" w:space="0" w:color="auto"/>
                <w:left w:val="none" w:sz="0" w:space="0" w:color="auto"/>
                <w:bottom w:val="none" w:sz="0" w:space="0" w:color="auto"/>
                <w:right w:val="none" w:sz="0" w:space="0" w:color="auto"/>
              </w:divBdr>
            </w:div>
            <w:div w:id="763576391">
              <w:marLeft w:val="0"/>
              <w:marRight w:val="0"/>
              <w:marTop w:val="0"/>
              <w:marBottom w:val="0"/>
              <w:divBdr>
                <w:top w:val="none" w:sz="0" w:space="0" w:color="auto"/>
                <w:left w:val="none" w:sz="0" w:space="0" w:color="auto"/>
                <w:bottom w:val="none" w:sz="0" w:space="0" w:color="auto"/>
                <w:right w:val="none" w:sz="0" w:space="0" w:color="auto"/>
              </w:divBdr>
            </w:div>
            <w:div w:id="853418193">
              <w:marLeft w:val="0"/>
              <w:marRight w:val="0"/>
              <w:marTop w:val="0"/>
              <w:marBottom w:val="0"/>
              <w:divBdr>
                <w:top w:val="none" w:sz="0" w:space="0" w:color="auto"/>
                <w:left w:val="none" w:sz="0" w:space="0" w:color="auto"/>
                <w:bottom w:val="none" w:sz="0" w:space="0" w:color="auto"/>
                <w:right w:val="none" w:sz="0" w:space="0" w:color="auto"/>
              </w:divBdr>
            </w:div>
            <w:div w:id="878514266">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929630419">
              <w:marLeft w:val="0"/>
              <w:marRight w:val="0"/>
              <w:marTop w:val="0"/>
              <w:marBottom w:val="0"/>
              <w:divBdr>
                <w:top w:val="none" w:sz="0" w:space="0" w:color="auto"/>
                <w:left w:val="none" w:sz="0" w:space="0" w:color="auto"/>
                <w:bottom w:val="none" w:sz="0" w:space="0" w:color="auto"/>
                <w:right w:val="none" w:sz="0" w:space="0" w:color="auto"/>
              </w:divBdr>
            </w:div>
            <w:div w:id="1118068166">
              <w:marLeft w:val="0"/>
              <w:marRight w:val="0"/>
              <w:marTop w:val="0"/>
              <w:marBottom w:val="0"/>
              <w:divBdr>
                <w:top w:val="none" w:sz="0" w:space="0" w:color="auto"/>
                <w:left w:val="none" w:sz="0" w:space="0" w:color="auto"/>
                <w:bottom w:val="none" w:sz="0" w:space="0" w:color="auto"/>
                <w:right w:val="none" w:sz="0" w:space="0" w:color="auto"/>
              </w:divBdr>
            </w:div>
            <w:div w:id="1163282975">
              <w:marLeft w:val="0"/>
              <w:marRight w:val="0"/>
              <w:marTop w:val="0"/>
              <w:marBottom w:val="0"/>
              <w:divBdr>
                <w:top w:val="none" w:sz="0" w:space="0" w:color="auto"/>
                <w:left w:val="none" w:sz="0" w:space="0" w:color="auto"/>
                <w:bottom w:val="none" w:sz="0" w:space="0" w:color="auto"/>
                <w:right w:val="none" w:sz="0" w:space="0" w:color="auto"/>
              </w:divBdr>
            </w:div>
            <w:div w:id="1171291077">
              <w:marLeft w:val="0"/>
              <w:marRight w:val="0"/>
              <w:marTop w:val="0"/>
              <w:marBottom w:val="0"/>
              <w:divBdr>
                <w:top w:val="none" w:sz="0" w:space="0" w:color="auto"/>
                <w:left w:val="none" w:sz="0" w:space="0" w:color="auto"/>
                <w:bottom w:val="none" w:sz="0" w:space="0" w:color="auto"/>
                <w:right w:val="none" w:sz="0" w:space="0" w:color="auto"/>
              </w:divBdr>
            </w:div>
            <w:div w:id="1251157678">
              <w:marLeft w:val="0"/>
              <w:marRight w:val="0"/>
              <w:marTop w:val="0"/>
              <w:marBottom w:val="0"/>
              <w:divBdr>
                <w:top w:val="none" w:sz="0" w:space="0" w:color="auto"/>
                <w:left w:val="none" w:sz="0" w:space="0" w:color="auto"/>
                <w:bottom w:val="none" w:sz="0" w:space="0" w:color="auto"/>
                <w:right w:val="none" w:sz="0" w:space="0" w:color="auto"/>
              </w:divBdr>
            </w:div>
            <w:div w:id="1306202868">
              <w:marLeft w:val="0"/>
              <w:marRight w:val="0"/>
              <w:marTop w:val="0"/>
              <w:marBottom w:val="0"/>
              <w:divBdr>
                <w:top w:val="none" w:sz="0" w:space="0" w:color="auto"/>
                <w:left w:val="none" w:sz="0" w:space="0" w:color="auto"/>
                <w:bottom w:val="none" w:sz="0" w:space="0" w:color="auto"/>
                <w:right w:val="none" w:sz="0" w:space="0" w:color="auto"/>
              </w:divBdr>
            </w:div>
            <w:div w:id="1374579026">
              <w:marLeft w:val="0"/>
              <w:marRight w:val="0"/>
              <w:marTop w:val="0"/>
              <w:marBottom w:val="0"/>
              <w:divBdr>
                <w:top w:val="none" w:sz="0" w:space="0" w:color="auto"/>
                <w:left w:val="none" w:sz="0" w:space="0" w:color="auto"/>
                <w:bottom w:val="none" w:sz="0" w:space="0" w:color="auto"/>
                <w:right w:val="none" w:sz="0" w:space="0" w:color="auto"/>
              </w:divBdr>
            </w:div>
            <w:div w:id="1470709646">
              <w:marLeft w:val="0"/>
              <w:marRight w:val="0"/>
              <w:marTop w:val="0"/>
              <w:marBottom w:val="0"/>
              <w:divBdr>
                <w:top w:val="none" w:sz="0" w:space="0" w:color="auto"/>
                <w:left w:val="none" w:sz="0" w:space="0" w:color="auto"/>
                <w:bottom w:val="none" w:sz="0" w:space="0" w:color="auto"/>
                <w:right w:val="none" w:sz="0" w:space="0" w:color="auto"/>
              </w:divBdr>
            </w:div>
            <w:div w:id="1491603522">
              <w:marLeft w:val="0"/>
              <w:marRight w:val="0"/>
              <w:marTop w:val="0"/>
              <w:marBottom w:val="0"/>
              <w:divBdr>
                <w:top w:val="none" w:sz="0" w:space="0" w:color="auto"/>
                <w:left w:val="none" w:sz="0" w:space="0" w:color="auto"/>
                <w:bottom w:val="none" w:sz="0" w:space="0" w:color="auto"/>
                <w:right w:val="none" w:sz="0" w:space="0" w:color="auto"/>
              </w:divBdr>
            </w:div>
            <w:div w:id="1496413124">
              <w:marLeft w:val="0"/>
              <w:marRight w:val="0"/>
              <w:marTop w:val="0"/>
              <w:marBottom w:val="0"/>
              <w:divBdr>
                <w:top w:val="none" w:sz="0" w:space="0" w:color="auto"/>
                <w:left w:val="none" w:sz="0" w:space="0" w:color="auto"/>
                <w:bottom w:val="none" w:sz="0" w:space="0" w:color="auto"/>
                <w:right w:val="none" w:sz="0" w:space="0" w:color="auto"/>
              </w:divBdr>
            </w:div>
            <w:div w:id="1563056176">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 w:id="1650136534">
              <w:marLeft w:val="0"/>
              <w:marRight w:val="0"/>
              <w:marTop w:val="0"/>
              <w:marBottom w:val="0"/>
              <w:divBdr>
                <w:top w:val="none" w:sz="0" w:space="0" w:color="auto"/>
                <w:left w:val="none" w:sz="0" w:space="0" w:color="auto"/>
                <w:bottom w:val="none" w:sz="0" w:space="0" w:color="auto"/>
                <w:right w:val="none" w:sz="0" w:space="0" w:color="auto"/>
              </w:divBdr>
            </w:div>
            <w:div w:id="1669359781">
              <w:marLeft w:val="0"/>
              <w:marRight w:val="0"/>
              <w:marTop w:val="0"/>
              <w:marBottom w:val="0"/>
              <w:divBdr>
                <w:top w:val="none" w:sz="0" w:space="0" w:color="auto"/>
                <w:left w:val="none" w:sz="0" w:space="0" w:color="auto"/>
                <w:bottom w:val="none" w:sz="0" w:space="0" w:color="auto"/>
                <w:right w:val="none" w:sz="0" w:space="0" w:color="auto"/>
              </w:divBdr>
            </w:div>
            <w:div w:id="1693335876">
              <w:marLeft w:val="0"/>
              <w:marRight w:val="0"/>
              <w:marTop w:val="0"/>
              <w:marBottom w:val="0"/>
              <w:divBdr>
                <w:top w:val="none" w:sz="0" w:space="0" w:color="auto"/>
                <w:left w:val="none" w:sz="0" w:space="0" w:color="auto"/>
                <w:bottom w:val="none" w:sz="0" w:space="0" w:color="auto"/>
                <w:right w:val="none" w:sz="0" w:space="0" w:color="auto"/>
              </w:divBdr>
            </w:div>
            <w:div w:id="1786996690">
              <w:marLeft w:val="0"/>
              <w:marRight w:val="0"/>
              <w:marTop w:val="0"/>
              <w:marBottom w:val="0"/>
              <w:divBdr>
                <w:top w:val="none" w:sz="0" w:space="0" w:color="auto"/>
                <w:left w:val="none" w:sz="0" w:space="0" w:color="auto"/>
                <w:bottom w:val="none" w:sz="0" w:space="0" w:color="auto"/>
                <w:right w:val="none" w:sz="0" w:space="0" w:color="auto"/>
              </w:divBdr>
            </w:div>
            <w:div w:id="1826123263">
              <w:marLeft w:val="0"/>
              <w:marRight w:val="0"/>
              <w:marTop w:val="0"/>
              <w:marBottom w:val="0"/>
              <w:divBdr>
                <w:top w:val="none" w:sz="0" w:space="0" w:color="auto"/>
                <w:left w:val="none" w:sz="0" w:space="0" w:color="auto"/>
                <w:bottom w:val="none" w:sz="0" w:space="0" w:color="auto"/>
                <w:right w:val="none" w:sz="0" w:space="0" w:color="auto"/>
              </w:divBdr>
            </w:div>
            <w:div w:id="1836611123">
              <w:marLeft w:val="0"/>
              <w:marRight w:val="0"/>
              <w:marTop w:val="0"/>
              <w:marBottom w:val="0"/>
              <w:divBdr>
                <w:top w:val="none" w:sz="0" w:space="0" w:color="auto"/>
                <w:left w:val="none" w:sz="0" w:space="0" w:color="auto"/>
                <w:bottom w:val="none" w:sz="0" w:space="0" w:color="auto"/>
                <w:right w:val="none" w:sz="0" w:space="0" w:color="auto"/>
              </w:divBdr>
            </w:div>
            <w:div w:id="1882475903">
              <w:marLeft w:val="0"/>
              <w:marRight w:val="0"/>
              <w:marTop w:val="0"/>
              <w:marBottom w:val="0"/>
              <w:divBdr>
                <w:top w:val="none" w:sz="0" w:space="0" w:color="auto"/>
                <w:left w:val="none" w:sz="0" w:space="0" w:color="auto"/>
                <w:bottom w:val="none" w:sz="0" w:space="0" w:color="auto"/>
                <w:right w:val="none" w:sz="0" w:space="0" w:color="auto"/>
              </w:divBdr>
            </w:div>
            <w:div w:id="1883059080">
              <w:marLeft w:val="0"/>
              <w:marRight w:val="0"/>
              <w:marTop w:val="0"/>
              <w:marBottom w:val="0"/>
              <w:divBdr>
                <w:top w:val="none" w:sz="0" w:space="0" w:color="auto"/>
                <w:left w:val="none" w:sz="0" w:space="0" w:color="auto"/>
                <w:bottom w:val="none" w:sz="0" w:space="0" w:color="auto"/>
                <w:right w:val="none" w:sz="0" w:space="0" w:color="auto"/>
              </w:divBdr>
            </w:div>
            <w:div w:id="1979333613">
              <w:marLeft w:val="0"/>
              <w:marRight w:val="0"/>
              <w:marTop w:val="0"/>
              <w:marBottom w:val="0"/>
              <w:divBdr>
                <w:top w:val="none" w:sz="0" w:space="0" w:color="auto"/>
                <w:left w:val="none" w:sz="0" w:space="0" w:color="auto"/>
                <w:bottom w:val="none" w:sz="0" w:space="0" w:color="auto"/>
                <w:right w:val="none" w:sz="0" w:space="0" w:color="auto"/>
              </w:divBdr>
            </w:div>
            <w:div w:id="2035689695">
              <w:marLeft w:val="0"/>
              <w:marRight w:val="0"/>
              <w:marTop w:val="0"/>
              <w:marBottom w:val="0"/>
              <w:divBdr>
                <w:top w:val="none" w:sz="0" w:space="0" w:color="auto"/>
                <w:left w:val="none" w:sz="0" w:space="0" w:color="auto"/>
                <w:bottom w:val="none" w:sz="0" w:space="0" w:color="auto"/>
                <w:right w:val="none" w:sz="0" w:space="0" w:color="auto"/>
              </w:divBdr>
            </w:div>
            <w:div w:id="2042630511">
              <w:marLeft w:val="0"/>
              <w:marRight w:val="0"/>
              <w:marTop w:val="0"/>
              <w:marBottom w:val="0"/>
              <w:divBdr>
                <w:top w:val="none" w:sz="0" w:space="0" w:color="auto"/>
                <w:left w:val="none" w:sz="0" w:space="0" w:color="auto"/>
                <w:bottom w:val="none" w:sz="0" w:space="0" w:color="auto"/>
                <w:right w:val="none" w:sz="0" w:space="0" w:color="auto"/>
              </w:divBdr>
            </w:div>
            <w:div w:id="2054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8981">
      <w:bodyDiv w:val="1"/>
      <w:marLeft w:val="0"/>
      <w:marRight w:val="0"/>
      <w:marTop w:val="0"/>
      <w:marBottom w:val="0"/>
      <w:divBdr>
        <w:top w:val="none" w:sz="0" w:space="0" w:color="auto"/>
        <w:left w:val="none" w:sz="0" w:space="0" w:color="auto"/>
        <w:bottom w:val="none" w:sz="0" w:space="0" w:color="auto"/>
        <w:right w:val="none" w:sz="0" w:space="0" w:color="auto"/>
      </w:divBdr>
    </w:div>
    <w:div w:id="877357695">
      <w:bodyDiv w:val="1"/>
      <w:marLeft w:val="0"/>
      <w:marRight w:val="0"/>
      <w:marTop w:val="0"/>
      <w:marBottom w:val="0"/>
      <w:divBdr>
        <w:top w:val="none" w:sz="0" w:space="0" w:color="auto"/>
        <w:left w:val="none" w:sz="0" w:space="0" w:color="auto"/>
        <w:bottom w:val="none" w:sz="0" w:space="0" w:color="auto"/>
        <w:right w:val="none" w:sz="0" w:space="0" w:color="auto"/>
      </w:divBdr>
    </w:div>
    <w:div w:id="879782677">
      <w:bodyDiv w:val="1"/>
      <w:marLeft w:val="0"/>
      <w:marRight w:val="0"/>
      <w:marTop w:val="0"/>
      <w:marBottom w:val="0"/>
      <w:divBdr>
        <w:top w:val="none" w:sz="0" w:space="0" w:color="auto"/>
        <w:left w:val="none" w:sz="0" w:space="0" w:color="auto"/>
        <w:bottom w:val="none" w:sz="0" w:space="0" w:color="auto"/>
        <w:right w:val="none" w:sz="0" w:space="0" w:color="auto"/>
      </w:divBdr>
    </w:div>
    <w:div w:id="894046283">
      <w:bodyDiv w:val="1"/>
      <w:marLeft w:val="0"/>
      <w:marRight w:val="0"/>
      <w:marTop w:val="0"/>
      <w:marBottom w:val="0"/>
      <w:divBdr>
        <w:top w:val="none" w:sz="0" w:space="0" w:color="auto"/>
        <w:left w:val="none" w:sz="0" w:space="0" w:color="auto"/>
        <w:bottom w:val="none" w:sz="0" w:space="0" w:color="auto"/>
        <w:right w:val="none" w:sz="0" w:space="0" w:color="auto"/>
      </w:divBdr>
    </w:div>
    <w:div w:id="905260266">
      <w:bodyDiv w:val="1"/>
      <w:marLeft w:val="0"/>
      <w:marRight w:val="0"/>
      <w:marTop w:val="0"/>
      <w:marBottom w:val="0"/>
      <w:divBdr>
        <w:top w:val="none" w:sz="0" w:space="0" w:color="auto"/>
        <w:left w:val="none" w:sz="0" w:space="0" w:color="auto"/>
        <w:bottom w:val="none" w:sz="0" w:space="0" w:color="auto"/>
        <w:right w:val="none" w:sz="0" w:space="0" w:color="auto"/>
      </w:divBdr>
    </w:div>
    <w:div w:id="951011975">
      <w:bodyDiv w:val="1"/>
      <w:marLeft w:val="0"/>
      <w:marRight w:val="0"/>
      <w:marTop w:val="0"/>
      <w:marBottom w:val="0"/>
      <w:divBdr>
        <w:top w:val="none" w:sz="0" w:space="0" w:color="auto"/>
        <w:left w:val="none" w:sz="0" w:space="0" w:color="auto"/>
        <w:bottom w:val="none" w:sz="0" w:space="0" w:color="auto"/>
        <w:right w:val="none" w:sz="0" w:space="0" w:color="auto"/>
      </w:divBdr>
    </w:div>
    <w:div w:id="952178245">
      <w:bodyDiv w:val="1"/>
      <w:marLeft w:val="0"/>
      <w:marRight w:val="0"/>
      <w:marTop w:val="0"/>
      <w:marBottom w:val="0"/>
      <w:divBdr>
        <w:top w:val="none" w:sz="0" w:space="0" w:color="auto"/>
        <w:left w:val="none" w:sz="0" w:space="0" w:color="auto"/>
        <w:bottom w:val="none" w:sz="0" w:space="0" w:color="auto"/>
        <w:right w:val="none" w:sz="0" w:space="0" w:color="auto"/>
      </w:divBdr>
    </w:div>
    <w:div w:id="953174437">
      <w:bodyDiv w:val="1"/>
      <w:marLeft w:val="0"/>
      <w:marRight w:val="0"/>
      <w:marTop w:val="0"/>
      <w:marBottom w:val="0"/>
      <w:divBdr>
        <w:top w:val="none" w:sz="0" w:space="0" w:color="auto"/>
        <w:left w:val="none" w:sz="0" w:space="0" w:color="auto"/>
        <w:bottom w:val="none" w:sz="0" w:space="0" w:color="auto"/>
        <w:right w:val="none" w:sz="0" w:space="0" w:color="auto"/>
      </w:divBdr>
    </w:div>
    <w:div w:id="953829941">
      <w:bodyDiv w:val="1"/>
      <w:marLeft w:val="0"/>
      <w:marRight w:val="0"/>
      <w:marTop w:val="0"/>
      <w:marBottom w:val="0"/>
      <w:divBdr>
        <w:top w:val="none" w:sz="0" w:space="0" w:color="auto"/>
        <w:left w:val="none" w:sz="0" w:space="0" w:color="auto"/>
        <w:bottom w:val="none" w:sz="0" w:space="0" w:color="auto"/>
        <w:right w:val="none" w:sz="0" w:space="0" w:color="auto"/>
      </w:divBdr>
    </w:div>
    <w:div w:id="1094739357">
      <w:bodyDiv w:val="1"/>
      <w:marLeft w:val="0"/>
      <w:marRight w:val="0"/>
      <w:marTop w:val="0"/>
      <w:marBottom w:val="0"/>
      <w:divBdr>
        <w:top w:val="none" w:sz="0" w:space="0" w:color="auto"/>
        <w:left w:val="none" w:sz="0" w:space="0" w:color="auto"/>
        <w:bottom w:val="none" w:sz="0" w:space="0" w:color="auto"/>
        <w:right w:val="none" w:sz="0" w:space="0" w:color="auto"/>
      </w:divBdr>
    </w:div>
    <w:div w:id="1120687334">
      <w:bodyDiv w:val="1"/>
      <w:marLeft w:val="0"/>
      <w:marRight w:val="0"/>
      <w:marTop w:val="0"/>
      <w:marBottom w:val="0"/>
      <w:divBdr>
        <w:top w:val="none" w:sz="0" w:space="0" w:color="auto"/>
        <w:left w:val="none" w:sz="0" w:space="0" w:color="auto"/>
        <w:bottom w:val="none" w:sz="0" w:space="0" w:color="auto"/>
        <w:right w:val="none" w:sz="0" w:space="0" w:color="auto"/>
      </w:divBdr>
    </w:div>
    <w:div w:id="1136264230">
      <w:bodyDiv w:val="1"/>
      <w:marLeft w:val="0"/>
      <w:marRight w:val="0"/>
      <w:marTop w:val="0"/>
      <w:marBottom w:val="0"/>
      <w:divBdr>
        <w:top w:val="none" w:sz="0" w:space="0" w:color="auto"/>
        <w:left w:val="none" w:sz="0" w:space="0" w:color="auto"/>
        <w:bottom w:val="none" w:sz="0" w:space="0" w:color="auto"/>
        <w:right w:val="none" w:sz="0" w:space="0" w:color="auto"/>
      </w:divBdr>
    </w:div>
    <w:div w:id="1137651374">
      <w:bodyDiv w:val="1"/>
      <w:marLeft w:val="0"/>
      <w:marRight w:val="0"/>
      <w:marTop w:val="0"/>
      <w:marBottom w:val="0"/>
      <w:divBdr>
        <w:top w:val="none" w:sz="0" w:space="0" w:color="auto"/>
        <w:left w:val="none" w:sz="0" w:space="0" w:color="auto"/>
        <w:bottom w:val="none" w:sz="0" w:space="0" w:color="auto"/>
        <w:right w:val="none" w:sz="0" w:space="0" w:color="auto"/>
      </w:divBdr>
    </w:div>
    <w:div w:id="1159728443">
      <w:bodyDiv w:val="1"/>
      <w:marLeft w:val="0"/>
      <w:marRight w:val="0"/>
      <w:marTop w:val="0"/>
      <w:marBottom w:val="0"/>
      <w:divBdr>
        <w:top w:val="none" w:sz="0" w:space="0" w:color="auto"/>
        <w:left w:val="none" w:sz="0" w:space="0" w:color="auto"/>
        <w:bottom w:val="none" w:sz="0" w:space="0" w:color="auto"/>
        <w:right w:val="none" w:sz="0" w:space="0" w:color="auto"/>
      </w:divBdr>
    </w:div>
    <w:div w:id="1168710341">
      <w:bodyDiv w:val="1"/>
      <w:marLeft w:val="0"/>
      <w:marRight w:val="0"/>
      <w:marTop w:val="0"/>
      <w:marBottom w:val="0"/>
      <w:divBdr>
        <w:top w:val="none" w:sz="0" w:space="0" w:color="auto"/>
        <w:left w:val="none" w:sz="0" w:space="0" w:color="auto"/>
        <w:bottom w:val="none" w:sz="0" w:space="0" w:color="auto"/>
        <w:right w:val="none" w:sz="0" w:space="0" w:color="auto"/>
      </w:divBdr>
    </w:div>
    <w:div w:id="1174681619">
      <w:bodyDiv w:val="1"/>
      <w:marLeft w:val="0"/>
      <w:marRight w:val="0"/>
      <w:marTop w:val="0"/>
      <w:marBottom w:val="0"/>
      <w:divBdr>
        <w:top w:val="none" w:sz="0" w:space="0" w:color="auto"/>
        <w:left w:val="none" w:sz="0" w:space="0" w:color="auto"/>
        <w:bottom w:val="none" w:sz="0" w:space="0" w:color="auto"/>
        <w:right w:val="none" w:sz="0" w:space="0" w:color="auto"/>
      </w:divBdr>
    </w:div>
    <w:div w:id="1175262488">
      <w:bodyDiv w:val="1"/>
      <w:marLeft w:val="0"/>
      <w:marRight w:val="0"/>
      <w:marTop w:val="0"/>
      <w:marBottom w:val="0"/>
      <w:divBdr>
        <w:top w:val="none" w:sz="0" w:space="0" w:color="auto"/>
        <w:left w:val="none" w:sz="0" w:space="0" w:color="auto"/>
        <w:bottom w:val="none" w:sz="0" w:space="0" w:color="auto"/>
        <w:right w:val="none" w:sz="0" w:space="0" w:color="auto"/>
      </w:divBdr>
    </w:div>
    <w:div w:id="1201088781">
      <w:bodyDiv w:val="1"/>
      <w:marLeft w:val="0"/>
      <w:marRight w:val="0"/>
      <w:marTop w:val="0"/>
      <w:marBottom w:val="0"/>
      <w:divBdr>
        <w:top w:val="none" w:sz="0" w:space="0" w:color="auto"/>
        <w:left w:val="none" w:sz="0" w:space="0" w:color="auto"/>
        <w:bottom w:val="none" w:sz="0" w:space="0" w:color="auto"/>
        <w:right w:val="none" w:sz="0" w:space="0" w:color="auto"/>
      </w:divBdr>
    </w:div>
    <w:div w:id="1213924295">
      <w:bodyDiv w:val="1"/>
      <w:marLeft w:val="0"/>
      <w:marRight w:val="0"/>
      <w:marTop w:val="0"/>
      <w:marBottom w:val="0"/>
      <w:divBdr>
        <w:top w:val="none" w:sz="0" w:space="0" w:color="auto"/>
        <w:left w:val="none" w:sz="0" w:space="0" w:color="auto"/>
        <w:bottom w:val="none" w:sz="0" w:space="0" w:color="auto"/>
        <w:right w:val="none" w:sz="0" w:space="0" w:color="auto"/>
      </w:divBdr>
      <w:divsChild>
        <w:div w:id="1915238826">
          <w:marLeft w:val="0"/>
          <w:marRight w:val="0"/>
          <w:marTop w:val="0"/>
          <w:marBottom w:val="0"/>
          <w:divBdr>
            <w:top w:val="none" w:sz="0" w:space="0" w:color="auto"/>
            <w:left w:val="none" w:sz="0" w:space="0" w:color="auto"/>
            <w:bottom w:val="none" w:sz="0" w:space="0" w:color="auto"/>
            <w:right w:val="none" w:sz="0" w:space="0" w:color="auto"/>
          </w:divBdr>
          <w:divsChild>
            <w:div w:id="84541904">
              <w:marLeft w:val="0"/>
              <w:marRight w:val="0"/>
              <w:marTop w:val="0"/>
              <w:marBottom w:val="0"/>
              <w:divBdr>
                <w:top w:val="none" w:sz="0" w:space="0" w:color="auto"/>
                <w:left w:val="none" w:sz="0" w:space="0" w:color="auto"/>
                <w:bottom w:val="none" w:sz="0" w:space="0" w:color="auto"/>
                <w:right w:val="none" w:sz="0" w:space="0" w:color="auto"/>
              </w:divBdr>
            </w:div>
            <w:div w:id="199048359">
              <w:marLeft w:val="0"/>
              <w:marRight w:val="0"/>
              <w:marTop w:val="0"/>
              <w:marBottom w:val="0"/>
              <w:divBdr>
                <w:top w:val="none" w:sz="0" w:space="0" w:color="auto"/>
                <w:left w:val="none" w:sz="0" w:space="0" w:color="auto"/>
                <w:bottom w:val="none" w:sz="0" w:space="0" w:color="auto"/>
                <w:right w:val="none" w:sz="0" w:space="0" w:color="auto"/>
              </w:divBdr>
            </w:div>
            <w:div w:id="236786091">
              <w:marLeft w:val="0"/>
              <w:marRight w:val="0"/>
              <w:marTop w:val="0"/>
              <w:marBottom w:val="0"/>
              <w:divBdr>
                <w:top w:val="none" w:sz="0" w:space="0" w:color="auto"/>
                <w:left w:val="none" w:sz="0" w:space="0" w:color="auto"/>
                <w:bottom w:val="none" w:sz="0" w:space="0" w:color="auto"/>
                <w:right w:val="none" w:sz="0" w:space="0" w:color="auto"/>
              </w:divBdr>
            </w:div>
            <w:div w:id="320499323">
              <w:marLeft w:val="0"/>
              <w:marRight w:val="0"/>
              <w:marTop w:val="0"/>
              <w:marBottom w:val="0"/>
              <w:divBdr>
                <w:top w:val="none" w:sz="0" w:space="0" w:color="auto"/>
                <w:left w:val="none" w:sz="0" w:space="0" w:color="auto"/>
                <w:bottom w:val="none" w:sz="0" w:space="0" w:color="auto"/>
                <w:right w:val="none" w:sz="0" w:space="0" w:color="auto"/>
              </w:divBdr>
            </w:div>
            <w:div w:id="337926873">
              <w:marLeft w:val="0"/>
              <w:marRight w:val="0"/>
              <w:marTop w:val="0"/>
              <w:marBottom w:val="0"/>
              <w:divBdr>
                <w:top w:val="none" w:sz="0" w:space="0" w:color="auto"/>
                <w:left w:val="none" w:sz="0" w:space="0" w:color="auto"/>
                <w:bottom w:val="none" w:sz="0" w:space="0" w:color="auto"/>
                <w:right w:val="none" w:sz="0" w:space="0" w:color="auto"/>
              </w:divBdr>
            </w:div>
            <w:div w:id="389617199">
              <w:marLeft w:val="0"/>
              <w:marRight w:val="0"/>
              <w:marTop w:val="0"/>
              <w:marBottom w:val="0"/>
              <w:divBdr>
                <w:top w:val="none" w:sz="0" w:space="0" w:color="auto"/>
                <w:left w:val="none" w:sz="0" w:space="0" w:color="auto"/>
                <w:bottom w:val="none" w:sz="0" w:space="0" w:color="auto"/>
                <w:right w:val="none" w:sz="0" w:space="0" w:color="auto"/>
              </w:divBdr>
            </w:div>
            <w:div w:id="414204142">
              <w:marLeft w:val="0"/>
              <w:marRight w:val="0"/>
              <w:marTop w:val="0"/>
              <w:marBottom w:val="0"/>
              <w:divBdr>
                <w:top w:val="none" w:sz="0" w:space="0" w:color="auto"/>
                <w:left w:val="none" w:sz="0" w:space="0" w:color="auto"/>
                <w:bottom w:val="none" w:sz="0" w:space="0" w:color="auto"/>
                <w:right w:val="none" w:sz="0" w:space="0" w:color="auto"/>
              </w:divBdr>
            </w:div>
            <w:div w:id="422381829">
              <w:marLeft w:val="0"/>
              <w:marRight w:val="0"/>
              <w:marTop w:val="0"/>
              <w:marBottom w:val="0"/>
              <w:divBdr>
                <w:top w:val="none" w:sz="0" w:space="0" w:color="auto"/>
                <w:left w:val="none" w:sz="0" w:space="0" w:color="auto"/>
                <w:bottom w:val="none" w:sz="0" w:space="0" w:color="auto"/>
                <w:right w:val="none" w:sz="0" w:space="0" w:color="auto"/>
              </w:divBdr>
            </w:div>
            <w:div w:id="428356690">
              <w:marLeft w:val="0"/>
              <w:marRight w:val="0"/>
              <w:marTop w:val="0"/>
              <w:marBottom w:val="0"/>
              <w:divBdr>
                <w:top w:val="none" w:sz="0" w:space="0" w:color="auto"/>
                <w:left w:val="none" w:sz="0" w:space="0" w:color="auto"/>
                <w:bottom w:val="none" w:sz="0" w:space="0" w:color="auto"/>
                <w:right w:val="none" w:sz="0" w:space="0" w:color="auto"/>
              </w:divBdr>
            </w:div>
            <w:div w:id="472449675">
              <w:marLeft w:val="0"/>
              <w:marRight w:val="0"/>
              <w:marTop w:val="0"/>
              <w:marBottom w:val="0"/>
              <w:divBdr>
                <w:top w:val="none" w:sz="0" w:space="0" w:color="auto"/>
                <w:left w:val="none" w:sz="0" w:space="0" w:color="auto"/>
                <w:bottom w:val="none" w:sz="0" w:space="0" w:color="auto"/>
                <w:right w:val="none" w:sz="0" w:space="0" w:color="auto"/>
              </w:divBdr>
            </w:div>
            <w:div w:id="502858430">
              <w:marLeft w:val="0"/>
              <w:marRight w:val="0"/>
              <w:marTop w:val="0"/>
              <w:marBottom w:val="0"/>
              <w:divBdr>
                <w:top w:val="none" w:sz="0" w:space="0" w:color="auto"/>
                <w:left w:val="none" w:sz="0" w:space="0" w:color="auto"/>
                <w:bottom w:val="none" w:sz="0" w:space="0" w:color="auto"/>
                <w:right w:val="none" w:sz="0" w:space="0" w:color="auto"/>
              </w:divBdr>
            </w:div>
            <w:div w:id="647827319">
              <w:marLeft w:val="0"/>
              <w:marRight w:val="0"/>
              <w:marTop w:val="0"/>
              <w:marBottom w:val="0"/>
              <w:divBdr>
                <w:top w:val="none" w:sz="0" w:space="0" w:color="auto"/>
                <w:left w:val="none" w:sz="0" w:space="0" w:color="auto"/>
                <w:bottom w:val="none" w:sz="0" w:space="0" w:color="auto"/>
                <w:right w:val="none" w:sz="0" w:space="0" w:color="auto"/>
              </w:divBdr>
            </w:div>
            <w:div w:id="654532623">
              <w:marLeft w:val="0"/>
              <w:marRight w:val="0"/>
              <w:marTop w:val="0"/>
              <w:marBottom w:val="0"/>
              <w:divBdr>
                <w:top w:val="none" w:sz="0" w:space="0" w:color="auto"/>
                <w:left w:val="none" w:sz="0" w:space="0" w:color="auto"/>
                <w:bottom w:val="none" w:sz="0" w:space="0" w:color="auto"/>
                <w:right w:val="none" w:sz="0" w:space="0" w:color="auto"/>
              </w:divBdr>
            </w:div>
            <w:div w:id="658341187">
              <w:marLeft w:val="0"/>
              <w:marRight w:val="0"/>
              <w:marTop w:val="0"/>
              <w:marBottom w:val="0"/>
              <w:divBdr>
                <w:top w:val="none" w:sz="0" w:space="0" w:color="auto"/>
                <w:left w:val="none" w:sz="0" w:space="0" w:color="auto"/>
                <w:bottom w:val="none" w:sz="0" w:space="0" w:color="auto"/>
                <w:right w:val="none" w:sz="0" w:space="0" w:color="auto"/>
              </w:divBdr>
            </w:div>
            <w:div w:id="691607614">
              <w:marLeft w:val="0"/>
              <w:marRight w:val="0"/>
              <w:marTop w:val="0"/>
              <w:marBottom w:val="0"/>
              <w:divBdr>
                <w:top w:val="none" w:sz="0" w:space="0" w:color="auto"/>
                <w:left w:val="none" w:sz="0" w:space="0" w:color="auto"/>
                <w:bottom w:val="none" w:sz="0" w:space="0" w:color="auto"/>
                <w:right w:val="none" w:sz="0" w:space="0" w:color="auto"/>
              </w:divBdr>
            </w:div>
            <w:div w:id="703529340">
              <w:marLeft w:val="0"/>
              <w:marRight w:val="0"/>
              <w:marTop w:val="0"/>
              <w:marBottom w:val="0"/>
              <w:divBdr>
                <w:top w:val="none" w:sz="0" w:space="0" w:color="auto"/>
                <w:left w:val="none" w:sz="0" w:space="0" w:color="auto"/>
                <w:bottom w:val="none" w:sz="0" w:space="0" w:color="auto"/>
                <w:right w:val="none" w:sz="0" w:space="0" w:color="auto"/>
              </w:divBdr>
            </w:div>
            <w:div w:id="713697339">
              <w:marLeft w:val="0"/>
              <w:marRight w:val="0"/>
              <w:marTop w:val="0"/>
              <w:marBottom w:val="0"/>
              <w:divBdr>
                <w:top w:val="none" w:sz="0" w:space="0" w:color="auto"/>
                <w:left w:val="none" w:sz="0" w:space="0" w:color="auto"/>
                <w:bottom w:val="none" w:sz="0" w:space="0" w:color="auto"/>
                <w:right w:val="none" w:sz="0" w:space="0" w:color="auto"/>
              </w:divBdr>
            </w:div>
            <w:div w:id="750396098">
              <w:marLeft w:val="0"/>
              <w:marRight w:val="0"/>
              <w:marTop w:val="0"/>
              <w:marBottom w:val="0"/>
              <w:divBdr>
                <w:top w:val="none" w:sz="0" w:space="0" w:color="auto"/>
                <w:left w:val="none" w:sz="0" w:space="0" w:color="auto"/>
                <w:bottom w:val="none" w:sz="0" w:space="0" w:color="auto"/>
                <w:right w:val="none" w:sz="0" w:space="0" w:color="auto"/>
              </w:divBdr>
            </w:div>
            <w:div w:id="825248970">
              <w:marLeft w:val="0"/>
              <w:marRight w:val="0"/>
              <w:marTop w:val="0"/>
              <w:marBottom w:val="0"/>
              <w:divBdr>
                <w:top w:val="none" w:sz="0" w:space="0" w:color="auto"/>
                <w:left w:val="none" w:sz="0" w:space="0" w:color="auto"/>
                <w:bottom w:val="none" w:sz="0" w:space="0" w:color="auto"/>
                <w:right w:val="none" w:sz="0" w:space="0" w:color="auto"/>
              </w:divBdr>
            </w:div>
            <w:div w:id="825784112">
              <w:marLeft w:val="0"/>
              <w:marRight w:val="0"/>
              <w:marTop w:val="0"/>
              <w:marBottom w:val="0"/>
              <w:divBdr>
                <w:top w:val="none" w:sz="0" w:space="0" w:color="auto"/>
                <w:left w:val="none" w:sz="0" w:space="0" w:color="auto"/>
                <w:bottom w:val="none" w:sz="0" w:space="0" w:color="auto"/>
                <w:right w:val="none" w:sz="0" w:space="0" w:color="auto"/>
              </w:divBdr>
            </w:div>
            <w:div w:id="1044253743">
              <w:marLeft w:val="0"/>
              <w:marRight w:val="0"/>
              <w:marTop w:val="0"/>
              <w:marBottom w:val="0"/>
              <w:divBdr>
                <w:top w:val="none" w:sz="0" w:space="0" w:color="auto"/>
                <w:left w:val="none" w:sz="0" w:space="0" w:color="auto"/>
                <w:bottom w:val="none" w:sz="0" w:space="0" w:color="auto"/>
                <w:right w:val="none" w:sz="0" w:space="0" w:color="auto"/>
              </w:divBdr>
            </w:div>
            <w:div w:id="1096175655">
              <w:marLeft w:val="0"/>
              <w:marRight w:val="0"/>
              <w:marTop w:val="0"/>
              <w:marBottom w:val="0"/>
              <w:divBdr>
                <w:top w:val="none" w:sz="0" w:space="0" w:color="auto"/>
                <w:left w:val="none" w:sz="0" w:space="0" w:color="auto"/>
                <w:bottom w:val="none" w:sz="0" w:space="0" w:color="auto"/>
                <w:right w:val="none" w:sz="0" w:space="0" w:color="auto"/>
              </w:divBdr>
            </w:div>
            <w:div w:id="1266815423">
              <w:marLeft w:val="0"/>
              <w:marRight w:val="0"/>
              <w:marTop w:val="0"/>
              <w:marBottom w:val="0"/>
              <w:divBdr>
                <w:top w:val="none" w:sz="0" w:space="0" w:color="auto"/>
                <w:left w:val="none" w:sz="0" w:space="0" w:color="auto"/>
                <w:bottom w:val="none" w:sz="0" w:space="0" w:color="auto"/>
                <w:right w:val="none" w:sz="0" w:space="0" w:color="auto"/>
              </w:divBdr>
            </w:div>
            <w:div w:id="1330719545">
              <w:marLeft w:val="0"/>
              <w:marRight w:val="0"/>
              <w:marTop w:val="0"/>
              <w:marBottom w:val="0"/>
              <w:divBdr>
                <w:top w:val="none" w:sz="0" w:space="0" w:color="auto"/>
                <w:left w:val="none" w:sz="0" w:space="0" w:color="auto"/>
                <w:bottom w:val="none" w:sz="0" w:space="0" w:color="auto"/>
                <w:right w:val="none" w:sz="0" w:space="0" w:color="auto"/>
              </w:divBdr>
            </w:div>
            <w:div w:id="1339313971">
              <w:marLeft w:val="0"/>
              <w:marRight w:val="0"/>
              <w:marTop w:val="0"/>
              <w:marBottom w:val="0"/>
              <w:divBdr>
                <w:top w:val="none" w:sz="0" w:space="0" w:color="auto"/>
                <w:left w:val="none" w:sz="0" w:space="0" w:color="auto"/>
                <w:bottom w:val="none" w:sz="0" w:space="0" w:color="auto"/>
                <w:right w:val="none" w:sz="0" w:space="0" w:color="auto"/>
              </w:divBdr>
            </w:div>
            <w:div w:id="1349141519">
              <w:marLeft w:val="0"/>
              <w:marRight w:val="0"/>
              <w:marTop w:val="0"/>
              <w:marBottom w:val="0"/>
              <w:divBdr>
                <w:top w:val="none" w:sz="0" w:space="0" w:color="auto"/>
                <w:left w:val="none" w:sz="0" w:space="0" w:color="auto"/>
                <w:bottom w:val="none" w:sz="0" w:space="0" w:color="auto"/>
                <w:right w:val="none" w:sz="0" w:space="0" w:color="auto"/>
              </w:divBdr>
            </w:div>
            <w:div w:id="1401978226">
              <w:marLeft w:val="0"/>
              <w:marRight w:val="0"/>
              <w:marTop w:val="0"/>
              <w:marBottom w:val="0"/>
              <w:divBdr>
                <w:top w:val="none" w:sz="0" w:space="0" w:color="auto"/>
                <w:left w:val="none" w:sz="0" w:space="0" w:color="auto"/>
                <w:bottom w:val="none" w:sz="0" w:space="0" w:color="auto"/>
                <w:right w:val="none" w:sz="0" w:space="0" w:color="auto"/>
              </w:divBdr>
            </w:div>
            <w:div w:id="1430782328">
              <w:marLeft w:val="0"/>
              <w:marRight w:val="0"/>
              <w:marTop w:val="0"/>
              <w:marBottom w:val="0"/>
              <w:divBdr>
                <w:top w:val="none" w:sz="0" w:space="0" w:color="auto"/>
                <w:left w:val="none" w:sz="0" w:space="0" w:color="auto"/>
                <w:bottom w:val="none" w:sz="0" w:space="0" w:color="auto"/>
                <w:right w:val="none" w:sz="0" w:space="0" w:color="auto"/>
              </w:divBdr>
            </w:div>
            <w:div w:id="1446583911">
              <w:marLeft w:val="0"/>
              <w:marRight w:val="0"/>
              <w:marTop w:val="0"/>
              <w:marBottom w:val="0"/>
              <w:divBdr>
                <w:top w:val="none" w:sz="0" w:space="0" w:color="auto"/>
                <w:left w:val="none" w:sz="0" w:space="0" w:color="auto"/>
                <w:bottom w:val="none" w:sz="0" w:space="0" w:color="auto"/>
                <w:right w:val="none" w:sz="0" w:space="0" w:color="auto"/>
              </w:divBdr>
            </w:div>
            <w:div w:id="1474567122">
              <w:marLeft w:val="0"/>
              <w:marRight w:val="0"/>
              <w:marTop w:val="0"/>
              <w:marBottom w:val="0"/>
              <w:divBdr>
                <w:top w:val="none" w:sz="0" w:space="0" w:color="auto"/>
                <w:left w:val="none" w:sz="0" w:space="0" w:color="auto"/>
                <w:bottom w:val="none" w:sz="0" w:space="0" w:color="auto"/>
                <w:right w:val="none" w:sz="0" w:space="0" w:color="auto"/>
              </w:divBdr>
            </w:div>
            <w:div w:id="1510372121">
              <w:marLeft w:val="0"/>
              <w:marRight w:val="0"/>
              <w:marTop w:val="0"/>
              <w:marBottom w:val="0"/>
              <w:divBdr>
                <w:top w:val="none" w:sz="0" w:space="0" w:color="auto"/>
                <w:left w:val="none" w:sz="0" w:space="0" w:color="auto"/>
                <w:bottom w:val="none" w:sz="0" w:space="0" w:color="auto"/>
                <w:right w:val="none" w:sz="0" w:space="0" w:color="auto"/>
              </w:divBdr>
            </w:div>
            <w:div w:id="1577087978">
              <w:marLeft w:val="0"/>
              <w:marRight w:val="0"/>
              <w:marTop w:val="0"/>
              <w:marBottom w:val="0"/>
              <w:divBdr>
                <w:top w:val="none" w:sz="0" w:space="0" w:color="auto"/>
                <w:left w:val="none" w:sz="0" w:space="0" w:color="auto"/>
                <w:bottom w:val="none" w:sz="0" w:space="0" w:color="auto"/>
                <w:right w:val="none" w:sz="0" w:space="0" w:color="auto"/>
              </w:divBdr>
            </w:div>
            <w:div w:id="1614090258">
              <w:marLeft w:val="0"/>
              <w:marRight w:val="0"/>
              <w:marTop w:val="0"/>
              <w:marBottom w:val="0"/>
              <w:divBdr>
                <w:top w:val="none" w:sz="0" w:space="0" w:color="auto"/>
                <w:left w:val="none" w:sz="0" w:space="0" w:color="auto"/>
                <w:bottom w:val="none" w:sz="0" w:space="0" w:color="auto"/>
                <w:right w:val="none" w:sz="0" w:space="0" w:color="auto"/>
              </w:divBdr>
            </w:div>
            <w:div w:id="1781799809">
              <w:marLeft w:val="0"/>
              <w:marRight w:val="0"/>
              <w:marTop w:val="0"/>
              <w:marBottom w:val="0"/>
              <w:divBdr>
                <w:top w:val="none" w:sz="0" w:space="0" w:color="auto"/>
                <w:left w:val="none" w:sz="0" w:space="0" w:color="auto"/>
                <w:bottom w:val="none" w:sz="0" w:space="0" w:color="auto"/>
                <w:right w:val="none" w:sz="0" w:space="0" w:color="auto"/>
              </w:divBdr>
            </w:div>
            <w:div w:id="1847984271">
              <w:marLeft w:val="0"/>
              <w:marRight w:val="0"/>
              <w:marTop w:val="0"/>
              <w:marBottom w:val="0"/>
              <w:divBdr>
                <w:top w:val="none" w:sz="0" w:space="0" w:color="auto"/>
                <w:left w:val="none" w:sz="0" w:space="0" w:color="auto"/>
                <w:bottom w:val="none" w:sz="0" w:space="0" w:color="auto"/>
                <w:right w:val="none" w:sz="0" w:space="0" w:color="auto"/>
              </w:divBdr>
            </w:div>
            <w:div w:id="1981764615">
              <w:marLeft w:val="0"/>
              <w:marRight w:val="0"/>
              <w:marTop w:val="0"/>
              <w:marBottom w:val="0"/>
              <w:divBdr>
                <w:top w:val="none" w:sz="0" w:space="0" w:color="auto"/>
                <w:left w:val="none" w:sz="0" w:space="0" w:color="auto"/>
                <w:bottom w:val="none" w:sz="0" w:space="0" w:color="auto"/>
                <w:right w:val="none" w:sz="0" w:space="0" w:color="auto"/>
              </w:divBdr>
            </w:div>
            <w:div w:id="2011635133">
              <w:marLeft w:val="0"/>
              <w:marRight w:val="0"/>
              <w:marTop w:val="0"/>
              <w:marBottom w:val="0"/>
              <w:divBdr>
                <w:top w:val="none" w:sz="0" w:space="0" w:color="auto"/>
                <w:left w:val="none" w:sz="0" w:space="0" w:color="auto"/>
                <w:bottom w:val="none" w:sz="0" w:space="0" w:color="auto"/>
                <w:right w:val="none" w:sz="0" w:space="0" w:color="auto"/>
              </w:divBdr>
            </w:div>
            <w:div w:id="2042709725">
              <w:marLeft w:val="0"/>
              <w:marRight w:val="0"/>
              <w:marTop w:val="0"/>
              <w:marBottom w:val="0"/>
              <w:divBdr>
                <w:top w:val="none" w:sz="0" w:space="0" w:color="auto"/>
                <w:left w:val="none" w:sz="0" w:space="0" w:color="auto"/>
                <w:bottom w:val="none" w:sz="0" w:space="0" w:color="auto"/>
                <w:right w:val="none" w:sz="0" w:space="0" w:color="auto"/>
              </w:divBdr>
            </w:div>
            <w:div w:id="2059275944">
              <w:marLeft w:val="0"/>
              <w:marRight w:val="0"/>
              <w:marTop w:val="0"/>
              <w:marBottom w:val="0"/>
              <w:divBdr>
                <w:top w:val="none" w:sz="0" w:space="0" w:color="auto"/>
                <w:left w:val="none" w:sz="0" w:space="0" w:color="auto"/>
                <w:bottom w:val="none" w:sz="0" w:space="0" w:color="auto"/>
                <w:right w:val="none" w:sz="0" w:space="0" w:color="auto"/>
              </w:divBdr>
            </w:div>
            <w:div w:id="2093042721">
              <w:marLeft w:val="0"/>
              <w:marRight w:val="0"/>
              <w:marTop w:val="0"/>
              <w:marBottom w:val="0"/>
              <w:divBdr>
                <w:top w:val="none" w:sz="0" w:space="0" w:color="auto"/>
                <w:left w:val="none" w:sz="0" w:space="0" w:color="auto"/>
                <w:bottom w:val="none" w:sz="0" w:space="0" w:color="auto"/>
                <w:right w:val="none" w:sz="0" w:space="0" w:color="auto"/>
              </w:divBdr>
            </w:div>
            <w:div w:id="2132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6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995">
          <w:marLeft w:val="0"/>
          <w:marRight w:val="0"/>
          <w:marTop w:val="0"/>
          <w:marBottom w:val="0"/>
          <w:divBdr>
            <w:top w:val="none" w:sz="0" w:space="0" w:color="auto"/>
            <w:left w:val="none" w:sz="0" w:space="0" w:color="auto"/>
            <w:bottom w:val="none" w:sz="0" w:space="0" w:color="auto"/>
            <w:right w:val="none" w:sz="0" w:space="0" w:color="auto"/>
          </w:divBdr>
          <w:divsChild>
            <w:div w:id="19210242">
              <w:marLeft w:val="0"/>
              <w:marRight w:val="0"/>
              <w:marTop w:val="0"/>
              <w:marBottom w:val="0"/>
              <w:divBdr>
                <w:top w:val="none" w:sz="0" w:space="0" w:color="auto"/>
                <w:left w:val="none" w:sz="0" w:space="0" w:color="auto"/>
                <w:bottom w:val="none" w:sz="0" w:space="0" w:color="auto"/>
                <w:right w:val="none" w:sz="0" w:space="0" w:color="auto"/>
              </w:divBdr>
            </w:div>
            <w:div w:id="40634397">
              <w:marLeft w:val="0"/>
              <w:marRight w:val="0"/>
              <w:marTop w:val="0"/>
              <w:marBottom w:val="0"/>
              <w:divBdr>
                <w:top w:val="none" w:sz="0" w:space="0" w:color="auto"/>
                <w:left w:val="none" w:sz="0" w:space="0" w:color="auto"/>
                <w:bottom w:val="none" w:sz="0" w:space="0" w:color="auto"/>
                <w:right w:val="none" w:sz="0" w:space="0" w:color="auto"/>
              </w:divBdr>
            </w:div>
            <w:div w:id="61828652">
              <w:marLeft w:val="0"/>
              <w:marRight w:val="0"/>
              <w:marTop w:val="0"/>
              <w:marBottom w:val="0"/>
              <w:divBdr>
                <w:top w:val="none" w:sz="0" w:space="0" w:color="auto"/>
                <w:left w:val="none" w:sz="0" w:space="0" w:color="auto"/>
                <w:bottom w:val="none" w:sz="0" w:space="0" w:color="auto"/>
                <w:right w:val="none" w:sz="0" w:space="0" w:color="auto"/>
              </w:divBdr>
            </w:div>
            <w:div w:id="95446655">
              <w:marLeft w:val="0"/>
              <w:marRight w:val="0"/>
              <w:marTop w:val="0"/>
              <w:marBottom w:val="0"/>
              <w:divBdr>
                <w:top w:val="none" w:sz="0" w:space="0" w:color="auto"/>
                <w:left w:val="none" w:sz="0" w:space="0" w:color="auto"/>
                <w:bottom w:val="none" w:sz="0" w:space="0" w:color="auto"/>
                <w:right w:val="none" w:sz="0" w:space="0" w:color="auto"/>
              </w:divBdr>
            </w:div>
            <w:div w:id="121652360">
              <w:marLeft w:val="0"/>
              <w:marRight w:val="0"/>
              <w:marTop w:val="0"/>
              <w:marBottom w:val="0"/>
              <w:divBdr>
                <w:top w:val="none" w:sz="0" w:space="0" w:color="auto"/>
                <w:left w:val="none" w:sz="0" w:space="0" w:color="auto"/>
                <w:bottom w:val="none" w:sz="0" w:space="0" w:color="auto"/>
                <w:right w:val="none" w:sz="0" w:space="0" w:color="auto"/>
              </w:divBdr>
            </w:div>
            <w:div w:id="131993720">
              <w:marLeft w:val="0"/>
              <w:marRight w:val="0"/>
              <w:marTop w:val="0"/>
              <w:marBottom w:val="0"/>
              <w:divBdr>
                <w:top w:val="none" w:sz="0" w:space="0" w:color="auto"/>
                <w:left w:val="none" w:sz="0" w:space="0" w:color="auto"/>
                <w:bottom w:val="none" w:sz="0" w:space="0" w:color="auto"/>
                <w:right w:val="none" w:sz="0" w:space="0" w:color="auto"/>
              </w:divBdr>
            </w:div>
            <w:div w:id="145241972">
              <w:marLeft w:val="0"/>
              <w:marRight w:val="0"/>
              <w:marTop w:val="0"/>
              <w:marBottom w:val="0"/>
              <w:divBdr>
                <w:top w:val="none" w:sz="0" w:space="0" w:color="auto"/>
                <w:left w:val="none" w:sz="0" w:space="0" w:color="auto"/>
                <w:bottom w:val="none" w:sz="0" w:space="0" w:color="auto"/>
                <w:right w:val="none" w:sz="0" w:space="0" w:color="auto"/>
              </w:divBdr>
            </w:div>
            <w:div w:id="188686946">
              <w:marLeft w:val="0"/>
              <w:marRight w:val="0"/>
              <w:marTop w:val="0"/>
              <w:marBottom w:val="0"/>
              <w:divBdr>
                <w:top w:val="none" w:sz="0" w:space="0" w:color="auto"/>
                <w:left w:val="none" w:sz="0" w:space="0" w:color="auto"/>
                <w:bottom w:val="none" w:sz="0" w:space="0" w:color="auto"/>
                <w:right w:val="none" w:sz="0" w:space="0" w:color="auto"/>
              </w:divBdr>
            </w:div>
            <w:div w:id="211503077">
              <w:marLeft w:val="0"/>
              <w:marRight w:val="0"/>
              <w:marTop w:val="0"/>
              <w:marBottom w:val="0"/>
              <w:divBdr>
                <w:top w:val="none" w:sz="0" w:space="0" w:color="auto"/>
                <w:left w:val="none" w:sz="0" w:space="0" w:color="auto"/>
                <w:bottom w:val="none" w:sz="0" w:space="0" w:color="auto"/>
                <w:right w:val="none" w:sz="0" w:space="0" w:color="auto"/>
              </w:divBdr>
            </w:div>
            <w:div w:id="375856786">
              <w:marLeft w:val="0"/>
              <w:marRight w:val="0"/>
              <w:marTop w:val="0"/>
              <w:marBottom w:val="0"/>
              <w:divBdr>
                <w:top w:val="none" w:sz="0" w:space="0" w:color="auto"/>
                <w:left w:val="none" w:sz="0" w:space="0" w:color="auto"/>
                <w:bottom w:val="none" w:sz="0" w:space="0" w:color="auto"/>
                <w:right w:val="none" w:sz="0" w:space="0" w:color="auto"/>
              </w:divBdr>
            </w:div>
            <w:div w:id="433863120">
              <w:marLeft w:val="0"/>
              <w:marRight w:val="0"/>
              <w:marTop w:val="0"/>
              <w:marBottom w:val="0"/>
              <w:divBdr>
                <w:top w:val="none" w:sz="0" w:space="0" w:color="auto"/>
                <w:left w:val="none" w:sz="0" w:space="0" w:color="auto"/>
                <w:bottom w:val="none" w:sz="0" w:space="0" w:color="auto"/>
                <w:right w:val="none" w:sz="0" w:space="0" w:color="auto"/>
              </w:divBdr>
            </w:div>
            <w:div w:id="564297354">
              <w:marLeft w:val="0"/>
              <w:marRight w:val="0"/>
              <w:marTop w:val="0"/>
              <w:marBottom w:val="0"/>
              <w:divBdr>
                <w:top w:val="none" w:sz="0" w:space="0" w:color="auto"/>
                <w:left w:val="none" w:sz="0" w:space="0" w:color="auto"/>
                <w:bottom w:val="none" w:sz="0" w:space="0" w:color="auto"/>
                <w:right w:val="none" w:sz="0" w:space="0" w:color="auto"/>
              </w:divBdr>
            </w:div>
            <w:div w:id="582186020">
              <w:marLeft w:val="0"/>
              <w:marRight w:val="0"/>
              <w:marTop w:val="0"/>
              <w:marBottom w:val="0"/>
              <w:divBdr>
                <w:top w:val="none" w:sz="0" w:space="0" w:color="auto"/>
                <w:left w:val="none" w:sz="0" w:space="0" w:color="auto"/>
                <w:bottom w:val="none" w:sz="0" w:space="0" w:color="auto"/>
                <w:right w:val="none" w:sz="0" w:space="0" w:color="auto"/>
              </w:divBdr>
            </w:div>
            <w:div w:id="707491315">
              <w:marLeft w:val="0"/>
              <w:marRight w:val="0"/>
              <w:marTop w:val="0"/>
              <w:marBottom w:val="0"/>
              <w:divBdr>
                <w:top w:val="none" w:sz="0" w:space="0" w:color="auto"/>
                <w:left w:val="none" w:sz="0" w:space="0" w:color="auto"/>
                <w:bottom w:val="none" w:sz="0" w:space="0" w:color="auto"/>
                <w:right w:val="none" w:sz="0" w:space="0" w:color="auto"/>
              </w:divBdr>
            </w:div>
            <w:div w:id="743069498">
              <w:marLeft w:val="0"/>
              <w:marRight w:val="0"/>
              <w:marTop w:val="0"/>
              <w:marBottom w:val="0"/>
              <w:divBdr>
                <w:top w:val="none" w:sz="0" w:space="0" w:color="auto"/>
                <w:left w:val="none" w:sz="0" w:space="0" w:color="auto"/>
                <w:bottom w:val="none" w:sz="0" w:space="0" w:color="auto"/>
                <w:right w:val="none" w:sz="0" w:space="0" w:color="auto"/>
              </w:divBdr>
            </w:div>
            <w:div w:id="774908436">
              <w:marLeft w:val="0"/>
              <w:marRight w:val="0"/>
              <w:marTop w:val="0"/>
              <w:marBottom w:val="0"/>
              <w:divBdr>
                <w:top w:val="none" w:sz="0" w:space="0" w:color="auto"/>
                <w:left w:val="none" w:sz="0" w:space="0" w:color="auto"/>
                <w:bottom w:val="none" w:sz="0" w:space="0" w:color="auto"/>
                <w:right w:val="none" w:sz="0" w:space="0" w:color="auto"/>
              </w:divBdr>
            </w:div>
            <w:div w:id="827863152">
              <w:marLeft w:val="0"/>
              <w:marRight w:val="0"/>
              <w:marTop w:val="0"/>
              <w:marBottom w:val="0"/>
              <w:divBdr>
                <w:top w:val="none" w:sz="0" w:space="0" w:color="auto"/>
                <w:left w:val="none" w:sz="0" w:space="0" w:color="auto"/>
                <w:bottom w:val="none" w:sz="0" w:space="0" w:color="auto"/>
                <w:right w:val="none" w:sz="0" w:space="0" w:color="auto"/>
              </w:divBdr>
            </w:div>
            <w:div w:id="844396570">
              <w:marLeft w:val="0"/>
              <w:marRight w:val="0"/>
              <w:marTop w:val="0"/>
              <w:marBottom w:val="0"/>
              <w:divBdr>
                <w:top w:val="none" w:sz="0" w:space="0" w:color="auto"/>
                <w:left w:val="none" w:sz="0" w:space="0" w:color="auto"/>
                <w:bottom w:val="none" w:sz="0" w:space="0" w:color="auto"/>
                <w:right w:val="none" w:sz="0" w:space="0" w:color="auto"/>
              </w:divBdr>
            </w:div>
            <w:div w:id="863323109">
              <w:marLeft w:val="0"/>
              <w:marRight w:val="0"/>
              <w:marTop w:val="0"/>
              <w:marBottom w:val="0"/>
              <w:divBdr>
                <w:top w:val="none" w:sz="0" w:space="0" w:color="auto"/>
                <w:left w:val="none" w:sz="0" w:space="0" w:color="auto"/>
                <w:bottom w:val="none" w:sz="0" w:space="0" w:color="auto"/>
                <w:right w:val="none" w:sz="0" w:space="0" w:color="auto"/>
              </w:divBdr>
            </w:div>
            <w:div w:id="884678013">
              <w:marLeft w:val="0"/>
              <w:marRight w:val="0"/>
              <w:marTop w:val="0"/>
              <w:marBottom w:val="0"/>
              <w:divBdr>
                <w:top w:val="none" w:sz="0" w:space="0" w:color="auto"/>
                <w:left w:val="none" w:sz="0" w:space="0" w:color="auto"/>
                <w:bottom w:val="none" w:sz="0" w:space="0" w:color="auto"/>
                <w:right w:val="none" w:sz="0" w:space="0" w:color="auto"/>
              </w:divBdr>
            </w:div>
            <w:div w:id="984554520">
              <w:marLeft w:val="0"/>
              <w:marRight w:val="0"/>
              <w:marTop w:val="0"/>
              <w:marBottom w:val="0"/>
              <w:divBdr>
                <w:top w:val="none" w:sz="0" w:space="0" w:color="auto"/>
                <w:left w:val="none" w:sz="0" w:space="0" w:color="auto"/>
                <w:bottom w:val="none" w:sz="0" w:space="0" w:color="auto"/>
                <w:right w:val="none" w:sz="0" w:space="0" w:color="auto"/>
              </w:divBdr>
            </w:div>
            <w:div w:id="1018656780">
              <w:marLeft w:val="0"/>
              <w:marRight w:val="0"/>
              <w:marTop w:val="0"/>
              <w:marBottom w:val="0"/>
              <w:divBdr>
                <w:top w:val="none" w:sz="0" w:space="0" w:color="auto"/>
                <w:left w:val="none" w:sz="0" w:space="0" w:color="auto"/>
                <w:bottom w:val="none" w:sz="0" w:space="0" w:color="auto"/>
                <w:right w:val="none" w:sz="0" w:space="0" w:color="auto"/>
              </w:divBdr>
            </w:div>
            <w:div w:id="1059399648">
              <w:marLeft w:val="0"/>
              <w:marRight w:val="0"/>
              <w:marTop w:val="0"/>
              <w:marBottom w:val="0"/>
              <w:divBdr>
                <w:top w:val="none" w:sz="0" w:space="0" w:color="auto"/>
                <w:left w:val="none" w:sz="0" w:space="0" w:color="auto"/>
                <w:bottom w:val="none" w:sz="0" w:space="0" w:color="auto"/>
                <w:right w:val="none" w:sz="0" w:space="0" w:color="auto"/>
              </w:divBdr>
            </w:div>
            <w:div w:id="1072698295">
              <w:marLeft w:val="0"/>
              <w:marRight w:val="0"/>
              <w:marTop w:val="0"/>
              <w:marBottom w:val="0"/>
              <w:divBdr>
                <w:top w:val="none" w:sz="0" w:space="0" w:color="auto"/>
                <w:left w:val="none" w:sz="0" w:space="0" w:color="auto"/>
                <w:bottom w:val="none" w:sz="0" w:space="0" w:color="auto"/>
                <w:right w:val="none" w:sz="0" w:space="0" w:color="auto"/>
              </w:divBdr>
            </w:div>
            <w:div w:id="1262223732">
              <w:marLeft w:val="0"/>
              <w:marRight w:val="0"/>
              <w:marTop w:val="0"/>
              <w:marBottom w:val="0"/>
              <w:divBdr>
                <w:top w:val="none" w:sz="0" w:space="0" w:color="auto"/>
                <w:left w:val="none" w:sz="0" w:space="0" w:color="auto"/>
                <w:bottom w:val="none" w:sz="0" w:space="0" w:color="auto"/>
                <w:right w:val="none" w:sz="0" w:space="0" w:color="auto"/>
              </w:divBdr>
            </w:div>
            <w:div w:id="1266500339">
              <w:marLeft w:val="0"/>
              <w:marRight w:val="0"/>
              <w:marTop w:val="0"/>
              <w:marBottom w:val="0"/>
              <w:divBdr>
                <w:top w:val="none" w:sz="0" w:space="0" w:color="auto"/>
                <w:left w:val="none" w:sz="0" w:space="0" w:color="auto"/>
                <w:bottom w:val="none" w:sz="0" w:space="0" w:color="auto"/>
                <w:right w:val="none" w:sz="0" w:space="0" w:color="auto"/>
              </w:divBdr>
            </w:div>
            <w:div w:id="1281299759">
              <w:marLeft w:val="0"/>
              <w:marRight w:val="0"/>
              <w:marTop w:val="0"/>
              <w:marBottom w:val="0"/>
              <w:divBdr>
                <w:top w:val="none" w:sz="0" w:space="0" w:color="auto"/>
                <w:left w:val="none" w:sz="0" w:space="0" w:color="auto"/>
                <w:bottom w:val="none" w:sz="0" w:space="0" w:color="auto"/>
                <w:right w:val="none" w:sz="0" w:space="0" w:color="auto"/>
              </w:divBdr>
            </w:div>
            <w:div w:id="1284993502">
              <w:marLeft w:val="0"/>
              <w:marRight w:val="0"/>
              <w:marTop w:val="0"/>
              <w:marBottom w:val="0"/>
              <w:divBdr>
                <w:top w:val="none" w:sz="0" w:space="0" w:color="auto"/>
                <w:left w:val="none" w:sz="0" w:space="0" w:color="auto"/>
                <w:bottom w:val="none" w:sz="0" w:space="0" w:color="auto"/>
                <w:right w:val="none" w:sz="0" w:space="0" w:color="auto"/>
              </w:divBdr>
            </w:div>
            <w:div w:id="1342901317">
              <w:marLeft w:val="0"/>
              <w:marRight w:val="0"/>
              <w:marTop w:val="0"/>
              <w:marBottom w:val="0"/>
              <w:divBdr>
                <w:top w:val="none" w:sz="0" w:space="0" w:color="auto"/>
                <w:left w:val="none" w:sz="0" w:space="0" w:color="auto"/>
                <w:bottom w:val="none" w:sz="0" w:space="0" w:color="auto"/>
                <w:right w:val="none" w:sz="0" w:space="0" w:color="auto"/>
              </w:divBdr>
            </w:div>
            <w:div w:id="1377703131">
              <w:marLeft w:val="0"/>
              <w:marRight w:val="0"/>
              <w:marTop w:val="0"/>
              <w:marBottom w:val="0"/>
              <w:divBdr>
                <w:top w:val="none" w:sz="0" w:space="0" w:color="auto"/>
                <w:left w:val="none" w:sz="0" w:space="0" w:color="auto"/>
                <w:bottom w:val="none" w:sz="0" w:space="0" w:color="auto"/>
                <w:right w:val="none" w:sz="0" w:space="0" w:color="auto"/>
              </w:divBdr>
            </w:div>
            <w:div w:id="1380058120">
              <w:marLeft w:val="0"/>
              <w:marRight w:val="0"/>
              <w:marTop w:val="0"/>
              <w:marBottom w:val="0"/>
              <w:divBdr>
                <w:top w:val="none" w:sz="0" w:space="0" w:color="auto"/>
                <w:left w:val="none" w:sz="0" w:space="0" w:color="auto"/>
                <w:bottom w:val="none" w:sz="0" w:space="0" w:color="auto"/>
                <w:right w:val="none" w:sz="0" w:space="0" w:color="auto"/>
              </w:divBdr>
            </w:div>
            <w:div w:id="1407653620">
              <w:marLeft w:val="0"/>
              <w:marRight w:val="0"/>
              <w:marTop w:val="0"/>
              <w:marBottom w:val="0"/>
              <w:divBdr>
                <w:top w:val="none" w:sz="0" w:space="0" w:color="auto"/>
                <w:left w:val="none" w:sz="0" w:space="0" w:color="auto"/>
                <w:bottom w:val="none" w:sz="0" w:space="0" w:color="auto"/>
                <w:right w:val="none" w:sz="0" w:space="0" w:color="auto"/>
              </w:divBdr>
            </w:div>
            <w:div w:id="1464736553">
              <w:marLeft w:val="0"/>
              <w:marRight w:val="0"/>
              <w:marTop w:val="0"/>
              <w:marBottom w:val="0"/>
              <w:divBdr>
                <w:top w:val="none" w:sz="0" w:space="0" w:color="auto"/>
                <w:left w:val="none" w:sz="0" w:space="0" w:color="auto"/>
                <w:bottom w:val="none" w:sz="0" w:space="0" w:color="auto"/>
                <w:right w:val="none" w:sz="0" w:space="0" w:color="auto"/>
              </w:divBdr>
            </w:div>
            <w:div w:id="1504471494">
              <w:marLeft w:val="0"/>
              <w:marRight w:val="0"/>
              <w:marTop w:val="0"/>
              <w:marBottom w:val="0"/>
              <w:divBdr>
                <w:top w:val="none" w:sz="0" w:space="0" w:color="auto"/>
                <w:left w:val="none" w:sz="0" w:space="0" w:color="auto"/>
                <w:bottom w:val="none" w:sz="0" w:space="0" w:color="auto"/>
                <w:right w:val="none" w:sz="0" w:space="0" w:color="auto"/>
              </w:divBdr>
            </w:div>
            <w:div w:id="2059357933">
              <w:marLeft w:val="0"/>
              <w:marRight w:val="0"/>
              <w:marTop w:val="0"/>
              <w:marBottom w:val="0"/>
              <w:divBdr>
                <w:top w:val="none" w:sz="0" w:space="0" w:color="auto"/>
                <w:left w:val="none" w:sz="0" w:space="0" w:color="auto"/>
                <w:bottom w:val="none" w:sz="0" w:space="0" w:color="auto"/>
                <w:right w:val="none" w:sz="0" w:space="0" w:color="auto"/>
              </w:divBdr>
            </w:div>
            <w:div w:id="2096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9071">
      <w:bodyDiv w:val="1"/>
      <w:marLeft w:val="0"/>
      <w:marRight w:val="0"/>
      <w:marTop w:val="0"/>
      <w:marBottom w:val="0"/>
      <w:divBdr>
        <w:top w:val="none" w:sz="0" w:space="0" w:color="auto"/>
        <w:left w:val="none" w:sz="0" w:space="0" w:color="auto"/>
        <w:bottom w:val="none" w:sz="0" w:space="0" w:color="auto"/>
        <w:right w:val="none" w:sz="0" w:space="0" w:color="auto"/>
      </w:divBdr>
      <w:divsChild>
        <w:div w:id="475799599">
          <w:marLeft w:val="0"/>
          <w:marRight w:val="0"/>
          <w:marTop w:val="0"/>
          <w:marBottom w:val="0"/>
          <w:divBdr>
            <w:top w:val="none" w:sz="0" w:space="0" w:color="auto"/>
            <w:left w:val="none" w:sz="0" w:space="0" w:color="auto"/>
            <w:bottom w:val="none" w:sz="0" w:space="0" w:color="auto"/>
            <w:right w:val="none" w:sz="0" w:space="0" w:color="auto"/>
          </w:divBdr>
          <w:divsChild>
            <w:div w:id="57829658">
              <w:marLeft w:val="0"/>
              <w:marRight w:val="0"/>
              <w:marTop w:val="0"/>
              <w:marBottom w:val="0"/>
              <w:divBdr>
                <w:top w:val="none" w:sz="0" w:space="0" w:color="auto"/>
                <w:left w:val="none" w:sz="0" w:space="0" w:color="auto"/>
                <w:bottom w:val="none" w:sz="0" w:space="0" w:color="auto"/>
                <w:right w:val="none" w:sz="0" w:space="0" w:color="auto"/>
              </w:divBdr>
            </w:div>
            <w:div w:id="363672577">
              <w:marLeft w:val="0"/>
              <w:marRight w:val="0"/>
              <w:marTop w:val="0"/>
              <w:marBottom w:val="0"/>
              <w:divBdr>
                <w:top w:val="none" w:sz="0" w:space="0" w:color="auto"/>
                <w:left w:val="none" w:sz="0" w:space="0" w:color="auto"/>
                <w:bottom w:val="none" w:sz="0" w:space="0" w:color="auto"/>
                <w:right w:val="none" w:sz="0" w:space="0" w:color="auto"/>
              </w:divBdr>
            </w:div>
            <w:div w:id="435952964">
              <w:marLeft w:val="0"/>
              <w:marRight w:val="0"/>
              <w:marTop w:val="0"/>
              <w:marBottom w:val="0"/>
              <w:divBdr>
                <w:top w:val="none" w:sz="0" w:space="0" w:color="auto"/>
                <w:left w:val="none" w:sz="0" w:space="0" w:color="auto"/>
                <w:bottom w:val="none" w:sz="0" w:space="0" w:color="auto"/>
                <w:right w:val="none" w:sz="0" w:space="0" w:color="auto"/>
              </w:divBdr>
            </w:div>
            <w:div w:id="521240096">
              <w:marLeft w:val="0"/>
              <w:marRight w:val="0"/>
              <w:marTop w:val="0"/>
              <w:marBottom w:val="0"/>
              <w:divBdr>
                <w:top w:val="none" w:sz="0" w:space="0" w:color="auto"/>
                <w:left w:val="none" w:sz="0" w:space="0" w:color="auto"/>
                <w:bottom w:val="none" w:sz="0" w:space="0" w:color="auto"/>
                <w:right w:val="none" w:sz="0" w:space="0" w:color="auto"/>
              </w:divBdr>
            </w:div>
            <w:div w:id="566918635">
              <w:marLeft w:val="0"/>
              <w:marRight w:val="0"/>
              <w:marTop w:val="0"/>
              <w:marBottom w:val="0"/>
              <w:divBdr>
                <w:top w:val="none" w:sz="0" w:space="0" w:color="auto"/>
                <w:left w:val="none" w:sz="0" w:space="0" w:color="auto"/>
                <w:bottom w:val="none" w:sz="0" w:space="0" w:color="auto"/>
                <w:right w:val="none" w:sz="0" w:space="0" w:color="auto"/>
              </w:divBdr>
            </w:div>
            <w:div w:id="579364665">
              <w:marLeft w:val="0"/>
              <w:marRight w:val="0"/>
              <w:marTop w:val="0"/>
              <w:marBottom w:val="0"/>
              <w:divBdr>
                <w:top w:val="none" w:sz="0" w:space="0" w:color="auto"/>
                <w:left w:val="none" w:sz="0" w:space="0" w:color="auto"/>
                <w:bottom w:val="none" w:sz="0" w:space="0" w:color="auto"/>
                <w:right w:val="none" w:sz="0" w:space="0" w:color="auto"/>
              </w:divBdr>
            </w:div>
            <w:div w:id="635452601">
              <w:marLeft w:val="0"/>
              <w:marRight w:val="0"/>
              <w:marTop w:val="0"/>
              <w:marBottom w:val="0"/>
              <w:divBdr>
                <w:top w:val="none" w:sz="0" w:space="0" w:color="auto"/>
                <w:left w:val="none" w:sz="0" w:space="0" w:color="auto"/>
                <w:bottom w:val="none" w:sz="0" w:space="0" w:color="auto"/>
                <w:right w:val="none" w:sz="0" w:space="0" w:color="auto"/>
              </w:divBdr>
            </w:div>
            <w:div w:id="657929132">
              <w:marLeft w:val="0"/>
              <w:marRight w:val="0"/>
              <w:marTop w:val="0"/>
              <w:marBottom w:val="0"/>
              <w:divBdr>
                <w:top w:val="none" w:sz="0" w:space="0" w:color="auto"/>
                <w:left w:val="none" w:sz="0" w:space="0" w:color="auto"/>
                <w:bottom w:val="none" w:sz="0" w:space="0" w:color="auto"/>
                <w:right w:val="none" w:sz="0" w:space="0" w:color="auto"/>
              </w:divBdr>
            </w:div>
            <w:div w:id="673649948">
              <w:marLeft w:val="0"/>
              <w:marRight w:val="0"/>
              <w:marTop w:val="0"/>
              <w:marBottom w:val="0"/>
              <w:divBdr>
                <w:top w:val="none" w:sz="0" w:space="0" w:color="auto"/>
                <w:left w:val="none" w:sz="0" w:space="0" w:color="auto"/>
                <w:bottom w:val="none" w:sz="0" w:space="0" w:color="auto"/>
                <w:right w:val="none" w:sz="0" w:space="0" w:color="auto"/>
              </w:divBdr>
            </w:div>
            <w:div w:id="863786567">
              <w:marLeft w:val="0"/>
              <w:marRight w:val="0"/>
              <w:marTop w:val="0"/>
              <w:marBottom w:val="0"/>
              <w:divBdr>
                <w:top w:val="none" w:sz="0" w:space="0" w:color="auto"/>
                <w:left w:val="none" w:sz="0" w:space="0" w:color="auto"/>
                <w:bottom w:val="none" w:sz="0" w:space="0" w:color="auto"/>
                <w:right w:val="none" w:sz="0" w:space="0" w:color="auto"/>
              </w:divBdr>
            </w:div>
            <w:div w:id="884610185">
              <w:marLeft w:val="0"/>
              <w:marRight w:val="0"/>
              <w:marTop w:val="0"/>
              <w:marBottom w:val="0"/>
              <w:divBdr>
                <w:top w:val="none" w:sz="0" w:space="0" w:color="auto"/>
                <w:left w:val="none" w:sz="0" w:space="0" w:color="auto"/>
                <w:bottom w:val="none" w:sz="0" w:space="0" w:color="auto"/>
                <w:right w:val="none" w:sz="0" w:space="0" w:color="auto"/>
              </w:divBdr>
            </w:div>
            <w:div w:id="903951117">
              <w:marLeft w:val="0"/>
              <w:marRight w:val="0"/>
              <w:marTop w:val="0"/>
              <w:marBottom w:val="0"/>
              <w:divBdr>
                <w:top w:val="none" w:sz="0" w:space="0" w:color="auto"/>
                <w:left w:val="none" w:sz="0" w:space="0" w:color="auto"/>
                <w:bottom w:val="none" w:sz="0" w:space="0" w:color="auto"/>
                <w:right w:val="none" w:sz="0" w:space="0" w:color="auto"/>
              </w:divBdr>
            </w:div>
            <w:div w:id="944651004">
              <w:marLeft w:val="0"/>
              <w:marRight w:val="0"/>
              <w:marTop w:val="0"/>
              <w:marBottom w:val="0"/>
              <w:divBdr>
                <w:top w:val="none" w:sz="0" w:space="0" w:color="auto"/>
                <w:left w:val="none" w:sz="0" w:space="0" w:color="auto"/>
                <w:bottom w:val="none" w:sz="0" w:space="0" w:color="auto"/>
                <w:right w:val="none" w:sz="0" w:space="0" w:color="auto"/>
              </w:divBdr>
            </w:div>
            <w:div w:id="962662186">
              <w:marLeft w:val="0"/>
              <w:marRight w:val="0"/>
              <w:marTop w:val="0"/>
              <w:marBottom w:val="0"/>
              <w:divBdr>
                <w:top w:val="none" w:sz="0" w:space="0" w:color="auto"/>
                <w:left w:val="none" w:sz="0" w:space="0" w:color="auto"/>
                <w:bottom w:val="none" w:sz="0" w:space="0" w:color="auto"/>
                <w:right w:val="none" w:sz="0" w:space="0" w:color="auto"/>
              </w:divBdr>
            </w:div>
            <w:div w:id="1087574809">
              <w:marLeft w:val="0"/>
              <w:marRight w:val="0"/>
              <w:marTop w:val="0"/>
              <w:marBottom w:val="0"/>
              <w:divBdr>
                <w:top w:val="none" w:sz="0" w:space="0" w:color="auto"/>
                <w:left w:val="none" w:sz="0" w:space="0" w:color="auto"/>
                <w:bottom w:val="none" w:sz="0" w:space="0" w:color="auto"/>
                <w:right w:val="none" w:sz="0" w:space="0" w:color="auto"/>
              </w:divBdr>
            </w:div>
            <w:div w:id="1098519701">
              <w:marLeft w:val="0"/>
              <w:marRight w:val="0"/>
              <w:marTop w:val="0"/>
              <w:marBottom w:val="0"/>
              <w:divBdr>
                <w:top w:val="none" w:sz="0" w:space="0" w:color="auto"/>
                <w:left w:val="none" w:sz="0" w:space="0" w:color="auto"/>
                <w:bottom w:val="none" w:sz="0" w:space="0" w:color="auto"/>
                <w:right w:val="none" w:sz="0" w:space="0" w:color="auto"/>
              </w:divBdr>
            </w:div>
            <w:div w:id="1245840465">
              <w:marLeft w:val="0"/>
              <w:marRight w:val="0"/>
              <w:marTop w:val="0"/>
              <w:marBottom w:val="0"/>
              <w:divBdr>
                <w:top w:val="none" w:sz="0" w:space="0" w:color="auto"/>
                <w:left w:val="none" w:sz="0" w:space="0" w:color="auto"/>
                <w:bottom w:val="none" w:sz="0" w:space="0" w:color="auto"/>
                <w:right w:val="none" w:sz="0" w:space="0" w:color="auto"/>
              </w:divBdr>
            </w:div>
            <w:div w:id="1249078766">
              <w:marLeft w:val="0"/>
              <w:marRight w:val="0"/>
              <w:marTop w:val="0"/>
              <w:marBottom w:val="0"/>
              <w:divBdr>
                <w:top w:val="none" w:sz="0" w:space="0" w:color="auto"/>
                <w:left w:val="none" w:sz="0" w:space="0" w:color="auto"/>
                <w:bottom w:val="none" w:sz="0" w:space="0" w:color="auto"/>
                <w:right w:val="none" w:sz="0" w:space="0" w:color="auto"/>
              </w:divBdr>
            </w:div>
            <w:div w:id="1313409516">
              <w:marLeft w:val="0"/>
              <w:marRight w:val="0"/>
              <w:marTop w:val="0"/>
              <w:marBottom w:val="0"/>
              <w:divBdr>
                <w:top w:val="none" w:sz="0" w:space="0" w:color="auto"/>
                <w:left w:val="none" w:sz="0" w:space="0" w:color="auto"/>
                <w:bottom w:val="none" w:sz="0" w:space="0" w:color="auto"/>
                <w:right w:val="none" w:sz="0" w:space="0" w:color="auto"/>
              </w:divBdr>
            </w:div>
            <w:div w:id="1346058698">
              <w:marLeft w:val="0"/>
              <w:marRight w:val="0"/>
              <w:marTop w:val="0"/>
              <w:marBottom w:val="0"/>
              <w:divBdr>
                <w:top w:val="none" w:sz="0" w:space="0" w:color="auto"/>
                <w:left w:val="none" w:sz="0" w:space="0" w:color="auto"/>
                <w:bottom w:val="none" w:sz="0" w:space="0" w:color="auto"/>
                <w:right w:val="none" w:sz="0" w:space="0" w:color="auto"/>
              </w:divBdr>
            </w:div>
            <w:div w:id="1390763267">
              <w:marLeft w:val="0"/>
              <w:marRight w:val="0"/>
              <w:marTop w:val="0"/>
              <w:marBottom w:val="0"/>
              <w:divBdr>
                <w:top w:val="none" w:sz="0" w:space="0" w:color="auto"/>
                <w:left w:val="none" w:sz="0" w:space="0" w:color="auto"/>
                <w:bottom w:val="none" w:sz="0" w:space="0" w:color="auto"/>
                <w:right w:val="none" w:sz="0" w:space="0" w:color="auto"/>
              </w:divBdr>
            </w:div>
            <w:div w:id="1411465418">
              <w:marLeft w:val="0"/>
              <w:marRight w:val="0"/>
              <w:marTop w:val="0"/>
              <w:marBottom w:val="0"/>
              <w:divBdr>
                <w:top w:val="none" w:sz="0" w:space="0" w:color="auto"/>
                <w:left w:val="none" w:sz="0" w:space="0" w:color="auto"/>
                <w:bottom w:val="none" w:sz="0" w:space="0" w:color="auto"/>
                <w:right w:val="none" w:sz="0" w:space="0" w:color="auto"/>
              </w:divBdr>
            </w:div>
            <w:div w:id="1438016157">
              <w:marLeft w:val="0"/>
              <w:marRight w:val="0"/>
              <w:marTop w:val="0"/>
              <w:marBottom w:val="0"/>
              <w:divBdr>
                <w:top w:val="none" w:sz="0" w:space="0" w:color="auto"/>
                <w:left w:val="none" w:sz="0" w:space="0" w:color="auto"/>
                <w:bottom w:val="none" w:sz="0" w:space="0" w:color="auto"/>
                <w:right w:val="none" w:sz="0" w:space="0" w:color="auto"/>
              </w:divBdr>
            </w:div>
            <w:div w:id="1546024883">
              <w:marLeft w:val="0"/>
              <w:marRight w:val="0"/>
              <w:marTop w:val="0"/>
              <w:marBottom w:val="0"/>
              <w:divBdr>
                <w:top w:val="none" w:sz="0" w:space="0" w:color="auto"/>
                <w:left w:val="none" w:sz="0" w:space="0" w:color="auto"/>
                <w:bottom w:val="none" w:sz="0" w:space="0" w:color="auto"/>
                <w:right w:val="none" w:sz="0" w:space="0" w:color="auto"/>
              </w:divBdr>
            </w:div>
            <w:div w:id="1569340429">
              <w:marLeft w:val="0"/>
              <w:marRight w:val="0"/>
              <w:marTop w:val="0"/>
              <w:marBottom w:val="0"/>
              <w:divBdr>
                <w:top w:val="none" w:sz="0" w:space="0" w:color="auto"/>
                <w:left w:val="none" w:sz="0" w:space="0" w:color="auto"/>
                <w:bottom w:val="none" w:sz="0" w:space="0" w:color="auto"/>
                <w:right w:val="none" w:sz="0" w:space="0" w:color="auto"/>
              </w:divBdr>
            </w:div>
            <w:div w:id="1638146547">
              <w:marLeft w:val="0"/>
              <w:marRight w:val="0"/>
              <w:marTop w:val="0"/>
              <w:marBottom w:val="0"/>
              <w:divBdr>
                <w:top w:val="none" w:sz="0" w:space="0" w:color="auto"/>
                <w:left w:val="none" w:sz="0" w:space="0" w:color="auto"/>
                <w:bottom w:val="none" w:sz="0" w:space="0" w:color="auto"/>
                <w:right w:val="none" w:sz="0" w:space="0" w:color="auto"/>
              </w:divBdr>
            </w:div>
            <w:div w:id="1726219828">
              <w:marLeft w:val="0"/>
              <w:marRight w:val="0"/>
              <w:marTop w:val="0"/>
              <w:marBottom w:val="0"/>
              <w:divBdr>
                <w:top w:val="none" w:sz="0" w:space="0" w:color="auto"/>
                <w:left w:val="none" w:sz="0" w:space="0" w:color="auto"/>
                <w:bottom w:val="none" w:sz="0" w:space="0" w:color="auto"/>
                <w:right w:val="none" w:sz="0" w:space="0" w:color="auto"/>
              </w:divBdr>
            </w:div>
            <w:div w:id="1839886623">
              <w:marLeft w:val="0"/>
              <w:marRight w:val="0"/>
              <w:marTop w:val="0"/>
              <w:marBottom w:val="0"/>
              <w:divBdr>
                <w:top w:val="none" w:sz="0" w:space="0" w:color="auto"/>
                <w:left w:val="none" w:sz="0" w:space="0" w:color="auto"/>
                <w:bottom w:val="none" w:sz="0" w:space="0" w:color="auto"/>
                <w:right w:val="none" w:sz="0" w:space="0" w:color="auto"/>
              </w:divBdr>
            </w:div>
            <w:div w:id="1874027271">
              <w:marLeft w:val="0"/>
              <w:marRight w:val="0"/>
              <w:marTop w:val="0"/>
              <w:marBottom w:val="0"/>
              <w:divBdr>
                <w:top w:val="none" w:sz="0" w:space="0" w:color="auto"/>
                <w:left w:val="none" w:sz="0" w:space="0" w:color="auto"/>
                <w:bottom w:val="none" w:sz="0" w:space="0" w:color="auto"/>
                <w:right w:val="none" w:sz="0" w:space="0" w:color="auto"/>
              </w:divBdr>
            </w:div>
            <w:div w:id="1884898934">
              <w:marLeft w:val="0"/>
              <w:marRight w:val="0"/>
              <w:marTop w:val="0"/>
              <w:marBottom w:val="0"/>
              <w:divBdr>
                <w:top w:val="none" w:sz="0" w:space="0" w:color="auto"/>
                <w:left w:val="none" w:sz="0" w:space="0" w:color="auto"/>
                <w:bottom w:val="none" w:sz="0" w:space="0" w:color="auto"/>
                <w:right w:val="none" w:sz="0" w:space="0" w:color="auto"/>
              </w:divBdr>
            </w:div>
            <w:div w:id="1923030273">
              <w:marLeft w:val="0"/>
              <w:marRight w:val="0"/>
              <w:marTop w:val="0"/>
              <w:marBottom w:val="0"/>
              <w:divBdr>
                <w:top w:val="none" w:sz="0" w:space="0" w:color="auto"/>
                <w:left w:val="none" w:sz="0" w:space="0" w:color="auto"/>
                <w:bottom w:val="none" w:sz="0" w:space="0" w:color="auto"/>
                <w:right w:val="none" w:sz="0" w:space="0" w:color="auto"/>
              </w:divBdr>
            </w:div>
            <w:div w:id="2043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126">
      <w:bodyDiv w:val="1"/>
      <w:marLeft w:val="0"/>
      <w:marRight w:val="0"/>
      <w:marTop w:val="0"/>
      <w:marBottom w:val="0"/>
      <w:divBdr>
        <w:top w:val="none" w:sz="0" w:space="0" w:color="auto"/>
        <w:left w:val="none" w:sz="0" w:space="0" w:color="auto"/>
        <w:bottom w:val="none" w:sz="0" w:space="0" w:color="auto"/>
        <w:right w:val="none" w:sz="0" w:space="0" w:color="auto"/>
      </w:divBdr>
    </w:div>
    <w:div w:id="1246300725">
      <w:bodyDiv w:val="1"/>
      <w:marLeft w:val="0"/>
      <w:marRight w:val="0"/>
      <w:marTop w:val="0"/>
      <w:marBottom w:val="0"/>
      <w:divBdr>
        <w:top w:val="none" w:sz="0" w:space="0" w:color="auto"/>
        <w:left w:val="none" w:sz="0" w:space="0" w:color="auto"/>
        <w:bottom w:val="none" w:sz="0" w:space="0" w:color="auto"/>
        <w:right w:val="none" w:sz="0" w:space="0" w:color="auto"/>
      </w:divBdr>
    </w:div>
    <w:div w:id="1270745302">
      <w:bodyDiv w:val="1"/>
      <w:marLeft w:val="0"/>
      <w:marRight w:val="0"/>
      <w:marTop w:val="0"/>
      <w:marBottom w:val="0"/>
      <w:divBdr>
        <w:top w:val="none" w:sz="0" w:space="0" w:color="auto"/>
        <w:left w:val="none" w:sz="0" w:space="0" w:color="auto"/>
        <w:bottom w:val="none" w:sz="0" w:space="0" w:color="auto"/>
        <w:right w:val="none" w:sz="0" w:space="0" w:color="auto"/>
      </w:divBdr>
    </w:div>
    <w:div w:id="1282372276">
      <w:bodyDiv w:val="1"/>
      <w:marLeft w:val="0"/>
      <w:marRight w:val="0"/>
      <w:marTop w:val="0"/>
      <w:marBottom w:val="0"/>
      <w:divBdr>
        <w:top w:val="none" w:sz="0" w:space="0" w:color="auto"/>
        <w:left w:val="none" w:sz="0" w:space="0" w:color="auto"/>
        <w:bottom w:val="none" w:sz="0" w:space="0" w:color="auto"/>
        <w:right w:val="none" w:sz="0" w:space="0" w:color="auto"/>
      </w:divBdr>
      <w:divsChild>
        <w:div w:id="2082830790">
          <w:marLeft w:val="0"/>
          <w:marRight w:val="0"/>
          <w:marTop w:val="0"/>
          <w:marBottom w:val="0"/>
          <w:divBdr>
            <w:top w:val="none" w:sz="0" w:space="0" w:color="auto"/>
            <w:left w:val="none" w:sz="0" w:space="0" w:color="auto"/>
            <w:bottom w:val="none" w:sz="0" w:space="0" w:color="auto"/>
            <w:right w:val="none" w:sz="0" w:space="0" w:color="auto"/>
          </w:divBdr>
          <w:divsChild>
            <w:div w:id="26104079">
              <w:marLeft w:val="0"/>
              <w:marRight w:val="0"/>
              <w:marTop w:val="0"/>
              <w:marBottom w:val="0"/>
              <w:divBdr>
                <w:top w:val="none" w:sz="0" w:space="0" w:color="auto"/>
                <w:left w:val="none" w:sz="0" w:space="0" w:color="auto"/>
                <w:bottom w:val="none" w:sz="0" w:space="0" w:color="auto"/>
                <w:right w:val="none" w:sz="0" w:space="0" w:color="auto"/>
              </w:divBdr>
            </w:div>
            <w:div w:id="109905805">
              <w:marLeft w:val="0"/>
              <w:marRight w:val="0"/>
              <w:marTop w:val="0"/>
              <w:marBottom w:val="0"/>
              <w:divBdr>
                <w:top w:val="none" w:sz="0" w:space="0" w:color="auto"/>
                <w:left w:val="none" w:sz="0" w:space="0" w:color="auto"/>
                <w:bottom w:val="none" w:sz="0" w:space="0" w:color="auto"/>
                <w:right w:val="none" w:sz="0" w:space="0" w:color="auto"/>
              </w:divBdr>
            </w:div>
            <w:div w:id="112334455">
              <w:marLeft w:val="0"/>
              <w:marRight w:val="0"/>
              <w:marTop w:val="0"/>
              <w:marBottom w:val="0"/>
              <w:divBdr>
                <w:top w:val="none" w:sz="0" w:space="0" w:color="auto"/>
                <w:left w:val="none" w:sz="0" w:space="0" w:color="auto"/>
                <w:bottom w:val="none" w:sz="0" w:space="0" w:color="auto"/>
                <w:right w:val="none" w:sz="0" w:space="0" w:color="auto"/>
              </w:divBdr>
            </w:div>
            <w:div w:id="115804139">
              <w:marLeft w:val="0"/>
              <w:marRight w:val="0"/>
              <w:marTop w:val="0"/>
              <w:marBottom w:val="0"/>
              <w:divBdr>
                <w:top w:val="none" w:sz="0" w:space="0" w:color="auto"/>
                <w:left w:val="none" w:sz="0" w:space="0" w:color="auto"/>
                <w:bottom w:val="none" w:sz="0" w:space="0" w:color="auto"/>
                <w:right w:val="none" w:sz="0" w:space="0" w:color="auto"/>
              </w:divBdr>
            </w:div>
            <w:div w:id="271203834">
              <w:marLeft w:val="0"/>
              <w:marRight w:val="0"/>
              <w:marTop w:val="0"/>
              <w:marBottom w:val="0"/>
              <w:divBdr>
                <w:top w:val="none" w:sz="0" w:space="0" w:color="auto"/>
                <w:left w:val="none" w:sz="0" w:space="0" w:color="auto"/>
                <w:bottom w:val="none" w:sz="0" w:space="0" w:color="auto"/>
                <w:right w:val="none" w:sz="0" w:space="0" w:color="auto"/>
              </w:divBdr>
            </w:div>
            <w:div w:id="299461594">
              <w:marLeft w:val="0"/>
              <w:marRight w:val="0"/>
              <w:marTop w:val="0"/>
              <w:marBottom w:val="0"/>
              <w:divBdr>
                <w:top w:val="none" w:sz="0" w:space="0" w:color="auto"/>
                <w:left w:val="none" w:sz="0" w:space="0" w:color="auto"/>
                <w:bottom w:val="none" w:sz="0" w:space="0" w:color="auto"/>
                <w:right w:val="none" w:sz="0" w:space="0" w:color="auto"/>
              </w:divBdr>
            </w:div>
            <w:div w:id="395401553">
              <w:marLeft w:val="0"/>
              <w:marRight w:val="0"/>
              <w:marTop w:val="0"/>
              <w:marBottom w:val="0"/>
              <w:divBdr>
                <w:top w:val="none" w:sz="0" w:space="0" w:color="auto"/>
                <w:left w:val="none" w:sz="0" w:space="0" w:color="auto"/>
                <w:bottom w:val="none" w:sz="0" w:space="0" w:color="auto"/>
                <w:right w:val="none" w:sz="0" w:space="0" w:color="auto"/>
              </w:divBdr>
            </w:div>
            <w:div w:id="548078565">
              <w:marLeft w:val="0"/>
              <w:marRight w:val="0"/>
              <w:marTop w:val="0"/>
              <w:marBottom w:val="0"/>
              <w:divBdr>
                <w:top w:val="none" w:sz="0" w:space="0" w:color="auto"/>
                <w:left w:val="none" w:sz="0" w:space="0" w:color="auto"/>
                <w:bottom w:val="none" w:sz="0" w:space="0" w:color="auto"/>
                <w:right w:val="none" w:sz="0" w:space="0" w:color="auto"/>
              </w:divBdr>
            </w:div>
            <w:div w:id="665550492">
              <w:marLeft w:val="0"/>
              <w:marRight w:val="0"/>
              <w:marTop w:val="0"/>
              <w:marBottom w:val="0"/>
              <w:divBdr>
                <w:top w:val="none" w:sz="0" w:space="0" w:color="auto"/>
                <w:left w:val="none" w:sz="0" w:space="0" w:color="auto"/>
                <w:bottom w:val="none" w:sz="0" w:space="0" w:color="auto"/>
                <w:right w:val="none" w:sz="0" w:space="0" w:color="auto"/>
              </w:divBdr>
            </w:div>
            <w:div w:id="688799966">
              <w:marLeft w:val="0"/>
              <w:marRight w:val="0"/>
              <w:marTop w:val="0"/>
              <w:marBottom w:val="0"/>
              <w:divBdr>
                <w:top w:val="none" w:sz="0" w:space="0" w:color="auto"/>
                <w:left w:val="none" w:sz="0" w:space="0" w:color="auto"/>
                <w:bottom w:val="none" w:sz="0" w:space="0" w:color="auto"/>
                <w:right w:val="none" w:sz="0" w:space="0" w:color="auto"/>
              </w:divBdr>
            </w:div>
            <w:div w:id="697854846">
              <w:marLeft w:val="0"/>
              <w:marRight w:val="0"/>
              <w:marTop w:val="0"/>
              <w:marBottom w:val="0"/>
              <w:divBdr>
                <w:top w:val="none" w:sz="0" w:space="0" w:color="auto"/>
                <w:left w:val="none" w:sz="0" w:space="0" w:color="auto"/>
                <w:bottom w:val="none" w:sz="0" w:space="0" w:color="auto"/>
                <w:right w:val="none" w:sz="0" w:space="0" w:color="auto"/>
              </w:divBdr>
            </w:div>
            <w:div w:id="835419818">
              <w:marLeft w:val="0"/>
              <w:marRight w:val="0"/>
              <w:marTop w:val="0"/>
              <w:marBottom w:val="0"/>
              <w:divBdr>
                <w:top w:val="none" w:sz="0" w:space="0" w:color="auto"/>
                <w:left w:val="none" w:sz="0" w:space="0" w:color="auto"/>
                <w:bottom w:val="none" w:sz="0" w:space="0" w:color="auto"/>
                <w:right w:val="none" w:sz="0" w:space="0" w:color="auto"/>
              </w:divBdr>
            </w:div>
            <w:div w:id="846754050">
              <w:marLeft w:val="0"/>
              <w:marRight w:val="0"/>
              <w:marTop w:val="0"/>
              <w:marBottom w:val="0"/>
              <w:divBdr>
                <w:top w:val="none" w:sz="0" w:space="0" w:color="auto"/>
                <w:left w:val="none" w:sz="0" w:space="0" w:color="auto"/>
                <w:bottom w:val="none" w:sz="0" w:space="0" w:color="auto"/>
                <w:right w:val="none" w:sz="0" w:space="0" w:color="auto"/>
              </w:divBdr>
            </w:div>
            <w:div w:id="937372325">
              <w:marLeft w:val="0"/>
              <w:marRight w:val="0"/>
              <w:marTop w:val="0"/>
              <w:marBottom w:val="0"/>
              <w:divBdr>
                <w:top w:val="none" w:sz="0" w:space="0" w:color="auto"/>
                <w:left w:val="none" w:sz="0" w:space="0" w:color="auto"/>
                <w:bottom w:val="none" w:sz="0" w:space="0" w:color="auto"/>
                <w:right w:val="none" w:sz="0" w:space="0" w:color="auto"/>
              </w:divBdr>
            </w:div>
            <w:div w:id="943462325">
              <w:marLeft w:val="0"/>
              <w:marRight w:val="0"/>
              <w:marTop w:val="0"/>
              <w:marBottom w:val="0"/>
              <w:divBdr>
                <w:top w:val="none" w:sz="0" w:space="0" w:color="auto"/>
                <w:left w:val="none" w:sz="0" w:space="0" w:color="auto"/>
                <w:bottom w:val="none" w:sz="0" w:space="0" w:color="auto"/>
                <w:right w:val="none" w:sz="0" w:space="0" w:color="auto"/>
              </w:divBdr>
            </w:div>
            <w:div w:id="1042750209">
              <w:marLeft w:val="0"/>
              <w:marRight w:val="0"/>
              <w:marTop w:val="0"/>
              <w:marBottom w:val="0"/>
              <w:divBdr>
                <w:top w:val="none" w:sz="0" w:space="0" w:color="auto"/>
                <w:left w:val="none" w:sz="0" w:space="0" w:color="auto"/>
                <w:bottom w:val="none" w:sz="0" w:space="0" w:color="auto"/>
                <w:right w:val="none" w:sz="0" w:space="0" w:color="auto"/>
              </w:divBdr>
            </w:div>
            <w:div w:id="1044063727">
              <w:marLeft w:val="0"/>
              <w:marRight w:val="0"/>
              <w:marTop w:val="0"/>
              <w:marBottom w:val="0"/>
              <w:divBdr>
                <w:top w:val="none" w:sz="0" w:space="0" w:color="auto"/>
                <w:left w:val="none" w:sz="0" w:space="0" w:color="auto"/>
                <w:bottom w:val="none" w:sz="0" w:space="0" w:color="auto"/>
                <w:right w:val="none" w:sz="0" w:space="0" w:color="auto"/>
              </w:divBdr>
            </w:div>
            <w:div w:id="1116606579">
              <w:marLeft w:val="0"/>
              <w:marRight w:val="0"/>
              <w:marTop w:val="0"/>
              <w:marBottom w:val="0"/>
              <w:divBdr>
                <w:top w:val="none" w:sz="0" w:space="0" w:color="auto"/>
                <w:left w:val="none" w:sz="0" w:space="0" w:color="auto"/>
                <w:bottom w:val="none" w:sz="0" w:space="0" w:color="auto"/>
                <w:right w:val="none" w:sz="0" w:space="0" w:color="auto"/>
              </w:divBdr>
            </w:div>
            <w:div w:id="1154179277">
              <w:marLeft w:val="0"/>
              <w:marRight w:val="0"/>
              <w:marTop w:val="0"/>
              <w:marBottom w:val="0"/>
              <w:divBdr>
                <w:top w:val="none" w:sz="0" w:space="0" w:color="auto"/>
                <w:left w:val="none" w:sz="0" w:space="0" w:color="auto"/>
                <w:bottom w:val="none" w:sz="0" w:space="0" w:color="auto"/>
                <w:right w:val="none" w:sz="0" w:space="0" w:color="auto"/>
              </w:divBdr>
            </w:div>
            <w:div w:id="1211310112">
              <w:marLeft w:val="0"/>
              <w:marRight w:val="0"/>
              <w:marTop w:val="0"/>
              <w:marBottom w:val="0"/>
              <w:divBdr>
                <w:top w:val="none" w:sz="0" w:space="0" w:color="auto"/>
                <w:left w:val="none" w:sz="0" w:space="0" w:color="auto"/>
                <w:bottom w:val="none" w:sz="0" w:space="0" w:color="auto"/>
                <w:right w:val="none" w:sz="0" w:space="0" w:color="auto"/>
              </w:divBdr>
            </w:div>
            <w:div w:id="1221943998">
              <w:marLeft w:val="0"/>
              <w:marRight w:val="0"/>
              <w:marTop w:val="0"/>
              <w:marBottom w:val="0"/>
              <w:divBdr>
                <w:top w:val="none" w:sz="0" w:space="0" w:color="auto"/>
                <w:left w:val="none" w:sz="0" w:space="0" w:color="auto"/>
                <w:bottom w:val="none" w:sz="0" w:space="0" w:color="auto"/>
                <w:right w:val="none" w:sz="0" w:space="0" w:color="auto"/>
              </w:divBdr>
            </w:div>
            <w:div w:id="1243294650">
              <w:marLeft w:val="0"/>
              <w:marRight w:val="0"/>
              <w:marTop w:val="0"/>
              <w:marBottom w:val="0"/>
              <w:divBdr>
                <w:top w:val="none" w:sz="0" w:space="0" w:color="auto"/>
                <w:left w:val="none" w:sz="0" w:space="0" w:color="auto"/>
                <w:bottom w:val="none" w:sz="0" w:space="0" w:color="auto"/>
                <w:right w:val="none" w:sz="0" w:space="0" w:color="auto"/>
              </w:divBdr>
            </w:div>
            <w:div w:id="1266111785">
              <w:marLeft w:val="0"/>
              <w:marRight w:val="0"/>
              <w:marTop w:val="0"/>
              <w:marBottom w:val="0"/>
              <w:divBdr>
                <w:top w:val="none" w:sz="0" w:space="0" w:color="auto"/>
                <w:left w:val="none" w:sz="0" w:space="0" w:color="auto"/>
                <w:bottom w:val="none" w:sz="0" w:space="0" w:color="auto"/>
                <w:right w:val="none" w:sz="0" w:space="0" w:color="auto"/>
              </w:divBdr>
            </w:div>
            <w:div w:id="1402286437">
              <w:marLeft w:val="0"/>
              <w:marRight w:val="0"/>
              <w:marTop w:val="0"/>
              <w:marBottom w:val="0"/>
              <w:divBdr>
                <w:top w:val="none" w:sz="0" w:space="0" w:color="auto"/>
                <w:left w:val="none" w:sz="0" w:space="0" w:color="auto"/>
                <w:bottom w:val="none" w:sz="0" w:space="0" w:color="auto"/>
                <w:right w:val="none" w:sz="0" w:space="0" w:color="auto"/>
              </w:divBdr>
            </w:div>
            <w:div w:id="1509439188">
              <w:marLeft w:val="0"/>
              <w:marRight w:val="0"/>
              <w:marTop w:val="0"/>
              <w:marBottom w:val="0"/>
              <w:divBdr>
                <w:top w:val="none" w:sz="0" w:space="0" w:color="auto"/>
                <w:left w:val="none" w:sz="0" w:space="0" w:color="auto"/>
                <w:bottom w:val="none" w:sz="0" w:space="0" w:color="auto"/>
                <w:right w:val="none" w:sz="0" w:space="0" w:color="auto"/>
              </w:divBdr>
            </w:div>
            <w:div w:id="1564366254">
              <w:marLeft w:val="0"/>
              <w:marRight w:val="0"/>
              <w:marTop w:val="0"/>
              <w:marBottom w:val="0"/>
              <w:divBdr>
                <w:top w:val="none" w:sz="0" w:space="0" w:color="auto"/>
                <w:left w:val="none" w:sz="0" w:space="0" w:color="auto"/>
                <w:bottom w:val="none" w:sz="0" w:space="0" w:color="auto"/>
                <w:right w:val="none" w:sz="0" w:space="0" w:color="auto"/>
              </w:divBdr>
            </w:div>
            <w:div w:id="1607032689">
              <w:marLeft w:val="0"/>
              <w:marRight w:val="0"/>
              <w:marTop w:val="0"/>
              <w:marBottom w:val="0"/>
              <w:divBdr>
                <w:top w:val="none" w:sz="0" w:space="0" w:color="auto"/>
                <w:left w:val="none" w:sz="0" w:space="0" w:color="auto"/>
                <w:bottom w:val="none" w:sz="0" w:space="0" w:color="auto"/>
                <w:right w:val="none" w:sz="0" w:space="0" w:color="auto"/>
              </w:divBdr>
            </w:div>
            <w:div w:id="1775786664">
              <w:marLeft w:val="0"/>
              <w:marRight w:val="0"/>
              <w:marTop w:val="0"/>
              <w:marBottom w:val="0"/>
              <w:divBdr>
                <w:top w:val="none" w:sz="0" w:space="0" w:color="auto"/>
                <w:left w:val="none" w:sz="0" w:space="0" w:color="auto"/>
                <w:bottom w:val="none" w:sz="0" w:space="0" w:color="auto"/>
                <w:right w:val="none" w:sz="0" w:space="0" w:color="auto"/>
              </w:divBdr>
            </w:div>
            <w:div w:id="1778595765">
              <w:marLeft w:val="0"/>
              <w:marRight w:val="0"/>
              <w:marTop w:val="0"/>
              <w:marBottom w:val="0"/>
              <w:divBdr>
                <w:top w:val="none" w:sz="0" w:space="0" w:color="auto"/>
                <w:left w:val="none" w:sz="0" w:space="0" w:color="auto"/>
                <w:bottom w:val="none" w:sz="0" w:space="0" w:color="auto"/>
                <w:right w:val="none" w:sz="0" w:space="0" w:color="auto"/>
              </w:divBdr>
            </w:div>
            <w:div w:id="1895582460">
              <w:marLeft w:val="0"/>
              <w:marRight w:val="0"/>
              <w:marTop w:val="0"/>
              <w:marBottom w:val="0"/>
              <w:divBdr>
                <w:top w:val="none" w:sz="0" w:space="0" w:color="auto"/>
                <w:left w:val="none" w:sz="0" w:space="0" w:color="auto"/>
                <w:bottom w:val="none" w:sz="0" w:space="0" w:color="auto"/>
                <w:right w:val="none" w:sz="0" w:space="0" w:color="auto"/>
              </w:divBdr>
            </w:div>
            <w:div w:id="1978102129">
              <w:marLeft w:val="0"/>
              <w:marRight w:val="0"/>
              <w:marTop w:val="0"/>
              <w:marBottom w:val="0"/>
              <w:divBdr>
                <w:top w:val="none" w:sz="0" w:space="0" w:color="auto"/>
                <w:left w:val="none" w:sz="0" w:space="0" w:color="auto"/>
                <w:bottom w:val="none" w:sz="0" w:space="0" w:color="auto"/>
                <w:right w:val="none" w:sz="0" w:space="0" w:color="auto"/>
              </w:divBdr>
            </w:div>
            <w:div w:id="1985617527">
              <w:marLeft w:val="0"/>
              <w:marRight w:val="0"/>
              <w:marTop w:val="0"/>
              <w:marBottom w:val="0"/>
              <w:divBdr>
                <w:top w:val="none" w:sz="0" w:space="0" w:color="auto"/>
                <w:left w:val="none" w:sz="0" w:space="0" w:color="auto"/>
                <w:bottom w:val="none" w:sz="0" w:space="0" w:color="auto"/>
                <w:right w:val="none" w:sz="0" w:space="0" w:color="auto"/>
              </w:divBdr>
            </w:div>
            <w:div w:id="2012949734">
              <w:marLeft w:val="0"/>
              <w:marRight w:val="0"/>
              <w:marTop w:val="0"/>
              <w:marBottom w:val="0"/>
              <w:divBdr>
                <w:top w:val="none" w:sz="0" w:space="0" w:color="auto"/>
                <w:left w:val="none" w:sz="0" w:space="0" w:color="auto"/>
                <w:bottom w:val="none" w:sz="0" w:space="0" w:color="auto"/>
                <w:right w:val="none" w:sz="0" w:space="0" w:color="auto"/>
              </w:divBdr>
            </w:div>
            <w:div w:id="2015300751">
              <w:marLeft w:val="0"/>
              <w:marRight w:val="0"/>
              <w:marTop w:val="0"/>
              <w:marBottom w:val="0"/>
              <w:divBdr>
                <w:top w:val="none" w:sz="0" w:space="0" w:color="auto"/>
                <w:left w:val="none" w:sz="0" w:space="0" w:color="auto"/>
                <w:bottom w:val="none" w:sz="0" w:space="0" w:color="auto"/>
                <w:right w:val="none" w:sz="0" w:space="0" w:color="auto"/>
              </w:divBdr>
            </w:div>
            <w:div w:id="2071229874">
              <w:marLeft w:val="0"/>
              <w:marRight w:val="0"/>
              <w:marTop w:val="0"/>
              <w:marBottom w:val="0"/>
              <w:divBdr>
                <w:top w:val="none" w:sz="0" w:space="0" w:color="auto"/>
                <w:left w:val="none" w:sz="0" w:space="0" w:color="auto"/>
                <w:bottom w:val="none" w:sz="0" w:space="0" w:color="auto"/>
                <w:right w:val="none" w:sz="0" w:space="0" w:color="auto"/>
              </w:divBdr>
            </w:div>
            <w:div w:id="2111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723">
      <w:bodyDiv w:val="1"/>
      <w:marLeft w:val="0"/>
      <w:marRight w:val="0"/>
      <w:marTop w:val="0"/>
      <w:marBottom w:val="0"/>
      <w:divBdr>
        <w:top w:val="none" w:sz="0" w:space="0" w:color="auto"/>
        <w:left w:val="none" w:sz="0" w:space="0" w:color="auto"/>
        <w:bottom w:val="none" w:sz="0" w:space="0" w:color="auto"/>
        <w:right w:val="none" w:sz="0" w:space="0" w:color="auto"/>
      </w:divBdr>
    </w:div>
    <w:div w:id="1287548068">
      <w:bodyDiv w:val="1"/>
      <w:marLeft w:val="0"/>
      <w:marRight w:val="0"/>
      <w:marTop w:val="0"/>
      <w:marBottom w:val="0"/>
      <w:divBdr>
        <w:top w:val="none" w:sz="0" w:space="0" w:color="auto"/>
        <w:left w:val="none" w:sz="0" w:space="0" w:color="auto"/>
        <w:bottom w:val="none" w:sz="0" w:space="0" w:color="auto"/>
        <w:right w:val="none" w:sz="0" w:space="0" w:color="auto"/>
      </w:divBdr>
    </w:div>
    <w:div w:id="1296330048">
      <w:bodyDiv w:val="1"/>
      <w:marLeft w:val="0"/>
      <w:marRight w:val="0"/>
      <w:marTop w:val="0"/>
      <w:marBottom w:val="0"/>
      <w:divBdr>
        <w:top w:val="none" w:sz="0" w:space="0" w:color="auto"/>
        <w:left w:val="none" w:sz="0" w:space="0" w:color="auto"/>
        <w:bottom w:val="none" w:sz="0" w:space="0" w:color="auto"/>
        <w:right w:val="none" w:sz="0" w:space="0" w:color="auto"/>
      </w:divBdr>
    </w:div>
    <w:div w:id="1299992790">
      <w:bodyDiv w:val="1"/>
      <w:marLeft w:val="0"/>
      <w:marRight w:val="0"/>
      <w:marTop w:val="0"/>
      <w:marBottom w:val="0"/>
      <w:divBdr>
        <w:top w:val="none" w:sz="0" w:space="0" w:color="auto"/>
        <w:left w:val="none" w:sz="0" w:space="0" w:color="auto"/>
        <w:bottom w:val="none" w:sz="0" w:space="0" w:color="auto"/>
        <w:right w:val="none" w:sz="0" w:space="0" w:color="auto"/>
      </w:divBdr>
    </w:div>
    <w:div w:id="1326009640">
      <w:bodyDiv w:val="1"/>
      <w:marLeft w:val="0"/>
      <w:marRight w:val="0"/>
      <w:marTop w:val="0"/>
      <w:marBottom w:val="0"/>
      <w:divBdr>
        <w:top w:val="none" w:sz="0" w:space="0" w:color="auto"/>
        <w:left w:val="none" w:sz="0" w:space="0" w:color="auto"/>
        <w:bottom w:val="none" w:sz="0" w:space="0" w:color="auto"/>
        <w:right w:val="none" w:sz="0" w:space="0" w:color="auto"/>
      </w:divBdr>
    </w:div>
    <w:div w:id="1342122281">
      <w:bodyDiv w:val="1"/>
      <w:marLeft w:val="0"/>
      <w:marRight w:val="0"/>
      <w:marTop w:val="0"/>
      <w:marBottom w:val="0"/>
      <w:divBdr>
        <w:top w:val="none" w:sz="0" w:space="0" w:color="auto"/>
        <w:left w:val="none" w:sz="0" w:space="0" w:color="auto"/>
        <w:bottom w:val="none" w:sz="0" w:space="0" w:color="auto"/>
        <w:right w:val="none" w:sz="0" w:space="0" w:color="auto"/>
      </w:divBdr>
    </w:div>
    <w:div w:id="1343358071">
      <w:bodyDiv w:val="1"/>
      <w:marLeft w:val="0"/>
      <w:marRight w:val="0"/>
      <w:marTop w:val="0"/>
      <w:marBottom w:val="0"/>
      <w:divBdr>
        <w:top w:val="none" w:sz="0" w:space="0" w:color="auto"/>
        <w:left w:val="none" w:sz="0" w:space="0" w:color="auto"/>
        <w:bottom w:val="none" w:sz="0" w:space="0" w:color="auto"/>
        <w:right w:val="none" w:sz="0" w:space="0" w:color="auto"/>
      </w:divBdr>
    </w:div>
    <w:div w:id="1343892421">
      <w:bodyDiv w:val="1"/>
      <w:marLeft w:val="0"/>
      <w:marRight w:val="0"/>
      <w:marTop w:val="0"/>
      <w:marBottom w:val="0"/>
      <w:divBdr>
        <w:top w:val="none" w:sz="0" w:space="0" w:color="auto"/>
        <w:left w:val="none" w:sz="0" w:space="0" w:color="auto"/>
        <w:bottom w:val="none" w:sz="0" w:space="0" w:color="auto"/>
        <w:right w:val="none" w:sz="0" w:space="0" w:color="auto"/>
      </w:divBdr>
    </w:div>
    <w:div w:id="1389262404">
      <w:bodyDiv w:val="1"/>
      <w:marLeft w:val="0"/>
      <w:marRight w:val="0"/>
      <w:marTop w:val="0"/>
      <w:marBottom w:val="0"/>
      <w:divBdr>
        <w:top w:val="none" w:sz="0" w:space="0" w:color="auto"/>
        <w:left w:val="none" w:sz="0" w:space="0" w:color="auto"/>
        <w:bottom w:val="none" w:sz="0" w:space="0" w:color="auto"/>
        <w:right w:val="none" w:sz="0" w:space="0" w:color="auto"/>
      </w:divBdr>
    </w:div>
    <w:div w:id="1391226670">
      <w:bodyDiv w:val="1"/>
      <w:marLeft w:val="0"/>
      <w:marRight w:val="0"/>
      <w:marTop w:val="0"/>
      <w:marBottom w:val="0"/>
      <w:divBdr>
        <w:top w:val="none" w:sz="0" w:space="0" w:color="auto"/>
        <w:left w:val="none" w:sz="0" w:space="0" w:color="auto"/>
        <w:bottom w:val="none" w:sz="0" w:space="0" w:color="auto"/>
        <w:right w:val="none" w:sz="0" w:space="0" w:color="auto"/>
      </w:divBdr>
    </w:div>
    <w:div w:id="1396124220">
      <w:bodyDiv w:val="1"/>
      <w:marLeft w:val="0"/>
      <w:marRight w:val="0"/>
      <w:marTop w:val="0"/>
      <w:marBottom w:val="0"/>
      <w:divBdr>
        <w:top w:val="none" w:sz="0" w:space="0" w:color="auto"/>
        <w:left w:val="none" w:sz="0" w:space="0" w:color="auto"/>
        <w:bottom w:val="none" w:sz="0" w:space="0" w:color="auto"/>
        <w:right w:val="none" w:sz="0" w:space="0" w:color="auto"/>
      </w:divBdr>
      <w:divsChild>
        <w:div w:id="1808819159">
          <w:marLeft w:val="0"/>
          <w:marRight w:val="0"/>
          <w:marTop w:val="0"/>
          <w:marBottom w:val="0"/>
          <w:divBdr>
            <w:top w:val="none" w:sz="0" w:space="0" w:color="auto"/>
            <w:left w:val="none" w:sz="0" w:space="0" w:color="auto"/>
            <w:bottom w:val="none" w:sz="0" w:space="0" w:color="auto"/>
            <w:right w:val="none" w:sz="0" w:space="0" w:color="auto"/>
          </w:divBdr>
          <w:divsChild>
            <w:div w:id="9915626">
              <w:marLeft w:val="0"/>
              <w:marRight w:val="0"/>
              <w:marTop w:val="0"/>
              <w:marBottom w:val="0"/>
              <w:divBdr>
                <w:top w:val="none" w:sz="0" w:space="0" w:color="auto"/>
                <w:left w:val="none" w:sz="0" w:space="0" w:color="auto"/>
                <w:bottom w:val="none" w:sz="0" w:space="0" w:color="auto"/>
                <w:right w:val="none" w:sz="0" w:space="0" w:color="auto"/>
              </w:divBdr>
            </w:div>
            <w:div w:id="26412034">
              <w:marLeft w:val="0"/>
              <w:marRight w:val="0"/>
              <w:marTop w:val="0"/>
              <w:marBottom w:val="0"/>
              <w:divBdr>
                <w:top w:val="none" w:sz="0" w:space="0" w:color="auto"/>
                <w:left w:val="none" w:sz="0" w:space="0" w:color="auto"/>
                <w:bottom w:val="none" w:sz="0" w:space="0" w:color="auto"/>
                <w:right w:val="none" w:sz="0" w:space="0" w:color="auto"/>
              </w:divBdr>
            </w:div>
            <w:div w:id="42870741">
              <w:marLeft w:val="0"/>
              <w:marRight w:val="0"/>
              <w:marTop w:val="0"/>
              <w:marBottom w:val="0"/>
              <w:divBdr>
                <w:top w:val="none" w:sz="0" w:space="0" w:color="auto"/>
                <w:left w:val="none" w:sz="0" w:space="0" w:color="auto"/>
                <w:bottom w:val="none" w:sz="0" w:space="0" w:color="auto"/>
                <w:right w:val="none" w:sz="0" w:space="0" w:color="auto"/>
              </w:divBdr>
            </w:div>
            <w:div w:id="46493773">
              <w:marLeft w:val="0"/>
              <w:marRight w:val="0"/>
              <w:marTop w:val="0"/>
              <w:marBottom w:val="0"/>
              <w:divBdr>
                <w:top w:val="none" w:sz="0" w:space="0" w:color="auto"/>
                <w:left w:val="none" w:sz="0" w:space="0" w:color="auto"/>
                <w:bottom w:val="none" w:sz="0" w:space="0" w:color="auto"/>
                <w:right w:val="none" w:sz="0" w:space="0" w:color="auto"/>
              </w:divBdr>
            </w:div>
            <w:div w:id="97415263">
              <w:marLeft w:val="0"/>
              <w:marRight w:val="0"/>
              <w:marTop w:val="0"/>
              <w:marBottom w:val="0"/>
              <w:divBdr>
                <w:top w:val="none" w:sz="0" w:space="0" w:color="auto"/>
                <w:left w:val="none" w:sz="0" w:space="0" w:color="auto"/>
                <w:bottom w:val="none" w:sz="0" w:space="0" w:color="auto"/>
                <w:right w:val="none" w:sz="0" w:space="0" w:color="auto"/>
              </w:divBdr>
            </w:div>
            <w:div w:id="97915195">
              <w:marLeft w:val="0"/>
              <w:marRight w:val="0"/>
              <w:marTop w:val="0"/>
              <w:marBottom w:val="0"/>
              <w:divBdr>
                <w:top w:val="none" w:sz="0" w:space="0" w:color="auto"/>
                <w:left w:val="none" w:sz="0" w:space="0" w:color="auto"/>
                <w:bottom w:val="none" w:sz="0" w:space="0" w:color="auto"/>
                <w:right w:val="none" w:sz="0" w:space="0" w:color="auto"/>
              </w:divBdr>
            </w:div>
            <w:div w:id="113209104">
              <w:marLeft w:val="0"/>
              <w:marRight w:val="0"/>
              <w:marTop w:val="0"/>
              <w:marBottom w:val="0"/>
              <w:divBdr>
                <w:top w:val="none" w:sz="0" w:space="0" w:color="auto"/>
                <w:left w:val="none" w:sz="0" w:space="0" w:color="auto"/>
                <w:bottom w:val="none" w:sz="0" w:space="0" w:color="auto"/>
                <w:right w:val="none" w:sz="0" w:space="0" w:color="auto"/>
              </w:divBdr>
            </w:div>
            <w:div w:id="122700336">
              <w:marLeft w:val="0"/>
              <w:marRight w:val="0"/>
              <w:marTop w:val="0"/>
              <w:marBottom w:val="0"/>
              <w:divBdr>
                <w:top w:val="none" w:sz="0" w:space="0" w:color="auto"/>
                <w:left w:val="none" w:sz="0" w:space="0" w:color="auto"/>
                <w:bottom w:val="none" w:sz="0" w:space="0" w:color="auto"/>
                <w:right w:val="none" w:sz="0" w:space="0" w:color="auto"/>
              </w:divBdr>
            </w:div>
            <w:div w:id="124201425">
              <w:marLeft w:val="0"/>
              <w:marRight w:val="0"/>
              <w:marTop w:val="0"/>
              <w:marBottom w:val="0"/>
              <w:divBdr>
                <w:top w:val="none" w:sz="0" w:space="0" w:color="auto"/>
                <w:left w:val="none" w:sz="0" w:space="0" w:color="auto"/>
                <w:bottom w:val="none" w:sz="0" w:space="0" w:color="auto"/>
                <w:right w:val="none" w:sz="0" w:space="0" w:color="auto"/>
              </w:divBdr>
            </w:div>
            <w:div w:id="213203765">
              <w:marLeft w:val="0"/>
              <w:marRight w:val="0"/>
              <w:marTop w:val="0"/>
              <w:marBottom w:val="0"/>
              <w:divBdr>
                <w:top w:val="none" w:sz="0" w:space="0" w:color="auto"/>
                <w:left w:val="none" w:sz="0" w:space="0" w:color="auto"/>
                <w:bottom w:val="none" w:sz="0" w:space="0" w:color="auto"/>
                <w:right w:val="none" w:sz="0" w:space="0" w:color="auto"/>
              </w:divBdr>
            </w:div>
            <w:div w:id="233466832">
              <w:marLeft w:val="0"/>
              <w:marRight w:val="0"/>
              <w:marTop w:val="0"/>
              <w:marBottom w:val="0"/>
              <w:divBdr>
                <w:top w:val="none" w:sz="0" w:space="0" w:color="auto"/>
                <w:left w:val="none" w:sz="0" w:space="0" w:color="auto"/>
                <w:bottom w:val="none" w:sz="0" w:space="0" w:color="auto"/>
                <w:right w:val="none" w:sz="0" w:space="0" w:color="auto"/>
              </w:divBdr>
            </w:div>
            <w:div w:id="250892879">
              <w:marLeft w:val="0"/>
              <w:marRight w:val="0"/>
              <w:marTop w:val="0"/>
              <w:marBottom w:val="0"/>
              <w:divBdr>
                <w:top w:val="none" w:sz="0" w:space="0" w:color="auto"/>
                <w:left w:val="none" w:sz="0" w:space="0" w:color="auto"/>
                <w:bottom w:val="none" w:sz="0" w:space="0" w:color="auto"/>
                <w:right w:val="none" w:sz="0" w:space="0" w:color="auto"/>
              </w:divBdr>
            </w:div>
            <w:div w:id="257326285">
              <w:marLeft w:val="0"/>
              <w:marRight w:val="0"/>
              <w:marTop w:val="0"/>
              <w:marBottom w:val="0"/>
              <w:divBdr>
                <w:top w:val="none" w:sz="0" w:space="0" w:color="auto"/>
                <w:left w:val="none" w:sz="0" w:space="0" w:color="auto"/>
                <w:bottom w:val="none" w:sz="0" w:space="0" w:color="auto"/>
                <w:right w:val="none" w:sz="0" w:space="0" w:color="auto"/>
              </w:divBdr>
            </w:div>
            <w:div w:id="331031276">
              <w:marLeft w:val="0"/>
              <w:marRight w:val="0"/>
              <w:marTop w:val="0"/>
              <w:marBottom w:val="0"/>
              <w:divBdr>
                <w:top w:val="none" w:sz="0" w:space="0" w:color="auto"/>
                <w:left w:val="none" w:sz="0" w:space="0" w:color="auto"/>
                <w:bottom w:val="none" w:sz="0" w:space="0" w:color="auto"/>
                <w:right w:val="none" w:sz="0" w:space="0" w:color="auto"/>
              </w:divBdr>
            </w:div>
            <w:div w:id="436295456">
              <w:marLeft w:val="0"/>
              <w:marRight w:val="0"/>
              <w:marTop w:val="0"/>
              <w:marBottom w:val="0"/>
              <w:divBdr>
                <w:top w:val="none" w:sz="0" w:space="0" w:color="auto"/>
                <w:left w:val="none" w:sz="0" w:space="0" w:color="auto"/>
                <w:bottom w:val="none" w:sz="0" w:space="0" w:color="auto"/>
                <w:right w:val="none" w:sz="0" w:space="0" w:color="auto"/>
              </w:divBdr>
            </w:div>
            <w:div w:id="472675574">
              <w:marLeft w:val="0"/>
              <w:marRight w:val="0"/>
              <w:marTop w:val="0"/>
              <w:marBottom w:val="0"/>
              <w:divBdr>
                <w:top w:val="none" w:sz="0" w:space="0" w:color="auto"/>
                <w:left w:val="none" w:sz="0" w:space="0" w:color="auto"/>
                <w:bottom w:val="none" w:sz="0" w:space="0" w:color="auto"/>
                <w:right w:val="none" w:sz="0" w:space="0" w:color="auto"/>
              </w:divBdr>
            </w:div>
            <w:div w:id="549728851">
              <w:marLeft w:val="0"/>
              <w:marRight w:val="0"/>
              <w:marTop w:val="0"/>
              <w:marBottom w:val="0"/>
              <w:divBdr>
                <w:top w:val="none" w:sz="0" w:space="0" w:color="auto"/>
                <w:left w:val="none" w:sz="0" w:space="0" w:color="auto"/>
                <w:bottom w:val="none" w:sz="0" w:space="0" w:color="auto"/>
                <w:right w:val="none" w:sz="0" w:space="0" w:color="auto"/>
              </w:divBdr>
            </w:div>
            <w:div w:id="567568753">
              <w:marLeft w:val="0"/>
              <w:marRight w:val="0"/>
              <w:marTop w:val="0"/>
              <w:marBottom w:val="0"/>
              <w:divBdr>
                <w:top w:val="none" w:sz="0" w:space="0" w:color="auto"/>
                <w:left w:val="none" w:sz="0" w:space="0" w:color="auto"/>
                <w:bottom w:val="none" w:sz="0" w:space="0" w:color="auto"/>
                <w:right w:val="none" w:sz="0" w:space="0" w:color="auto"/>
              </w:divBdr>
            </w:div>
            <w:div w:id="575282780">
              <w:marLeft w:val="0"/>
              <w:marRight w:val="0"/>
              <w:marTop w:val="0"/>
              <w:marBottom w:val="0"/>
              <w:divBdr>
                <w:top w:val="none" w:sz="0" w:space="0" w:color="auto"/>
                <w:left w:val="none" w:sz="0" w:space="0" w:color="auto"/>
                <w:bottom w:val="none" w:sz="0" w:space="0" w:color="auto"/>
                <w:right w:val="none" w:sz="0" w:space="0" w:color="auto"/>
              </w:divBdr>
            </w:div>
            <w:div w:id="609313482">
              <w:marLeft w:val="0"/>
              <w:marRight w:val="0"/>
              <w:marTop w:val="0"/>
              <w:marBottom w:val="0"/>
              <w:divBdr>
                <w:top w:val="none" w:sz="0" w:space="0" w:color="auto"/>
                <w:left w:val="none" w:sz="0" w:space="0" w:color="auto"/>
                <w:bottom w:val="none" w:sz="0" w:space="0" w:color="auto"/>
                <w:right w:val="none" w:sz="0" w:space="0" w:color="auto"/>
              </w:divBdr>
            </w:div>
            <w:div w:id="662587624">
              <w:marLeft w:val="0"/>
              <w:marRight w:val="0"/>
              <w:marTop w:val="0"/>
              <w:marBottom w:val="0"/>
              <w:divBdr>
                <w:top w:val="none" w:sz="0" w:space="0" w:color="auto"/>
                <w:left w:val="none" w:sz="0" w:space="0" w:color="auto"/>
                <w:bottom w:val="none" w:sz="0" w:space="0" w:color="auto"/>
                <w:right w:val="none" w:sz="0" w:space="0" w:color="auto"/>
              </w:divBdr>
            </w:div>
            <w:div w:id="761611627">
              <w:marLeft w:val="0"/>
              <w:marRight w:val="0"/>
              <w:marTop w:val="0"/>
              <w:marBottom w:val="0"/>
              <w:divBdr>
                <w:top w:val="none" w:sz="0" w:space="0" w:color="auto"/>
                <w:left w:val="none" w:sz="0" w:space="0" w:color="auto"/>
                <w:bottom w:val="none" w:sz="0" w:space="0" w:color="auto"/>
                <w:right w:val="none" w:sz="0" w:space="0" w:color="auto"/>
              </w:divBdr>
            </w:div>
            <w:div w:id="762990769">
              <w:marLeft w:val="0"/>
              <w:marRight w:val="0"/>
              <w:marTop w:val="0"/>
              <w:marBottom w:val="0"/>
              <w:divBdr>
                <w:top w:val="none" w:sz="0" w:space="0" w:color="auto"/>
                <w:left w:val="none" w:sz="0" w:space="0" w:color="auto"/>
                <w:bottom w:val="none" w:sz="0" w:space="0" w:color="auto"/>
                <w:right w:val="none" w:sz="0" w:space="0" w:color="auto"/>
              </w:divBdr>
            </w:div>
            <w:div w:id="865480341">
              <w:marLeft w:val="0"/>
              <w:marRight w:val="0"/>
              <w:marTop w:val="0"/>
              <w:marBottom w:val="0"/>
              <w:divBdr>
                <w:top w:val="none" w:sz="0" w:space="0" w:color="auto"/>
                <w:left w:val="none" w:sz="0" w:space="0" w:color="auto"/>
                <w:bottom w:val="none" w:sz="0" w:space="0" w:color="auto"/>
                <w:right w:val="none" w:sz="0" w:space="0" w:color="auto"/>
              </w:divBdr>
            </w:div>
            <w:div w:id="904875409">
              <w:marLeft w:val="0"/>
              <w:marRight w:val="0"/>
              <w:marTop w:val="0"/>
              <w:marBottom w:val="0"/>
              <w:divBdr>
                <w:top w:val="none" w:sz="0" w:space="0" w:color="auto"/>
                <w:left w:val="none" w:sz="0" w:space="0" w:color="auto"/>
                <w:bottom w:val="none" w:sz="0" w:space="0" w:color="auto"/>
                <w:right w:val="none" w:sz="0" w:space="0" w:color="auto"/>
              </w:divBdr>
            </w:div>
            <w:div w:id="915168395">
              <w:marLeft w:val="0"/>
              <w:marRight w:val="0"/>
              <w:marTop w:val="0"/>
              <w:marBottom w:val="0"/>
              <w:divBdr>
                <w:top w:val="none" w:sz="0" w:space="0" w:color="auto"/>
                <w:left w:val="none" w:sz="0" w:space="0" w:color="auto"/>
                <w:bottom w:val="none" w:sz="0" w:space="0" w:color="auto"/>
                <w:right w:val="none" w:sz="0" w:space="0" w:color="auto"/>
              </w:divBdr>
            </w:div>
            <w:div w:id="991297990">
              <w:marLeft w:val="0"/>
              <w:marRight w:val="0"/>
              <w:marTop w:val="0"/>
              <w:marBottom w:val="0"/>
              <w:divBdr>
                <w:top w:val="none" w:sz="0" w:space="0" w:color="auto"/>
                <w:left w:val="none" w:sz="0" w:space="0" w:color="auto"/>
                <w:bottom w:val="none" w:sz="0" w:space="0" w:color="auto"/>
                <w:right w:val="none" w:sz="0" w:space="0" w:color="auto"/>
              </w:divBdr>
            </w:div>
            <w:div w:id="1003583016">
              <w:marLeft w:val="0"/>
              <w:marRight w:val="0"/>
              <w:marTop w:val="0"/>
              <w:marBottom w:val="0"/>
              <w:divBdr>
                <w:top w:val="none" w:sz="0" w:space="0" w:color="auto"/>
                <w:left w:val="none" w:sz="0" w:space="0" w:color="auto"/>
                <w:bottom w:val="none" w:sz="0" w:space="0" w:color="auto"/>
                <w:right w:val="none" w:sz="0" w:space="0" w:color="auto"/>
              </w:divBdr>
            </w:div>
            <w:div w:id="1007904715">
              <w:marLeft w:val="0"/>
              <w:marRight w:val="0"/>
              <w:marTop w:val="0"/>
              <w:marBottom w:val="0"/>
              <w:divBdr>
                <w:top w:val="none" w:sz="0" w:space="0" w:color="auto"/>
                <w:left w:val="none" w:sz="0" w:space="0" w:color="auto"/>
                <w:bottom w:val="none" w:sz="0" w:space="0" w:color="auto"/>
                <w:right w:val="none" w:sz="0" w:space="0" w:color="auto"/>
              </w:divBdr>
            </w:div>
            <w:div w:id="1117681362">
              <w:marLeft w:val="0"/>
              <w:marRight w:val="0"/>
              <w:marTop w:val="0"/>
              <w:marBottom w:val="0"/>
              <w:divBdr>
                <w:top w:val="none" w:sz="0" w:space="0" w:color="auto"/>
                <w:left w:val="none" w:sz="0" w:space="0" w:color="auto"/>
                <w:bottom w:val="none" w:sz="0" w:space="0" w:color="auto"/>
                <w:right w:val="none" w:sz="0" w:space="0" w:color="auto"/>
              </w:divBdr>
            </w:div>
            <w:div w:id="1159884275">
              <w:marLeft w:val="0"/>
              <w:marRight w:val="0"/>
              <w:marTop w:val="0"/>
              <w:marBottom w:val="0"/>
              <w:divBdr>
                <w:top w:val="none" w:sz="0" w:space="0" w:color="auto"/>
                <w:left w:val="none" w:sz="0" w:space="0" w:color="auto"/>
                <w:bottom w:val="none" w:sz="0" w:space="0" w:color="auto"/>
                <w:right w:val="none" w:sz="0" w:space="0" w:color="auto"/>
              </w:divBdr>
            </w:div>
            <w:div w:id="1169903977">
              <w:marLeft w:val="0"/>
              <w:marRight w:val="0"/>
              <w:marTop w:val="0"/>
              <w:marBottom w:val="0"/>
              <w:divBdr>
                <w:top w:val="none" w:sz="0" w:space="0" w:color="auto"/>
                <w:left w:val="none" w:sz="0" w:space="0" w:color="auto"/>
                <w:bottom w:val="none" w:sz="0" w:space="0" w:color="auto"/>
                <w:right w:val="none" w:sz="0" w:space="0" w:color="auto"/>
              </w:divBdr>
            </w:div>
            <w:div w:id="1195194926">
              <w:marLeft w:val="0"/>
              <w:marRight w:val="0"/>
              <w:marTop w:val="0"/>
              <w:marBottom w:val="0"/>
              <w:divBdr>
                <w:top w:val="none" w:sz="0" w:space="0" w:color="auto"/>
                <w:left w:val="none" w:sz="0" w:space="0" w:color="auto"/>
                <w:bottom w:val="none" w:sz="0" w:space="0" w:color="auto"/>
                <w:right w:val="none" w:sz="0" w:space="0" w:color="auto"/>
              </w:divBdr>
            </w:div>
            <w:div w:id="1219167643">
              <w:marLeft w:val="0"/>
              <w:marRight w:val="0"/>
              <w:marTop w:val="0"/>
              <w:marBottom w:val="0"/>
              <w:divBdr>
                <w:top w:val="none" w:sz="0" w:space="0" w:color="auto"/>
                <w:left w:val="none" w:sz="0" w:space="0" w:color="auto"/>
                <w:bottom w:val="none" w:sz="0" w:space="0" w:color="auto"/>
                <w:right w:val="none" w:sz="0" w:space="0" w:color="auto"/>
              </w:divBdr>
            </w:div>
            <w:div w:id="1255043971">
              <w:marLeft w:val="0"/>
              <w:marRight w:val="0"/>
              <w:marTop w:val="0"/>
              <w:marBottom w:val="0"/>
              <w:divBdr>
                <w:top w:val="none" w:sz="0" w:space="0" w:color="auto"/>
                <w:left w:val="none" w:sz="0" w:space="0" w:color="auto"/>
                <w:bottom w:val="none" w:sz="0" w:space="0" w:color="auto"/>
                <w:right w:val="none" w:sz="0" w:space="0" w:color="auto"/>
              </w:divBdr>
            </w:div>
            <w:div w:id="1414090325">
              <w:marLeft w:val="0"/>
              <w:marRight w:val="0"/>
              <w:marTop w:val="0"/>
              <w:marBottom w:val="0"/>
              <w:divBdr>
                <w:top w:val="none" w:sz="0" w:space="0" w:color="auto"/>
                <w:left w:val="none" w:sz="0" w:space="0" w:color="auto"/>
                <w:bottom w:val="none" w:sz="0" w:space="0" w:color="auto"/>
                <w:right w:val="none" w:sz="0" w:space="0" w:color="auto"/>
              </w:divBdr>
            </w:div>
            <w:div w:id="1456176394">
              <w:marLeft w:val="0"/>
              <w:marRight w:val="0"/>
              <w:marTop w:val="0"/>
              <w:marBottom w:val="0"/>
              <w:divBdr>
                <w:top w:val="none" w:sz="0" w:space="0" w:color="auto"/>
                <w:left w:val="none" w:sz="0" w:space="0" w:color="auto"/>
                <w:bottom w:val="none" w:sz="0" w:space="0" w:color="auto"/>
                <w:right w:val="none" w:sz="0" w:space="0" w:color="auto"/>
              </w:divBdr>
            </w:div>
            <w:div w:id="1494831676">
              <w:marLeft w:val="0"/>
              <w:marRight w:val="0"/>
              <w:marTop w:val="0"/>
              <w:marBottom w:val="0"/>
              <w:divBdr>
                <w:top w:val="none" w:sz="0" w:space="0" w:color="auto"/>
                <w:left w:val="none" w:sz="0" w:space="0" w:color="auto"/>
                <w:bottom w:val="none" w:sz="0" w:space="0" w:color="auto"/>
                <w:right w:val="none" w:sz="0" w:space="0" w:color="auto"/>
              </w:divBdr>
            </w:div>
            <w:div w:id="1562790804">
              <w:marLeft w:val="0"/>
              <w:marRight w:val="0"/>
              <w:marTop w:val="0"/>
              <w:marBottom w:val="0"/>
              <w:divBdr>
                <w:top w:val="none" w:sz="0" w:space="0" w:color="auto"/>
                <w:left w:val="none" w:sz="0" w:space="0" w:color="auto"/>
                <w:bottom w:val="none" w:sz="0" w:space="0" w:color="auto"/>
                <w:right w:val="none" w:sz="0" w:space="0" w:color="auto"/>
              </w:divBdr>
            </w:div>
            <w:div w:id="1643343406">
              <w:marLeft w:val="0"/>
              <w:marRight w:val="0"/>
              <w:marTop w:val="0"/>
              <w:marBottom w:val="0"/>
              <w:divBdr>
                <w:top w:val="none" w:sz="0" w:space="0" w:color="auto"/>
                <w:left w:val="none" w:sz="0" w:space="0" w:color="auto"/>
                <w:bottom w:val="none" w:sz="0" w:space="0" w:color="auto"/>
                <w:right w:val="none" w:sz="0" w:space="0" w:color="auto"/>
              </w:divBdr>
            </w:div>
            <w:div w:id="1685597472">
              <w:marLeft w:val="0"/>
              <w:marRight w:val="0"/>
              <w:marTop w:val="0"/>
              <w:marBottom w:val="0"/>
              <w:divBdr>
                <w:top w:val="none" w:sz="0" w:space="0" w:color="auto"/>
                <w:left w:val="none" w:sz="0" w:space="0" w:color="auto"/>
                <w:bottom w:val="none" w:sz="0" w:space="0" w:color="auto"/>
                <w:right w:val="none" w:sz="0" w:space="0" w:color="auto"/>
              </w:divBdr>
            </w:div>
            <w:div w:id="1808082844">
              <w:marLeft w:val="0"/>
              <w:marRight w:val="0"/>
              <w:marTop w:val="0"/>
              <w:marBottom w:val="0"/>
              <w:divBdr>
                <w:top w:val="none" w:sz="0" w:space="0" w:color="auto"/>
                <w:left w:val="none" w:sz="0" w:space="0" w:color="auto"/>
                <w:bottom w:val="none" w:sz="0" w:space="0" w:color="auto"/>
                <w:right w:val="none" w:sz="0" w:space="0" w:color="auto"/>
              </w:divBdr>
            </w:div>
            <w:div w:id="1906144054">
              <w:marLeft w:val="0"/>
              <w:marRight w:val="0"/>
              <w:marTop w:val="0"/>
              <w:marBottom w:val="0"/>
              <w:divBdr>
                <w:top w:val="none" w:sz="0" w:space="0" w:color="auto"/>
                <w:left w:val="none" w:sz="0" w:space="0" w:color="auto"/>
                <w:bottom w:val="none" w:sz="0" w:space="0" w:color="auto"/>
                <w:right w:val="none" w:sz="0" w:space="0" w:color="auto"/>
              </w:divBdr>
            </w:div>
            <w:div w:id="1929118554">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2037122560">
              <w:marLeft w:val="0"/>
              <w:marRight w:val="0"/>
              <w:marTop w:val="0"/>
              <w:marBottom w:val="0"/>
              <w:divBdr>
                <w:top w:val="none" w:sz="0" w:space="0" w:color="auto"/>
                <w:left w:val="none" w:sz="0" w:space="0" w:color="auto"/>
                <w:bottom w:val="none" w:sz="0" w:space="0" w:color="auto"/>
                <w:right w:val="none" w:sz="0" w:space="0" w:color="auto"/>
              </w:divBdr>
            </w:div>
            <w:div w:id="2069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9601">
      <w:bodyDiv w:val="1"/>
      <w:marLeft w:val="0"/>
      <w:marRight w:val="0"/>
      <w:marTop w:val="0"/>
      <w:marBottom w:val="0"/>
      <w:divBdr>
        <w:top w:val="none" w:sz="0" w:space="0" w:color="auto"/>
        <w:left w:val="none" w:sz="0" w:space="0" w:color="auto"/>
        <w:bottom w:val="none" w:sz="0" w:space="0" w:color="auto"/>
        <w:right w:val="none" w:sz="0" w:space="0" w:color="auto"/>
      </w:divBdr>
    </w:div>
    <w:div w:id="1411466415">
      <w:bodyDiv w:val="1"/>
      <w:marLeft w:val="0"/>
      <w:marRight w:val="0"/>
      <w:marTop w:val="0"/>
      <w:marBottom w:val="0"/>
      <w:divBdr>
        <w:top w:val="none" w:sz="0" w:space="0" w:color="auto"/>
        <w:left w:val="none" w:sz="0" w:space="0" w:color="auto"/>
        <w:bottom w:val="none" w:sz="0" w:space="0" w:color="auto"/>
        <w:right w:val="none" w:sz="0" w:space="0" w:color="auto"/>
      </w:divBdr>
      <w:divsChild>
        <w:div w:id="657655450">
          <w:marLeft w:val="0"/>
          <w:marRight w:val="0"/>
          <w:marTop w:val="0"/>
          <w:marBottom w:val="0"/>
          <w:divBdr>
            <w:top w:val="none" w:sz="0" w:space="0" w:color="auto"/>
            <w:left w:val="none" w:sz="0" w:space="0" w:color="auto"/>
            <w:bottom w:val="none" w:sz="0" w:space="0" w:color="auto"/>
            <w:right w:val="none" w:sz="0" w:space="0" w:color="auto"/>
          </w:divBdr>
          <w:divsChild>
            <w:div w:id="1786977">
              <w:marLeft w:val="0"/>
              <w:marRight w:val="0"/>
              <w:marTop w:val="0"/>
              <w:marBottom w:val="0"/>
              <w:divBdr>
                <w:top w:val="none" w:sz="0" w:space="0" w:color="auto"/>
                <w:left w:val="none" w:sz="0" w:space="0" w:color="auto"/>
                <w:bottom w:val="none" w:sz="0" w:space="0" w:color="auto"/>
                <w:right w:val="none" w:sz="0" w:space="0" w:color="auto"/>
              </w:divBdr>
            </w:div>
            <w:div w:id="50469147">
              <w:marLeft w:val="0"/>
              <w:marRight w:val="0"/>
              <w:marTop w:val="0"/>
              <w:marBottom w:val="0"/>
              <w:divBdr>
                <w:top w:val="none" w:sz="0" w:space="0" w:color="auto"/>
                <w:left w:val="none" w:sz="0" w:space="0" w:color="auto"/>
                <w:bottom w:val="none" w:sz="0" w:space="0" w:color="auto"/>
                <w:right w:val="none" w:sz="0" w:space="0" w:color="auto"/>
              </w:divBdr>
            </w:div>
            <w:div w:id="103892279">
              <w:marLeft w:val="0"/>
              <w:marRight w:val="0"/>
              <w:marTop w:val="0"/>
              <w:marBottom w:val="0"/>
              <w:divBdr>
                <w:top w:val="none" w:sz="0" w:space="0" w:color="auto"/>
                <w:left w:val="none" w:sz="0" w:space="0" w:color="auto"/>
                <w:bottom w:val="none" w:sz="0" w:space="0" w:color="auto"/>
                <w:right w:val="none" w:sz="0" w:space="0" w:color="auto"/>
              </w:divBdr>
            </w:div>
            <w:div w:id="161312082">
              <w:marLeft w:val="0"/>
              <w:marRight w:val="0"/>
              <w:marTop w:val="0"/>
              <w:marBottom w:val="0"/>
              <w:divBdr>
                <w:top w:val="none" w:sz="0" w:space="0" w:color="auto"/>
                <w:left w:val="none" w:sz="0" w:space="0" w:color="auto"/>
                <w:bottom w:val="none" w:sz="0" w:space="0" w:color="auto"/>
                <w:right w:val="none" w:sz="0" w:space="0" w:color="auto"/>
              </w:divBdr>
            </w:div>
            <w:div w:id="215702703">
              <w:marLeft w:val="0"/>
              <w:marRight w:val="0"/>
              <w:marTop w:val="0"/>
              <w:marBottom w:val="0"/>
              <w:divBdr>
                <w:top w:val="none" w:sz="0" w:space="0" w:color="auto"/>
                <w:left w:val="none" w:sz="0" w:space="0" w:color="auto"/>
                <w:bottom w:val="none" w:sz="0" w:space="0" w:color="auto"/>
                <w:right w:val="none" w:sz="0" w:space="0" w:color="auto"/>
              </w:divBdr>
            </w:div>
            <w:div w:id="218129694">
              <w:marLeft w:val="0"/>
              <w:marRight w:val="0"/>
              <w:marTop w:val="0"/>
              <w:marBottom w:val="0"/>
              <w:divBdr>
                <w:top w:val="none" w:sz="0" w:space="0" w:color="auto"/>
                <w:left w:val="none" w:sz="0" w:space="0" w:color="auto"/>
                <w:bottom w:val="none" w:sz="0" w:space="0" w:color="auto"/>
                <w:right w:val="none" w:sz="0" w:space="0" w:color="auto"/>
              </w:divBdr>
            </w:div>
            <w:div w:id="227689658">
              <w:marLeft w:val="0"/>
              <w:marRight w:val="0"/>
              <w:marTop w:val="0"/>
              <w:marBottom w:val="0"/>
              <w:divBdr>
                <w:top w:val="none" w:sz="0" w:space="0" w:color="auto"/>
                <w:left w:val="none" w:sz="0" w:space="0" w:color="auto"/>
                <w:bottom w:val="none" w:sz="0" w:space="0" w:color="auto"/>
                <w:right w:val="none" w:sz="0" w:space="0" w:color="auto"/>
              </w:divBdr>
            </w:div>
            <w:div w:id="236746771">
              <w:marLeft w:val="0"/>
              <w:marRight w:val="0"/>
              <w:marTop w:val="0"/>
              <w:marBottom w:val="0"/>
              <w:divBdr>
                <w:top w:val="none" w:sz="0" w:space="0" w:color="auto"/>
                <w:left w:val="none" w:sz="0" w:space="0" w:color="auto"/>
                <w:bottom w:val="none" w:sz="0" w:space="0" w:color="auto"/>
                <w:right w:val="none" w:sz="0" w:space="0" w:color="auto"/>
              </w:divBdr>
            </w:div>
            <w:div w:id="242103385">
              <w:marLeft w:val="0"/>
              <w:marRight w:val="0"/>
              <w:marTop w:val="0"/>
              <w:marBottom w:val="0"/>
              <w:divBdr>
                <w:top w:val="none" w:sz="0" w:space="0" w:color="auto"/>
                <w:left w:val="none" w:sz="0" w:space="0" w:color="auto"/>
                <w:bottom w:val="none" w:sz="0" w:space="0" w:color="auto"/>
                <w:right w:val="none" w:sz="0" w:space="0" w:color="auto"/>
              </w:divBdr>
            </w:div>
            <w:div w:id="291447340">
              <w:marLeft w:val="0"/>
              <w:marRight w:val="0"/>
              <w:marTop w:val="0"/>
              <w:marBottom w:val="0"/>
              <w:divBdr>
                <w:top w:val="none" w:sz="0" w:space="0" w:color="auto"/>
                <w:left w:val="none" w:sz="0" w:space="0" w:color="auto"/>
                <w:bottom w:val="none" w:sz="0" w:space="0" w:color="auto"/>
                <w:right w:val="none" w:sz="0" w:space="0" w:color="auto"/>
              </w:divBdr>
            </w:div>
            <w:div w:id="388040246">
              <w:marLeft w:val="0"/>
              <w:marRight w:val="0"/>
              <w:marTop w:val="0"/>
              <w:marBottom w:val="0"/>
              <w:divBdr>
                <w:top w:val="none" w:sz="0" w:space="0" w:color="auto"/>
                <w:left w:val="none" w:sz="0" w:space="0" w:color="auto"/>
                <w:bottom w:val="none" w:sz="0" w:space="0" w:color="auto"/>
                <w:right w:val="none" w:sz="0" w:space="0" w:color="auto"/>
              </w:divBdr>
            </w:div>
            <w:div w:id="497814674">
              <w:marLeft w:val="0"/>
              <w:marRight w:val="0"/>
              <w:marTop w:val="0"/>
              <w:marBottom w:val="0"/>
              <w:divBdr>
                <w:top w:val="none" w:sz="0" w:space="0" w:color="auto"/>
                <w:left w:val="none" w:sz="0" w:space="0" w:color="auto"/>
                <w:bottom w:val="none" w:sz="0" w:space="0" w:color="auto"/>
                <w:right w:val="none" w:sz="0" w:space="0" w:color="auto"/>
              </w:divBdr>
            </w:div>
            <w:div w:id="517937608">
              <w:marLeft w:val="0"/>
              <w:marRight w:val="0"/>
              <w:marTop w:val="0"/>
              <w:marBottom w:val="0"/>
              <w:divBdr>
                <w:top w:val="none" w:sz="0" w:space="0" w:color="auto"/>
                <w:left w:val="none" w:sz="0" w:space="0" w:color="auto"/>
                <w:bottom w:val="none" w:sz="0" w:space="0" w:color="auto"/>
                <w:right w:val="none" w:sz="0" w:space="0" w:color="auto"/>
              </w:divBdr>
            </w:div>
            <w:div w:id="522086511">
              <w:marLeft w:val="0"/>
              <w:marRight w:val="0"/>
              <w:marTop w:val="0"/>
              <w:marBottom w:val="0"/>
              <w:divBdr>
                <w:top w:val="none" w:sz="0" w:space="0" w:color="auto"/>
                <w:left w:val="none" w:sz="0" w:space="0" w:color="auto"/>
                <w:bottom w:val="none" w:sz="0" w:space="0" w:color="auto"/>
                <w:right w:val="none" w:sz="0" w:space="0" w:color="auto"/>
              </w:divBdr>
            </w:div>
            <w:div w:id="545289737">
              <w:marLeft w:val="0"/>
              <w:marRight w:val="0"/>
              <w:marTop w:val="0"/>
              <w:marBottom w:val="0"/>
              <w:divBdr>
                <w:top w:val="none" w:sz="0" w:space="0" w:color="auto"/>
                <w:left w:val="none" w:sz="0" w:space="0" w:color="auto"/>
                <w:bottom w:val="none" w:sz="0" w:space="0" w:color="auto"/>
                <w:right w:val="none" w:sz="0" w:space="0" w:color="auto"/>
              </w:divBdr>
            </w:div>
            <w:div w:id="581792184">
              <w:marLeft w:val="0"/>
              <w:marRight w:val="0"/>
              <w:marTop w:val="0"/>
              <w:marBottom w:val="0"/>
              <w:divBdr>
                <w:top w:val="none" w:sz="0" w:space="0" w:color="auto"/>
                <w:left w:val="none" w:sz="0" w:space="0" w:color="auto"/>
                <w:bottom w:val="none" w:sz="0" w:space="0" w:color="auto"/>
                <w:right w:val="none" w:sz="0" w:space="0" w:color="auto"/>
              </w:divBdr>
            </w:div>
            <w:div w:id="623999006">
              <w:marLeft w:val="0"/>
              <w:marRight w:val="0"/>
              <w:marTop w:val="0"/>
              <w:marBottom w:val="0"/>
              <w:divBdr>
                <w:top w:val="none" w:sz="0" w:space="0" w:color="auto"/>
                <w:left w:val="none" w:sz="0" w:space="0" w:color="auto"/>
                <w:bottom w:val="none" w:sz="0" w:space="0" w:color="auto"/>
                <w:right w:val="none" w:sz="0" w:space="0" w:color="auto"/>
              </w:divBdr>
            </w:div>
            <w:div w:id="648754352">
              <w:marLeft w:val="0"/>
              <w:marRight w:val="0"/>
              <w:marTop w:val="0"/>
              <w:marBottom w:val="0"/>
              <w:divBdr>
                <w:top w:val="none" w:sz="0" w:space="0" w:color="auto"/>
                <w:left w:val="none" w:sz="0" w:space="0" w:color="auto"/>
                <w:bottom w:val="none" w:sz="0" w:space="0" w:color="auto"/>
                <w:right w:val="none" w:sz="0" w:space="0" w:color="auto"/>
              </w:divBdr>
            </w:div>
            <w:div w:id="654653328">
              <w:marLeft w:val="0"/>
              <w:marRight w:val="0"/>
              <w:marTop w:val="0"/>
              <w:marBottom w:val="0"/>
              <w:divBdr>
                <w:top w:val="none" w:sz="0" w:space="0" w:color="auto"/>
                <w:left w:val="none" w:sz="0" w:space="0" w:color="auto"/>
                <w:bottom w:val="none" w:sz="0" w:space="0" w:color="auto"/>
                <w:right w:val="none" w:sz="0" w:space="0" w:color="auto"/>
              </w:divBdr>
            </w:div>
            <w:div w:id="752630322">
              <w:marLeft w:val="0"/>
              <w:marRight w:val="0"/>
              <w:marTop w:val="0"/>
              <w:marBottom w:val="0"/>
              <w:divBdr>
                <w:top w:val="none" w:sz="0" w:space="0" w:color="auto"/>
                <w:left w:val="none" w:sz="0" w:space="0" w:color="auto"/>
                <w:bottom w:val="none" w:sz="0" w:space="0" w:color="auto"/>
                <w:right w:val="none" w:sz="0" w:space="0" w:color="auto"/>
              </w:divBdr>
            </w:div>
            <w:div w:id="824322120">
              <w:marLeft w:val="0"/>
              <w:marRight w:val="0"/>
              <w:marTop w:val="0"/>
              <w:marBottom w:val="0"/>
              <w:divBdr>
                <w:top w:val="none" w:sz="0" w:space="0" w:color="auto"/>
                <w:left w:val="none" w:sz="0" w:space="0" w:color="auto"/>
                <w:bottom w:val="none" w:sz="0" w:space="0" w:color="auto"/>
                <w:right w:val="none" w:sz="0" w:space="0" w:color="auto"/>
              </w:divBdr>
            </w:div>
            <w:div w:id="838348610">
              <w:marLeft w:val="0"/>
              <w:marRight w:val="0"/>
              <w:marTop w:val="0"/>
              <w:marBottom w:val="0"/>
              <w:divBdr>
                <w:top w:val="none" w:sz="0" w:space="0" w:color="auto"/>
                <w:left w:val="none" w:sz="0" w:space="0" w:color="auto"/>
                <w:bottom w:val="none" w:sz="0" w:space="0" w:color="auto"/>
                <w:right w:val="none" w:sz="0" w:space="0" w:color="auto"/>
              </w:divBdr>
            </w:div>
            <w:div w:id="896629536">
              <w:marLeft w:val="0"/>
              <w:marRight w:val="0"/>
              <w:marTop w:val="0"/>
              <w:marBottom w:val="0"/>
              <w:divBdr>
                <w:top w:val="none" w:sz="0" w:space="0" w:color="auto"/>
                <w:left w:val="none" w:sz="0" w:space="0" w:color="auto"/>
                <w:bottom w:val="none" w:sz="0" w:space="0" w:color="auto"/>
                <w:right w:val="none" w:sz="0" w:space="0" w:color="auto"/>
              </w:divBdr>
            </w:div>
            <w:div w:id="924680048">
              <w:marLeft w:val="0"/>
              <w:marRight w:val="0"/>
              <w:marTop w:val="0"/>
              <w:marBottom w:val="0"/>
              <w:divBdr>
                <w:top w:val="none" w:sz="0" w:space="0" w:color="auto"/>
                <w:left w:val="none" w:sz="0" w:space="0" w:color="auto"/>
                <w:bottom w:val="none" w:sz="0" w:space="0" w:color="auto"/>
                <w:right w:val="none" w:sz="0" w:space="0" w:color="auto"/>
              </w:divBdr>
            </w:div>
            <w:div w:id="997613253">
              <w:marLeft w:val="0"/>
              <w:marRight w:val="0"/>
              <w:marTop w:val="0"/>
              <w:marBottom w:val="0"/>
              <w:divBdr>
                <w:top w:val="none" w:sz="0" w:space="0" w:color="auto"/>
                <w:left w:val="none" w:sz="0" w:space="0" w:color="auto"/>
                <w:bottom w:val="none" w:sz="0" w:space="0" w:color="auto"/>
                <w:right w:val="none" w:sz="0" w:space="0" w:color="auto"/>
              </w:divBdr>
            </w:div>
            <w:div w:id="1056472443">
              <w:marLeft w:val="0"/>
              <w:marRight w:val="0"/>
              <w:marTop w:val="0"/>
              <w:marBottom w:val="0"/>
              <w:divBdr>
                <w:top w:val="none" w:sz="0" w:space="0" w:color="auto"/>
                <w:left w:val="none" w:sz="0" w:space="0" w:color="auto"/>
                <w:bottom w:val="none" w:sz="0" w:space="0" w:color="auto"/>
                <w:right w:val="none" w:sz="0" w:space="0" w:color="auto"/>
              </w:divBdr>
            </w:div>
            <w:div w:id="1170873774">
              <w:marLeft w:val="0"/>
              <w:marRight w:val="0"/>
              <w:marTop w:val="0"/>
              <w:marBottom w:val="0"/>
              <w:divBdr>
                <w:top w:val="none" w:sz="0" w:space="0" w:color="auto"/>
                <w:left w:val="none" w:sz="0" w:space="0" w:color="auto"/>
                <w:bottom w:val="none" w:sz="0" w:space="0" w:color="auto"/>
                <w:right w:val="none" w:sz="0" w:space="0" w:color="auto"/>
              </w:divBdr>
            </w:div>
            <w:div w:id="1176075550">
              <w:marLeft w:val="0"/>
              <w:marRight w:val="0"/>
              <w:marTop w:val="0"/>
              <w:marBottom w:val="0"/>
              <w:divBdr>
                <w:top w:val="none" w:sz="0" w:space="0" w:color="auto"/>
                <w:left w:val="none" w:sz="0" w:space="0" w:color="auto"/>
                <w:bottom w:val="none" w:sz="0" w:space="0" w:color="auto"/>
                <w:right w:val="none" w:sz="0" w:space="0" w:color="auto"/>
              </w:divBdr>
            </w:div>
            <w:div w:id="1244989150">
              <w:marLeft w:val="0"/>
              <w:marRight w:val="0"/>
              <w:marTop w:val="0"/>
              <w:marBottom w:val="0"/>
              <w:divBdr>
                <w:top w:val="none" w:sz="0" w:space="0" w:color="auto"/>
                <w:left w:val="none" w:sz="0" w:space="0" w:color="auto"/>
                <w:bottom w:val="none" w:sz="0" w:space="0" w:color="auto"/>
                <w:right w:val="none" w:sz="0" w:space="0" w:color="auto"/>
              </w:divBdr>
            </w:div>
            <w:div w:id="1245606637">
              <w:marLeft w:val="0"/>
              <w:marRight w:val="0"/>
              <w:marTop w:val="0"/>
              <w:marBottom w:val="0"/>
              <w:divBdr>
                <w:top w:val="none" w:sz="0" w:space="0" w:color="auto"/>
                <w:left w:val="none" w:sz="0" w:space="0" w:color="auto"/>
                <w:bottom w:val="none" w:sz="0" w:space="0" w:color="auto"/>
                <w:right w:val="none" w:sz="0" w:space="0" w:color="auto"/>
              </w:divBdr>
            </w:div>
            <w:div w:id="1261446408">
              <w:marLeft w:val="0"/>
              <w:marRight w:val="0"/>
              <w:marTop w:val="0"/>
              <w:marBottom w:val="0"/>
              <w:divBdr>
                <w:top w:val="none" w:sz="0" w:space="0" w:color="auto"/>
                <w:left w:val="none" w:sz="0" w:space="0" w:color="auto"/>
                <w:bottom w:val="none" w:sz="0" w:space="0" w:color="auto"/>
                <w:right w:val="none" w:sz="0" w:space="0" w:color="auto"/>
              </w:divBdr>
            </w:div>
            <w:div w:id="1271208109">
              <w:marLeft w:val="0"/>
              <w:marRight w:val="0"/>
              <w:marTop w:val="0"/>
              <w:marBottom w:val="0"/>
              <w:divBdr>
                <w:top w:val="none" w:sz="0" w:space="0" w:color="auto"/>
                <w:left w:val="none" w:sz="0" w:space="0" w:color="auto"/>
                <w:bottom w:val="none" w:sz="0" w:space="0" w:color="auto"/>
                <w:right w:val="none" w:sz="0" w:space="0" w:color="auto"/>
              </w:divBdr>
            </w:div>
            <w:div w:id="1298754795">
              <w:marLeft w:val="0"/>
              <w:marRight w:val="0"/>
              <w:marTop w:val="0"/>
              <w:marBottom w:val="0"/>
              <w:divBdr>
                <w:top w:val="none" w:sz="0" w:space="0" w:color="auto"/>
                <w:left w:val="none" w:sz="0" w:space="0" w:color="auto"/>
                <w:bottom w:val="none" w:sz="0" w:space="0" w:color="auto"/>
                <w:right w:val="none" w:sz="0" w:space="0" w:color="auto"/>
              </w:divBdr>
            </w:div>
            <w:div w:id="1323237763">
              <w:marLeft w:val="0"/>
              <w:marRight w:val="0"/>
              <w:marTop w:val="0"/>
              <w:marBottom w:val="0"/>
              <w:divBdr>
                <w:top w:val="none" w:sz="0" w:space="0" w:color="auto"/>
                <w:left w:val="none" w:sz="0" w:space="0" w:color="auto"/>
                <w:bottom w:val="none" w:sz="0" w:space="0" w:color="auto"/>
                <w:right w:val="none" w:sz="0" w:space="0" w:color="auto"/>
              </w:divBdr>
            </w:div>
            <w:div w:id="1343357282">
              <w:marLeft w:val="0"/>
              <w:marRight w:val="0"/>
              <w:marTop w:val="0"/>
              <w:marBottom w:val="0"/>
              <w:divBdr>
                <w:top w:val="none" w:sz="0" w:space="0" w:color="auto"/>
                <w:left w:val="none" w:sz="0" w:space="0" w:color="auto"/>
                <w:bottom w:val="none" w:sz="0" w:space="0" w:color="auto"/>
                <w:right w:val="none" w:sz="0" w:space="0" w:color="auto"/>
              </w:divBdr>
            </w:div>
            <w:div w:id="1474447377">
              <w:marLeft w:val="0"/>
              <w:marRight w:val="0"/>
              <w:marTop w:val="0"/>
              <w:marBottom w:val="0"/>
              <w:divBdr>
                <w:top w:val="none" w:sz="0" w:space="0" w:color="auto"/>
                <w:left w:val="none" w:sz="0" w:space="0" w:color="auto"/>
                <w:bottom w:val="none" w:sz="0" w:space="0" w:color="auto"/>
                <w:right w:val="none" w:sz="0" w:space="0" w:color="auto"/>
              </w:divBdr>
            </w:div>
            <w:div w:id="1484927104">
              <w:marLeft w:val="0"/>
              <w:marRight w:val="0"/>
              <w:marTop w:val="0"/>
              <w:marBottom w:val="0"/>
              <w:divBdr>
                <w:top w:val="none" w:sz="0" w:space="0" w:color="auto"/>
                <w:left w:val="none" w:sz="0" w:space="0" w:color="auto"/>
                <w:bottom w:val="none" w:sz="0" w:space="0" w:color="auto"/>
                <w:right w:val="none" w:sz="0" w:space="0" w:color="auto"/>
              </w:divBdr>
            </w:div>
            <w:div w:id="1501306969">
              <w:marLeft w:val="0"/>
              <w:marRight w:val="0"/>
              <w:marTop w:val="0"/>
              <w:marBottom w:val="0"/>
              <w:divBdr>
                <w:top w:val="none" w:sz="0" w:space="0" w:color="auto"/>
                <w:left w:val="none" w:sz="0" w:space="0" w:color="auto"/>
                <w:bottom w:val="none" w:sz="0" w:space="0" w:color="auto"/>
                <w:right w:val="none" w:sz="0" w:space="0" w:color="auto"/>
              </w:divBdr>
            </w:div>
            <w:div w:id="1510562572">
              <w:marLeft w:val="0"/>
              <w:marRight w:val="0"/>
              <w:marTop w:val="0"/>
              <w:marBottom w:val="0"/>
              <w:divBdr>
                <w:top w:val="none" w:sz="0" w:space="0" w:color="auto"/>
                <w:left w:val="none" w:sz="0" w:space="0" w:color="auto"/>
                <w:bottom w:val="none" w:sz="0" w:space="0" w:color="auto"/>
                <w:right w:val="none" w:sz="0" w:space="0" w:color="auto"/>
              </w:divBdr>
            </w:div>
            <w:div w:id="1585915188">
              <w:marLeft w:val="0"/>
              <w:marRight w:val="0"/>
              <w:marTop w:val="0"/>
              <w:marBottom w:val="0"/>
              <w:divBdr>
                <w:top w:val="none" w:sz="0" w:space="0" w:color="auto"/>
                <w:left w:val="none" w:sz="0" w:space="0" w:color="auto"/>
                <w:bottom w:val="none" w:sz="0" w:space="0" w:color="auto"/>
                <w:right w:val="none" w:sz="0" w:space="0" w:color="auto"/>
              </w:divBdr>
            </w:div>
            <w:div w:id="1593858847">
              <w:marLeft w:val="0"/>
              <w:marRight w:val="0"/>
              <w:marTop w:val="0"/>
              <w:marBottom w:val="0"/>
              <w:divBdr>
                <w:top w:val="none" w:sz="0" w:space="0" w:color="auto"/>
                <w:left w:val="none" w:sz="0" w:space="0" w:color="auto"/>
                <w:bottom w:val="none" w:sz="0" w:space="0" w:color="auto"/>
                <w:right w:val="none" w:sz="0" w:space="0" w:color="auto"/>
              </w:divBdr>
            </w:div>
            <w:div w:id="1716812593">
              <w:marLeft w:val="0"/>
              <w:marRight w:val="0"/>
              <w:marTop w:val="0"/>
              <w:marBottom w:val="0"/>
              <w:divBdr>
                <w:top w:val="none" w:sz="0" w:space="0" w:color="auto"/>
                <w:left w:val="none" w:sz="0" w:space="0" w:color="auto"/>
                <w:bottom w:val="none" w:sz="0" w:space="0" w:color="auto"/>
                <w:right w:val="none" w:sz="0" w:space="0" w:color="auto"/>
              </w:divBdr>
            </w:div>
            <w:div w:id="1851675221">
              <w:marLeft w:val="0"/>
              <w:marRight w:val="0"/>
              <w:marTop w:val="0"/>
              <w:marBottom w:val="0"/>
              <w:divBdr>
                <w:top w:val="none" w:sz="0" w:space="0" w:color="auto"/>
                <w:left w:val="none" w:sz="0" w:space="0" w:color="auto"/>
                <w:bottom w:val="none" w:sz="0" w:space="0" w:color="auto"/>
                <w:right w:val="none" w:sz="0" w:space="0" w:color="auto"/>
              </w:divBdr>
            </w:div>
            <w:div w:id="1939752994">
              <w:marLeft w:val="0"/>
              <w:marRight w:val="0"/>
              <w:marTop w:val="0"/>
              <w:marBottom w:val="0"/>
              <w:divBdr>
                <w:top w:val="none" w:sz="0" w:space="0" w:color="auto"/>
                <w:left w:val="none" w:sz="0" w:space="0" w:color="auto"/>
                <w:bottom w:val="none" w:sz="0" w:space="0" w:color="auto"/>
                <w:right w:val="none" w:sz="0" w:space="0" w:color="auto"/>
              </w:divBdr>
            </w:div>
            <w:div w:id="2070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324">
      <w:bodyDiv w:val="1"/>
      <w:marLeft w:val="0"/>
      <w:marRight w:val="0"/>
      <w:marTop w:val="0"/>
      <w:marBottom w:val="0"/>
      <w:divBdr>
        <w:top w:val="none" w:sz="0" w:space="0" w:color="auto"/>
        <w:left w:val="none" w:sz="0" w:space="0" w:color="auto"/>
        <w:bottom w:val="none" w:sz="0" w:space="0" w:color="auto"/>
        <w:right w:val="none" w:sz="0" w:space="0" w:color="auto"/>
      </w:divBdr>
      <w:divsChild>
        <w:div w:id="796602056">
          <w:marLeft w:val="0"/>
          <w:marRight w:val="0"/>
          <w:marTop w:val="0"/>
          <w:marBottom w:val="0"/>
          <w:divBdr>
            <w:top w:val="none" w:sz="0" w:space="0" w:color="auto"/>
            <w:left w:val="none" w:sz="0" w:space="0" w:color="auto"/>
            <w:bottom w:val="none" w:sz="0" w:space="0" w:color="auto"/>
            <w:right w:val="none" w:sz="0" w:space="0" w:color="auto"/>
          </w:divBdr>
          <w:divsChild>
            <w:div w:id="6106495">
              <w:marLeft w:val="0"/>
              <w:marRight w:val="0"/>
              <w:marTop w:val="0"/>
              <w:marBottom w:val="0"/>
              <w:divBdr>
                <w:top w:val="none" w:sz="0" w:space="0" w:color="auto"/>
                <w:left w:val="none" w:sz="0" w:space="0" w:color="auto"/>
                <w:bottom w:val="none" w:sz="0" w:space="0" w:color="auto"/>
                <w:right w:val="none" w:sz="0" w:space="0" w:color="auto"/>
              </w:divBdr>
            </w:div>
            <w:div w:id="64232769">
              <w:marLeft w:val="0"/>
              <w:marRight w:val="0"/>
              <w:marTop w:val="0"/>
              <w:marBottom w:val="0"/>
              <w:divBdr>
                <w:top w:val="none" w:sz="0" w:space="0" w:color="auto"/>
                <w:left w:val="none" w:sz="0" w:space="0" w:color="auto"/>
                <w:bottom w:val="none" w:sz="0" w:space="0" w:color="auto"/>
                <w:right w:val="none" w:sz="0" w:space="0" w:color="auto"/>
              </w:divBdr>
            </w:div>
            <w:div w:id="89354416">
              <w:marLeft w:val="0"/>
              <w:marRight w:val="0"/>
              <w:marTop w:val="0"/>
              <w:marBottom w:val="0"/>
              <w:divBdr>
                <w:top w:val="none" w:sz="0" w:space="0" w:color="auto"/>
                <w:left w:val="none" w:sz="0" w:space="0" w:color="auto"/>
                <w:bottom w:val="none" w:sz="0" w:space="0" w:color="auto"/>
                <w:right w:val="none" w:sz="0" w:space="0" w:color="auto"/>
              </w:divBdr>
            </w:div>
            <w:div w:id="122041487">
              <w:marLeft w:val="0"/>
              <w:marRight w:val="0"/>
              <w:marTop w:val="0"/>
              <w:marBottom w:val="0"/>
              <w:divBdr>
                <w:top w:val="none" w:sz="0" w:space="0" w:color="auto"/>
                <w:left w:val="none" w:sz="0" w:space="0" w:color="auto"/>
                <w:bottom w:val="none" w:sz="0" w:space="0" w:color="auto"/>
                <w:right w:val="none" w:sz="0" w:space="0" w:color="auto"/>
              </w:divBdr>
            </w:div>
            <w:div w:id="124349143">
              <w:marLeft w:val="0"/>
              <w:marRight w:val="0"/>
              <w:marTop w:val="0"/>
              <w:marBottom w:val="0"/>
              <w:divBdr>
                <w:top w:val="none" w:sz="0" w:space="0" w:color="auto"/>
                <w:left w:val="none" w:sz="0" w:space="0" w:color="auto"/>
                <w:bottom w:val="none" w:sz="0" w:space="0" w:color="auto"/>
                <w:right w:val="none" w:sz="0" w:space="0" w:color="auto"/>
              </w:divBdr>
            </w:div>
            <w:div w:id="235015881">
              <w:marLeft w:val="0"/>
              <w:marRight w:val="0"/>
              <w:marTop w:val="0"/>
              <w:marBottom w:val="0"/>
              <w:divBdr>
                <w:top w:val="none" w:sz="0" w:space="0" w:color="auto"/>
                <w:left w:val="none" w:sz="0" w:space="0" w:color="auto"/>
                <w:bottom w:val="none" w:sz="0" w:space="0" w:color="auto"/>
                <w:right w:val="none" w:sz="0" w:space="0" w:color="auto"/>
              </w:divBdr>
            </w:div>
            <w:div w:id="279338000">
              <w:marLeft w:val="0"/>
              <w:marRight w:val="0"/>
              <w:marTop w:val="0"/>
              <w:marBottom w:val="0"/>
              <w:divBdr>
                <w:top w:val="none" w:sz="0" w:space="0" w:color="auto"/>
                <w:left w:val="none" w:sz="0" w:space="0" w:color="auto"/>
                <w:bottom w:val="none" w:sz="0" w:space="0" w:color="auto"/>
                <w:right w:val="none" w:sz="0" w:space="0" w:color="auto"/>
              </w:divBdr>
            </w:div>
            <w:div w:id="399669743">
              <w:marLeft w:val="0"/>
              <w:marRight w:val="0"/>
              <w:marTop w:val="0"/>
              <w:marBottom w:val="0"/>
              <w:divBdr>
                <w:top w:val="none" w:sz="0" w:space="0" w:color="auto"/>
                <w:left w:val="none" w:sz="0" w:space="0" w:color="auto"/>
                <w:bottom w:val="none" w:sz="0" w:space="0" w:color="auto"/>
                <w:right w:val="none" w:sz="0" w:space="0" w:color="auto"/>
              </w:divBdr>
            </w:div>
            <w:div w:id="408239016">
              <w:marLeft w:val="0"/>
              <w:marRight w:val="0"/>
              <w:marTop w:val="0"/>
              <w:marBottom w:val="0"/>
              <w:divBdr>
                <w:top w:val="none" w:sz="0" w:space="0" w:color="auto"/>
                <w:left w:val="none" w:sz="0" w:space="0" w:color="auto"/>
                <w:bottom w:val="none" w:sz="0" w:space="0" w:color="auto"/>
                <w:right w:val="none" w:sz="0" w:space="0" w:color="auto"/>
              </w:divBdr>
            </w:div>
            <w:div w:id="429937977">
              <w:marLeft w:val="0"/>
              <w:marRight w:val="0"/>
              <w:marTop w:val="0"/>
              <w:marBottom w:val="0"/>
              <w:divBdr>
                <w:top w:val="none" w:sz="0" w:space="0" w:color="auto"/>
                <w:left w:val="none" w:sz="0" w:space="0" w:color="auto"/>
                <w:bottom w:val="none" w:sz="0" w:space="0" w:color="auto"/>
                <w:right w:val="none" w:sz="0" w:space="0" w:color="auto"/>
              </w:divBdr>
            </w:div>
            <w:div w:id="451630551">
              <w:marLeft w:val="0"/>
              <w:marRight w:val="0"/>
              <w:marTop w:val="0"/>
              <w:marBottom w:val="0"/>
              <w:divBdr>
                <w:top w:val="none" w:sz="0" w:space="0" w:color="auto"/>
                <w:left w:val="none" w:sz="0" w:space="0" w:color="auto"/>
                <w:bottom w:val="none" w:sz="0" w:space="0" w:color="auto"/>
                <w:right w:val="none" w:sz="0" w:space="0" w:color="auto"/>
              </w:divBdr>
            </w:div>
            <w:div w:id="533268875">
              <w:marLeft w:val="0"/>
              <w:marRight w:val="0"/>
              <w:marTop w:val="0"/>
              <w:marBottom w:val="0"/>
              <w:divBdr>
                <w:top w:val="none" w:sz="0" w:space="0" w:color="auto"/>
                <w:left w:val="none" w:sz="0" w:space="0" w:color="auto"/>
                <w:bottom w:val="none" w:sz="0" w:space="0" w:color="auto"/>
                <w:right w:val="none" w:sz="0" w:space="0" w:color="auto"/>
              </w:divBdr>
            </w:div>
            <w:div w:id="550767477">
              <w:marLeft w:val="0"/>
              <w:marRight w:val="0"/>
              <w:marTop w:val="0"/>
              <w:marBottom w:val="0"/>
              <w:divBdr>
                <w:top w:val="none" w:sz="0" w:space="0" w:color="auto"/>
                <w:left w:val="none" w:sz="0" w:space="0" w:color="auto"/>
                <w:bottom w:val="none" w:sz="0" w:space="0" w:color="auto"/>
                <w:right w:val="none" w:sz="0" w:space="0" w:color="auto"/>
              </w:divBdr>
            </w:div>
            <w:div w:id="633340003">
              <w:marLeft w:val="0"/>
              <w:marRight w:val="0"/>
              <w:marTop w:val="0"/>
              <w:marBottom w:val="0"/>
              <w:divBdr>
                <w:top w:val="none" w:sz="0" w:space="0" w:color="auto"/>
                <w:left w:val="none" w:sz="0" w:space="0" w:color="auto"/>
                <w:bottom w:val="none" w:sz="0" w:space="0" w:color="auto"/>
                <w:right w:val="none" w:sz="0" w:space="0" w:color="auto"/>
              </w:divBdr>
            </w:div>
            <w:div w:id="692072966">
              <w:marLeft w:val="0"/>
              <w:marRight w:val="0"/>
              <w:marTop w:val="0"/>
              <w:marBottom w:val="0"/>
              <w:divBdr>
                <w:top w:val="none" w:sz="0" w:space="0" w:color="auto"/>
                <w:left w:val="none" w:sz="0" w:space="0" w:color="auto"/>
                <w:bottom w:val="none" w:sz="0" w:space="0" w:color="auto"/>
                <w:right w:val="none" w:sz="0" w:space="0" w:color="auto"/>
              </w:divBdr>
            </w:div>
            <w:div w:id="700974787">
              <w:marLeft w:val="0"/>
              <w:marRight w:val="0"/>
              <w:marTop w:val="0"/>
              <w:marBottom w:val="0"/>
              <w:divBdr>
                <w:top w:val="none" w:sz="0" w:space="0" w:color="auto"/>
                <w:left w:val="none" w:sz="0" w:space="0" w:color="auto"/>
                <w:bottom w:val="none" w:sz="0" w:space="0" w:color="auto"/>
                <w:right w:val="none" w:sz="0" w:space="0" w:color="auto"/>
              </w:divBdr>
            </w:div>
            <w:div w:id="867332935">
              <w:marLeft w:val="0"/>
              <w:marRight w:val="0"/>
              <w:marTop w:val="0"/>
              <w:marBottom w:val="0"/>
              <w:divBdr>
                <w:top w:val="none" w:sz="0" w:space="0" w:color="auto"/>
                <w:left w:val="none" w:sz="0" w:space="0" w:color="auto"/>
                <w:bottom w:val="none" w:sz="0" w:space="0" w:color="auto"/>
                <w:right w:val="none" w:sz="0" w:space="0" w:color="auto"/>
              </w:divBdr>
            </w:div>
            <w:div w:id="870531321">
              <w:marLeft w:val="0"/>
              <w:marRight w:val="0"/>
              <w:marTop w:val="0"/>
              <w:marBottom w:val="0"/>
              <w:divBdr>
                <w:top w:val="none" w:sz="0" w:space="0" w:color="auto"/>
                <w:left w:val="none" w:sz="0" w:space="0" w:color="auto"/>
                <w:bottom w:val="none" w:sz="0" w:space="0" w:color="auto"/>
                <w:right w:val="none" w:sz="0" w:space="0" w:color="auto"/>
              </w:divBdr>
            </w:div>
            <w:div w:id="1052002181">
              <w:marLeft w:val="0"/>
              <w:marRight w:val="0"/>
              <w:marTop w:val="0"/>
              <w:marBottom w:val="0"/>
              <w:divBdr>
                <w:top w:val="none" w:sz="0" w:space="0" w:color="auto"/>
                <w:left w:val="none" w:sz="0" w:space="0" w:color="auto"/>
                <w:bottom w:val="none" w:sz="0" w:space="0" w:color="auto"/>
                <w:right w:val="none" w:sz="0" w:space="0" w:color="auto"/>
              </w:divBdr>
            </w:div>
            <w:div w:id="1136988901">
              <w:marLeft w:val="0"/>
              <w:marRight w:val="0"/>
              <w:marTop w:val="0"/>
              <w:marBottom w:val="0"/>
              <w:divBdr>
                <w:top w:val="none" w:sz="0" w:space="0" w:color="auto"/>
                <w:left w:val="none" w:sz="0" w:space="0" w:color="auto"/>
                <w:bottom w:val="none" w:sz="0" w:space="0" w:color="auto"/>
                <w:right w:val="none" w:sz="0" w:space="0" w:color="auto"/>
              </w:divBdr>
            </w:div>
            <w:div w:id="1176992228">
              <w:marLeft w:val="0"/>
              <w:marRight w:val="0"/>
              <w:marTop w:val="0"/>
              <w:marBottom w:val="0"/>
              <w:divBdr>
                <w:top w:val="none" w:sz="0" w:space="0" w:color="auto"/>
                <w:left w:val="none" w:sz="0" w:space="0" w:color="auto"/>
                <w:bottom w:val="none" w:sz="0" w:space="0" w:color="auto"/>
                <w:right w:val="none" w:sz="0" w:space="0" w:color="auto"/>
              </w:divBdr>
            </w:div>
            <w:div w:id="1205141860">
              <w:marLeft w:val="0"/>
              <w:marRight w:val="0"/>
              <w:marTop w:val="0"/>
              <w:marBottom w:val="0"/>
              <w:divBdr>
                <w:top w:val="none" w:sz="0" w:space="0" w:color="auto"/>
                <w:left w:val="none" w:sz="0" w:space="0" w:color="auto"/>
                <w:bottom w:val="none" w:sz="0" w:space="0" w:color="auto"/>
                <w:right w:val="none" w:sz="0" w:space="0" w:color="auto"/>
              </w:divBdr>
            </w:div>
            <w:div w:id="1221164196">
              <w:marLeft w:val="0"/>
              <w:marRight w:val="0"/>
              <w:marTop w:val="0"/>
              <w:marBottom w:val="0"/>
              <w:divBdr>
                <w:top w:val="none" w:sz="0" w:space="0" w:color="auto"/>
                <w:left w:val="none" w:sz="0" w:space="0" w:color="auto"/>
                <w:bottom w:val="none" w:sz="0" w:space="0" w:color="auto"/>
                <w:right w:val="none" w:sz="0" w:space="0" w:color="auto"/>
              </w:divBdr>
            </w:div>
            <w:div w:id="1331786974">
              <w:marLeft w:val="0"/>
              <w:marRight w:val="0"/>
              <w:marTop w:val="0"/>
              <w:marBottom w:val="0"/>
              <w:divBdr>
                <w:top w:val="none" w:sz="0" w:space="0" w:color="auto"/>
                <w:left w:val="none" w:sz="0" w:space="0" w:color="auto"/>
                <w:bottom w:val="none" w:sz="0" w:space="0" w:color="auto"/>
                <w:right w:val="none" w:sz="0" w:space="0" w:color="auto"/>
              </w:divBdr>
            </w:div>
            <w:div w:id="1437212403">
              <w:marLeft w:val="0"/>
              <w:marRight w:val="0"/>
              <w:marTop w:val="0"/>
              <w:marBottom w:val="0"/>
              <w:divBdr>
                <w:top w:val="none" w:sz="0" w:space="0" w:color="auto"/>
                <w:left w:val="none" w:sz="0" w:space="0" w:color="auto"/>
                <w:bottom w:val="none" w:sz="0" w:space="0" w:color="auto"/>
                <w:right w:val="none" w:sz="0" w:space="0" w:color="auto"/>
              </w:divBdr>
            </w:div>
            <w:div w:id="1462651114">
              <w:marLeft w:val="0"/>
              <w:marRight w:val="0"/>
              <w:marTop w:val="0"/>
              <w:marBottom w:val="0"/>
              <w:divBdr>
                <w:top w:val="none" w:sz="0" w:space="0" w:color="auto"/>
                <w:left w:val="none" w:sz="0" w:space="0" w:color="auto"/>
                <w:bottom w:val="none" w:sz="0" w:space="0" w:color="auto"/>
                <w:right w:val="none" w:sz="0" w:space="0" w:color="auto"/>
              </w:divBdr>
            </w:div>
            <w:div w:id="1462842252">
              <w:marLeft w:val="0"/>
              <w:marRight w:val="0"/>
              <w:marTop w:val="0"/>
              <w:marBottom w:val="0"/>
              <w:divBdr>
                <w:top w:val="none" w:sz="0" w:space="0" w:color="auto"/>
                <w:left w:val="none" w:sz="0" w:space="0" w:color="auto"/>
                <w:bottom w:val="none" w:sz="0" w:space="0" w:color="auto"/>
                <w:right w:val="none" w:sz="0" w:space="0" w:color="auto"/>
              </w:divBdr>
            </w:div>
            <w:div w:id="1489862548">
              <w:marLeft w:val="0"/>
              <w:marRight w:val="0"/>
              <w:marTop w:val="0"/>
              <w:marBottom w:val="0"/>
              <w:divBdr>
                <w:top w:val="none" w:sz="0" w:space="0" w:color="auto"/>
                <w:left w:val="none" w:sz="0" w:space="0" w:color="auto"/>
                <w:bottom w:val="none" w:sz="0" w:space="0" w:color="auto"/>
                <w:right w:val="none" w:sz="0" w:space="0" w:color="auto"/>
              </w:divBdr>
            </w:div>
            <w:div w:id="1554349142">
              <w:marLeft w:val="0"/>
              <w:marRight w:val="0"/>
              <w:marTop w:val="0"/>
              <w:marBottom w:val="0"/>
              <w:divBdr>
                <w:top w:val="none" w:sz="0" w:space="0" w:color="auto"/>
                <w:left w:val="none" w:sz="0" w:space="0" w:color="auto"/>
                <w:bottom w:val="none" w:sz="0" w:space="0" w:color="auto"/>
                <w:right w:val="none" w:sz="0" w:space="0" w:color="auto"/>
              </w:divBdr>
            </w:div>
            <w:div w:id="1570312531">
              <w:marLeft w:val="0"/>
              <w:marRight w:val="0"/>
              <w:marTop w:val="0"/>
              <w:marBottom w:val="0"/>
              <w:divBdr>
                <w:top w:val="none" w:sz="0" w:space="0" w:color="auto"/>
                <w:left w:val="none" w:sz="0" w:space="0" w:color="auto"/>
                <w:bottom w:val="none" w:sz="0" w:space="0" w:color="auto"/>
                <w:right w:val="none" w:sz="0" w:space="0" w:color="auto"/>
              </w:divBdr>
            </w:div>
            <w:div w:id="1570726561">
              <w:marLeft w:val="0"/>
              <w:marRight w:val="0"/>
              <w:marTop w:val="0"/>
              <w:marBottom w:val="0"/>
              <w:divBdr>
                <w:top w:val="none" w:sz="0" w:space="0" w:color="auto"/>
                <w:left w:val="none" w:sz="0" w:space="0" w:color="auto"/>
                <w:bottom w:val="none" w:sz="0" w:space="0" w:color="auto"/>
                <w:right w:val="none" w:sz="0" w:space="0" w:color="auto"/>
              </w:divBdr>
            </w:div>
            <w:div w:id="1574848780">
              <w:marLeft w:val="0"/>
              <w:marRight w:val="0"/>
              <w:marTop w:val="0"/>
              <w:marBottom w:val="0"/>
              <w:divBdr>
                <w:top w:val="none" w:sz="0" w:space="0" w:color="auto"/>
                <w:left w:val="none" w:sz="0" w:space="0" w:color="auto"/>
                <w:bottom w:val="none" w:sz="0" w:space="0" w:color="auto"/>
                <w:right w:val="none" w:sz="0" w:space="0" w:color="auto"/>
              </w:divBdr>
            </w:div>
            <w:div w:id="1590696190">
              <w:marLeft w:val="0"/>
              <w:marRight w:val="0"/>
              <w:marTop w:val="0"/>
              <w:marBottom w:val="0"/>
              <w:divBdr>
                <w:top w:val="none" w:sz="0" w:space="0" w:color="auto"/>
                <w:left w:val="none" w:sz="0" w:space="0" w:color="auto"/>
                <w:bottom w:val="none" w:sz="0" w:space="0" w:color="auto"/>
                <w:right w:val="none" w:sz="0" w:space="0" w:color="auto"/>
              </w:divBdr>
            </w:div>
            <w:div w:id="1604796835">
              <w:marLeft w:val="0"/>
              <w:marRight w:val="0"/>
              <w:marTop w:val="0"/>
              <w:marBottom w:val="0"/>
              <w:divBdr>
                <w:top w:val="none" w:sz="0" w:space="0" w:color="auto"/>
                <w:left w:val="none" w:sz="0" w:space="0" w:color="auto"/>
                <w:bottom w:val="none" w:sz="0" w:space="0" w:color="auto"/>
                <w:right w:val="none" w:sz="0" w:space="0" w:color="auto"/>
              </w:divBdr>
            </w:div>
            <w:div w:id="1621109978">
              <w:marLeft w:val="0"/>
              <w:marRight w:val="0"/>
              <w:marTop w:val="0"/>
              <w:marBottom w:val="0"/>
              <w:divBdr>
                <w:top w:val="none" w:sz="0" w:space="0" w:color="auto"/>
                <w:left w:val="none" w:sz="0" w:space="0" w:color="auto"/>
                <w:bottom w:val="none" w:sz="0" w:space="0" w:color="auto"/>
                <w:right w:val="none" w:sz="0" w:space="0" w:color="auto"/>
              </w:divBdr>
            </w:div>
            <w:div w:id="1697777175">
              <w:marLeft w:val="0"/>
              <w:marRight w:val="0"/>
              <w:marTop w:val="0"/>
              <w:marBottom w:val="0"/>
              <w:divBdr>
                <w:top w:val="none" w:sz="0" w:space="0" w:color="auto"/>
                <w:left w:val="none" w:sz="0" w:space="0" w:color="auto"/>
                <w:bottom w:val="none" w:sz="0" w:space="0" w:color="auto"/>
                <w:right w:val="none" w:sz="0" w:space="0" w:color="auto"/>
              </w:divBdr>
            </w:div>
            <w:div w:id="1732732849">
              <w:marLeft w:val="0"/>
              <w:marRight w:val="0"/>
              <w:marTop w:val="0"/>
              <w:marBottom w:val="0"/>
              <w:divBdr>
                <w:top w:val="none" w:sz="0" w:space="0" w:color="auto"/>
                <w:left w:val="none" w:sz="0" w:space="0" w:color="auto"/>
                <w:bottom w:val="none" w:sz="0" w:space="0" w:color="auto"/>
                <w:right w:val="none" w:sz="0" w:space="0" w:color="auto"/>
              </w:divBdr>
            </w:div>
            <w:div w:id="1744765257">
              <w:marLeft w:val="0"/>
              <w:marRight w:val="0"/>
              <w:marTop w:val="0"/>
              <w:marBottom w:val="0"/>
              <w:divBdr>
                <w:top w:val="none" w:sz="0" w:space="0" w:color="auto"/>
                <w:left w:val="none" w:sz="0" w:space="0" w:color="auto"/>
                <w:bottom w:val="none" w:sz="0" w:space="0" w:color="auto"/>
                <w:right w:val="none" w:sz="0" w:space="0" w:color="auto"/>
              </w:divBdr>
            </w:div>
            <w:div w:id="1859273806">
              <w:marLeft w:val="0"/>
              <w:marRight w:val="0"/>
              <w:marTop w:val="0"/>
              <w:marBottom w:val="0"/>
              <w:divBdr>
                <w:top w:val="none" w:sz="0" w:space="0" w:color="auto"/>
                <w:left w:val="none" w:sz="0" w:space="0" w:color="auto"/>
                <w:bottom w:val="none" w:sz="0" w:space="0" w:color="auto"/>
                <w:right w:val="none" w:sz="0" w:space="0" w:color="auto"/>
              </w:divBdr>
            </w:div>
            <w:div w:id="1909262787">
              <w:marLeft w:val="0"/>
              <w:marRight w:val="0"/>
              <w:marTop w:val="0"/>
              <w:marBottom w:val="0"/>
              <w:divBdr>
                <w:top w:val="none" w:sz="0" w:space="0" w:color="auto"/>
                <w:left w:val="none" w:sz="0" w:space="0" w:color="auto"/>
                <w:bottom w:val="none" w:sz="0" w:space="0" w:color="auto"/>
                <w:right w:val="none" w:sz="0" w:space="0" w:color="auto"/>
              </w:divBdr>
            </w:div>
            <w:div w:id="1928922691">
              <w:marLeft w:val="0"/>
              <w:marRight w:val="0"/>
              <w:marTop w:val="0"/>
              <w:marBottom w:val="0"/>
              <w:divBdr>
                <w:top w:val="none" w:sz="0" w:space="0" w:color="auto"/>
                <w:left w:val="none" w:sz="0" w:space="0" w:color="auto"/>
                <w:bottom w:val="none" w:sz="0" w:space="0" w:color="auto"/>
                <w:right w:val="none" w:sz="0" w:space="0" w:color="auto"/>
              </w:divBdr>
            </w:div>
            <w:div w:id="208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077">
      <w:bodyDiv w:val="1"/>
      <w:marLeft w:val="0"/>
      <w:marRight w:val="0"/>
      <w:marTop w:val="0"/>
      <w:marBottom w:val="0"/>
      <w:divBdr>
        <w:top w:val="none" w:sz="0" w:space="0" w:color="auto"/>
        <w:left w:val="none" w:sz="0" w:space="0" w:color="auto"/>
        <w:bottom w:val="none" w:sz="0" w:space="0" w:color="auto"/>
        <w:right w:val="none" w:sz="0" w:space="0" w:color="auto"/>
      </w:divBdr>
    </w:div>
    <w:div w:id="1455709028">
      <w:bodyDiv w:val="1"/>
      <w:marLeft w:val="0"/>
      <w:marRight w:val="0"/>
      <w:marTop w:val="0"/>
      <w:marBottom w:val="0"/>
      <w:divBdr>
        <w:top w:val="none" w:sz="0" w:space="0" w:color="auto"/>
        <w:left w:val="none" w:sz="0" w:space="0" w:color="auto"/>
        <w:bottom w:val="none" w:sz="0" w:space="0" w:color="auto"/>
        <w:right w:val="none" w:sz="0" w:space="0" w:color="auto"/>
      </w:divBdr>
      <w:divsChild>
        <w:div w:id="45104985">
          <w:marLeft w:val="0"/>
          <w:marRight w:val="0"/>
          <w:marTop w:val="0"/>
          <w:marBottom w:val="0"/>
          <w:divBdr>
            <w:top w:val="none" w:sz="0" w:space="0" w:color="auto"/>
            <w:left w:val="none" w:sz="0" w:space="0" w:color="auto"/>
            <w:bottom w:val="none" w:sz="0" w:space="0" w:color="auto"/>
            <w:right w:val="none" w:sz="0" w:space="0" w:color="auto"/>
          </w:divBdr>
          <w:divsChild>
            <w:div w:id="27995246">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317078045">
              <w:marLeft w:val="0"/>
              <w:marRight w:val="0"/>
              <w:marTop w:val="0"/>
              <w:marBottom w:val="0"/>
              <w:divBdr>
                <w:top w:val="none" w:sz="0" w:space="0" w:color="auto"/>
                <w:left w:val="none" w:sz="0" w:space="0" w:color="auto"/>
                <w:bottom w:val="none" w:sz="0" w:space="0" w:color="auto"/>
                <w:right w:val="none" w:sz="0" w:space="0" w:color="auto"/>
              </w:divBdr>
            </w:div>
            <w:div w:id="352852609">
              <w:marLeft w:val="0"/>
              <w:marRight w:val="0"/>
              <w:marTop w:val="0"/>
              <w:marBottom w:val="0"/>
              <w:divBdr>
                <w:top w:val="none" w:sz="0" w:space="0" w:color="auto"/>
                <w:left w:val="none" w:sz="0" w:space="0" w:color="auto"/>
                <w:bottom w:val="none" w:sz="0" w:space="0" w:color="auto"/>
                <w:right w:val="none" w:sz="0" w:space="0" w:color="auto"/>
              </w:divBdr>
            </w:div>
            <w:div w:id="473911388">
              <w:marLeft w:val="0"/>
              <w:marRight w:val="0"/>
              <w:marTop w:val="0"/>
              <w:marBottom w:val="0"/>
              <w:divBdr>
                <w:top w:val="none" w:sz="0" w:space="0" w:color="auto"/>
                <w:left w:val="none" w:sz="0" w:space="0" w:color="auto"/>
                <w:bottom w:val="none" w:sz="0" w:space="0" w:color="auto"/>
                <w:right w:val="none" w:sz="0" w:space="0" w:color="auto"/>
              </w:divBdr>
            </w:div>
            <w:div w:id="565338111">
              <w:marLeft w:val="0"/>
              <w:marRight w:val="0"/>
              <w:marTop w:val="0"/>
              <w:marBottom w:val="0"/>
              <w:divBdr>
                <w:top w:val="none" w:sz="0" w:space="0" w:color="auto"/>
                <w:left w:val="none" w:sz="0" w:space="0" w:color="auto"/>
                <w:bottom w:val="none" w:sz="0" w:space="0" w:color="auto"/>
                <w:right w:val="none" w:sz="0" w:space="0" w:color="auto"/>
              </w:divBdr>
            </w:div>
            <w:div w:id="568074487">
              <w:marLeft w:val="0"/>
              <w:marRight w:val="0"/>
              <w:marTop w:val="0"/>
              <w:marBottom w:val="0"/>
              <w:divBdr>
                <w:top w:val="none" w:sz="0" w:space="0" w:color="auto"/>
                <w:left w:val="none" w:sz="0" w:space="0" w:color="auto"/>
                <w:bottom w:val="none" w:sz="0" w:space="0" w:color="auto"/>
                <w:right w:val="none" w:sz="0" w:space="0" w:color="auto"/>
              </w:divBdr>
            </w:div>
            <w:div w:id="679358953">
              <w:marLeft w:val="0"/>
              <w:marRight w:val="0"/>
              <w:marTop w:val="0"/>
              <w:marBottom w:val="0"/>
              <w:divBdr>
                <w:top w:val="none" w:sz="0" w:space="0" w:color="auto"/>
                <w:left w:val="none" w:sz="0" w:space="0" w:color="auto"/>
                <w:bottom w:val="none" w:sz="0" w:space="0" w:color="auto"/>
                <w:right w:val="none" w:sz="0" w:space="0" w:color="auto"/>
              </w:divBdr>
            </w:div>
            <w:div w:id="736316647">
              <w:marLeft w:val="0"/>
              <w:marRight w:val="0"/>
              <w:marTop w:val="0"/>
              <w:marBottom w:val="0"/>
              <w:divBdr>
                <w:top w:val="none" w:sz="0" w:space="0" w:color="auto"/>
                <w:left w:val="none" w:sz="0" w:space="0" w:color="auto"/>
                <w:bottom w:val="none" w:sz="0" w:space="0" w:color="auto"/>
                <w:right w:val="none" w:sz="0" w:space="0" w:color="auto"/>
              </w:divBdr>
            </w:div>
            <w:div w:id="771781889">
              <w:marLeft w:val="0"/>
              <w:marRight w:val="0"/>
              <w:marTop w:val="0"/>
              <w:marBottom w:val="0"/>
              <w:divBdr>
                <w:top w:val="none" w:sz="0" w:space="0" w:color="auto"/>
                <w:left w:val="none" w:sz="0" w:space="0" w:color="auto"/>
                <w:bottom w:val="none" w:sz="0" w:space="0" w:color="auto"/>
                <w:right w:val="none" w:sz="0" w:space="0" w:color="auto"/>
              </w:divBdr>
            </w:div>
            <w:div w:id="802771846">
              <w:marLeft w:val="0"/>
              <w:marRight w:val="0"/>
              <w:marTop w:val="0"/>
              <w:marBottom w:val="0"/>
              <w:divBdr>
                <w:top w:val="none" w:sz="0" w:space="0" w:color="auto"/>
                <w:left w:val="none" w:sz="0" w:space="0" w:color="auto"/>
                <w:bottom w:val="none" w:sz="0" w:space="0" w:color="auto"/>
                <w:right w:val="none" w:sz="0" w:space="0" w:color="auto"/>
              </w:divBdr>
            </w:div>
            <w:div w:id="863176151">
              <w:marLeft w:val="0"/>
              <w:marRight w:val="0"/>
              <w:marTop w:val="0"/>
              <w:marBottom w:val="0"/>
              <w:divBdr>
                <w:top w:val="none" w:sz="0" w:space="0" w:color="auto"/>
                <w:left w:val="none" w:sz="0" w:space="0" w:color="auto"/>
                <w:bottom w:val="none" w:sz="0" w:space="0" w:color="auto"/>
                <w:right w:val="none" w:sz="0" w:space="0" w:color="auto"/>
              </w:divBdr>
            </w:div>
            <w:div w:id="890461893">
              <w:marLeft w:val="0"/>
              <w:marRight w:val="0"/>
              <w:marTop w:val="0"/>
              <w:marBottom w:val="0"/>
              <w:divBdr>
                <w:top w:val="none" w:sz="0" w:space="0" w:color="auto"/>
                <w:left w:val="none" w:sz="0" w:space="0" w:color="auto"/>
                <w:bottom w:val="none" w:sz="0" w:space="0" w:color="auto"/>
                <w:right w:val="none" w:sz="0" w:space="0" w:color="auto"/>
              </w:divBdr>
            </w:div>
            <w:div w:id="893154239">
              <w:marLeft w:val="0"/>
              <w:marRight w:val="0"/>
              <w:marTop w:val="0"/>
              <w:marBottom w:val="0"/>
              <w:divBdr>
                <w:top w:val="none" w:sz="0" w:space="0" w:color="auto"/>
                <w:left w:val="none" w:sz="0" w:space="0" w:color="auto"/>
                <w:bottom w:val="none" w:sz="0" w:space="0" w:color="auto"/>
                <w:right w:val="none" w:sz="0" w:space="0" w:color="auto"/>
              </w:divBdr>
            </w:div>
            <w:div w:id="1020081062">
              <w:marLeft w:val="0"/>
              <w:marRight w:val="0"/>
              <w:marTop w:val="0"/>
              <w:marBottom w:val="0"/>
              <w:divBdr>
                <w:top w:val="none" w:sz="0" w:space="0" w:color="auto"/>
                <w:left w:val="none" w:sz="0" w:space="0" w:color="auto"/>
                <w:bottom w:val="none" w:sz="0" w:space="0" w:color="auto"/>
                <w:right w:val="none" w:sz="0" w:space="0" w:color="auto"/>
              </w:divBdr>
            </w:div>
            <w:div w:id="1083524479">
              <w:marLeft w:val="0"/>
              <w:marRight w:val="0"/>
              <w:marTop w:val="0"/>
              <w:marBottom w:val="0"/>
              <w:divBdr>
                <w:top w:val="none" w:sz="0" w:space="0" w:color="auto"/>
                <w:left w:val="none" w:sz="0" w:space="0" w:color="auto"/>
                <w:bottom w:val="none" w:sz="0" w:space="0" w:color="auto"/>
                <w:right w:val="none" w:sz="0" w:space="0" w:color="auto"/>
              </w:divBdr>
            </w:div>
            <w:div w:id="1109810927">
              <w:marLeft w:val="0"/>
              <w:marRight w:val="0"/>
              <w:marTop w:val="0"/>
              <w:marBottom w:val="0"/>
              <w:divBdr>
                <w:top w:val="none" w:sz="0" w:space="0" w:color="auto"/>
                <w:left w:val="none" w:sz="0" w:space="0" w:color="auto"/>
                <w:bottom w:val="none" w:sz="0" w:space="0" w:color="auto"/>
                <w:right w:val="none" w:sz="0" w:space="0" w:color="auto"/>
              </w:divBdr>
            </w:div>
            <w:div w:id="1285695244">
              <w:marLeft w:val="0"/>
              <w:marRight w:val="0"/>
              <w:marTop w:val="0"/>
              <w:marBottom w:val="0"/>
              <w:divBdr>
                <w:top w:val="none" w:sz="0" w:space="0" w:color="auto"/>
                <w:left w:val="none" w:sz="0" w:space="0" w:color="auto"/>
                <w:bottom w:val="none" w:sz="0" w:space="0" w:color="auto"/>
                <w:right w:val="none" w:sz="0" w:space="0" w:color="auto"/>
              </w:divBdr>
            </w:div>
            <w:div w:id="1304042894">
              <w:marLeft w:val="0"/>
              <w:marRight w:val="0"/>
              <w:marTop w:val="0"/>
              <w:marBottom w:val="0"/>
              <w:divBdr>
                <w:top w:val="none" w:sz="0" w:space="0" w:color="auto"/>
                <w:left w:val="none" w:sz="0" w:space="0" w:color="auto"/>
                <w:bottom w:val="none" w:sz="0" w:space="0" w:color="auto"/>
                <w:right w:val="none" w:sz="0" w:space="0" w:color="auto"/>
              </w:divBdr>
            </w:div>
            <w:div w:id="1326275685">
              <w:marLeft w:val="0"/>
              <w:marRight w:val="0"/>
              <w:marTop w:val="0"/>
              <w:marBottom w:val="0"/>
              <w:divBdr>
                <w:top w:val="none" w:sz="0" w:space="0" w:color="auto"/>
                <w:left w:val="none" w:sz="0" w:space="0" w:color="auto"/>
                <w:bottom w:val="none" w:sz="0" w:space="0" w:color="auto"/>
                <w:right w:val="none" w:sz="0" w:space="0" w:color="auto"/>
              </w:divBdr>
            </w:div>
            <w:div w:id="1377967378">
              <w:marLeft w:val="0"/>
              <w:marRight w:val="0"/>
              <w:marTop w:val="0"/>
              <w:marBottom w:val="0"/>
              <w:divBdr>
                <w:top w:val="none" w:sz="0" w:space="0" w:color="auto"/>
                <w:left w:val="none" w:sz="0" w:space="0" w:color="auto"/>
                <w:bottom w:val="none" w:sz="0" w:space="0" w:color="auto"/>
                <w:right w:val="none" w:sz="0" w:space="0" w:color="auto"/>
              </w:divBdr>
            </w:div>
            <w:div w:id="1427924051">
              <w:marLeft w:val="0"/>
              <w:marRight w:val="0"/>
              <w:marTop w:val="0"/>
              <w:marBottom w:val="0"/>
              <w:divBdr>
                <w:top w:val="none" w:sz="0" w:space="0" w:color="auto"/>
                <w:left w:val="none" w:sz="0" w:space="0" w:color="auto"/>
                <w:bottom w:val="none" w:sz="0" w:space="0" w:color="auto"/>
                <w:right w:val="none" w:sz="0" w:space="0" w:color="auto"/>
              </w:divBdr>
            </w:div>
            <w:div w:id="1455250698">
              <w:marLeft w:val="0"/>
              <w:marRight w:val="0"/>
              <w:marTop w:val="0"/>
              <w:marBottom w:val="0"/>
              <w:divBdr>
                <w:top w:val="none" w:sz="0" w:space="0" w:color="auto"/>
                <w:left w:val="none" w:sz="0" w:space="0" w:color="auto"/>
                <w:bottom w:val="none" w:sz="0" w:space="0" w:color="auto"/>
                <w:right w:val="none" w:sz="0" w:space="0" w:color="auto"/>
              </w:divBdr>
            </w:div>
            <w:div w:id="1486817896">
              <w:marLeft w:val="0"/>
              <w:marRight w:val="0"/>
              <w:marTop w:val="0"/>
              <w:marBottom w:val="0"/>
              <w:divBdr>
                <w:top w:val="none" w:sz="0" w:space="0" w:color="auto"/>
                <w:left w:val="none" w:sz="0" w:space="0" w:color="auto"/>
                <w:bottom w:val="none" w:sz="0" w:space="0" w:color="auto"/>
                <w:right w:val="none" w:sz="0" w:space="0" w:color="auto"/>
              </w:divBdr>
            </w:div>
            <w:div w:id="1488473098">
              <w:marLeft w:val="0"/>
              <w:marRight w:val="0"/>
              <w:marTop w:val="0"/>
              <w:marBottom w:val="0"/>
              <w:divBdr>
                <w:top w:val="none" w:sz="0" w:space="0" w:color="auto"/>
                <w:left w:val="none" w:sz="0" w:space="0" w:color="auto"/>
                <w:bottom w:val="none" w:sz="0" w:space="0" w:color="auto"/>
                <w:right w:val="none" w:sz="0" w:space="0" w:color="auto"/>
              </w:divBdr>
            </w:div>
            <w:div w:id="1491015898">
              <w:marLeft w:val="0"/>
              <w:marRight w:val="0"/>
              <w:marTop w:val="0"/>
              <w:marBottom w:val="0"/>
              <w:divBdr>
                <w:top w:val="none" w:sz="0" w:space="0" w:color="auto"/>
                <w:left w:val="none" w:sz="0" w:space="0" w:color="auto"/>
                <w:bottom w:val="none" w:sz="0" w:space="0" w:color="auto"/>
                <w:right w:val="none" w:sz="0" w:space="0" w:color="auto"/>
              </w:divBdr>
            </w:div>
            <w:div w:id="1500079886">
              <w:marLeft w:val="0"/>
              <w:marRight w:val="0"/>
              <w:marTop w:val="0"/>
              <w:marBottom w:val="0"/>
              <w:divBdr>
                <w:top w:val="none" w:sz="0" w:space="0" w:color="auto"/>
                <w:left w:val="none" w:sz="0" w:space="0" w:color="auto"/>
                <w:bottom w:val="none" w:sz="0" w:space="0" w:color="auto"/>
                <w:right w:val="none" w:sz="0" w:space="0" w:color="auto"/>
              </w:divBdr>
            </w:div>
            <w:div w:id="1611929375">
              <w:marLeft w:val="0"/>
              <w:marRight w:val="0"/>
              <w:marTop w:val="0"/>
              <w:marBottom w:val="0"/>
              <w:divBdr>
                <w:top w:val="none" w:sz="0" w:space="0" w:color="auto"/>
                <w:left w:val="none" w:sz="0" w:space="0" w:color="auto"/>
                <w:bottom w:val="none" w:sz="0" w:space="0" w:color="auto"/>
                <w:right w:val="none" w:sz="0" w:space="0" w:color="auto"/>
              </w:divBdr>
            </w:div>
            <w:div w:id="1621839350">
              <w:marLeft w:val="0"/>
              <w:marRight w:val="0"/>
              <w:marTop w:val="0"/>
              <w:marBottom w:val="0"/>
              <w:divBdr>
                <w:top w:val="none" w:sz="0" w:space="0" w:color="auto"/>
                <w:left w:val="none" w:sz="0" w:space="0" w:color="auto"/>
                <w:bottom w:val="none" w:sz="0" w:space="0" w:color="auto"/>
                <w:right w:val="none" w:sz="0" w:space="0" w:color="auto"/>
              </w:divBdr>
            </w:div>
            <w:div w:id="1638292700">
              <w:marLeft w:val="0"/>
              <w:marRight w:val="0"/>
              <w:marTop w:val="0"/>
              <w:marBottom w:val="0"/>
              <w:divBdr>
                <w:top w:val="none" w:sz="0" w:space="0" w:color="auto"/>
                <w:left w:val="none" w:sz="0" w:space="0" w:color="auto"/>
                <w:bottom w:val="none" w:sz="0" w:space="0" w:color="auto"/>
                <w:right w:val="none" w:sz="0" w:space="0" w:color="auto"/>
              </w:divBdr>
            </w:div>
            <w:div w:id="1723598647">
              <w:marLeft w:val="0"/>
              <w:marRight w:val="0"/>
              <w:marTop w:val="0"/>
              <w:marBottom w:val="0"/>
              <w:divBdr>
                <w:top w:val="none" w:sz="0" w:space="0" w:color="auto"/>
                <w:left w:val="none" w:sz="0" w:space="0" w:color="auto"/>
                <w:bottom w:val="none" w:sz="0" w:space="0" w:color="auto"/>
                <w:right w:val="none" w:sz="0" w:space="0" w:color="auto"/>
              </w:divBdr>
            </w:div>
            <w:div w:id="1741782137">
              <w:marLeft w:val="0"/>
              <w:marRight w:val="0"/>
              <w:marTop w:val="0"/>
              <w:marBottom w:val="0"/>
              <w:divBdr>
                <w:top w:val="none" w:sz="0" w:space="0" w:color="auto"/>
                <w:left w:val="none" w:sz="0" w:space="0" w:color="auto"/>
                <w:bottom w:val="none" w:sz="0" w:space="0" w:color="auto"/>
                <w:right w:val="none" w:sz="0" w:space="0" w:color="auto"/>
              </w:divBdr>
            </w:div>
            <w:div w:id="1769815477">
              <w:marLeft w:val="0"/>
              <w:marRight w:val="0"/>
              <w:marTop w:val="0"/>
              <w:marBottom w:val="0"/>
              <w:divBdr>
                <w:top w:val="none" w:sz="0" w:space="0" w:color="auto"/>
                <w:left w:val="none" w:sz="0" w:space="0" w:color="auto"/>
                <w:bottom w:val="none" w:sz="0" w:space="0" w:color="auto"/>
                <w:right w:val="none" w:sz="0" w:space="0" w:color="auto"/>
              </w:divBdr>
            </w:div>
            <w:div w:id="1871264220">
              <w:marLeft w:val="0"/>
              <w:marRight w:val="0"/>
              <w:marTop w:val="0"/>
              <w:marBottom w:val="0"/>
              <w:divBdr>
                <w:top w:val="none" w:sz="0" w:space="0" w:color="auto"/>
                <w:left w:val="none" w:sz="0" w:space="0" w:color="auto"/>
                <w:bottom w:val="none" w:sz="0" w:space="0" w:color="auto"/>
                <w:right w:val="none" w:sz="0" w:space="0" w:color="auto"/>
              </w:divBdr>
            </w:div>
            <w:div w:id="1926920362">
              <w:marLeft w:val="0"/>
              <w:marRight w:val="0"/>
              <w:marTop w:val="0"/>
              <w:marBottom w:val="0"/>
              <w:divBdr>
                <w:top w:val="none" w:sz="0" w:space="0" w:color="auto"/>
                <w:left w:val="none" w:sz="0" w:space="0" w:color="auto"/>
                <w:bottom w:val="none" w:sz="0" w:space="0" w:color="auto"/>
                <w:right w:val="none" w:sz="0" w:space="0" w:color="auto"/>
              </w:divBdr>
            </w:div>
            <w:div w:id="1978796514">
              <w:marLeft w:val="0"/>
              <w:marRight w:val="0"/>
              <w:marTop w:val="0"/>
              <w:marBottom w:val="0"/>
              <w:divBdr>
                <w:top w:val="none" w:sz="0" w:space="0" w:color="auto"/>
                <w:left w:val="none" w:sz="0" w:space="0" w:color="auto"/>
                <w:bottom w:val="none" w:sz="0" w:space="0" w:color="auto"/>
                <w:right w:val="none" w:sz="0" w:space="0" w:color="auto"/>
              </w:divBdr>
            </w:div>
            <w:div w:id="2057117132">
              <w:marLeft w:val="0"/>
              <w:marRight w:val="0"/>
              <w:marTop w:val="0"/>
              <w:marBottom w:val="0"/>
              <w:divBdr>
                <w:top w:val="none" w:sz="0" w:space="0" w:color="auto"/>
                <w:left w:val="none" w:sz="0" w:space="0" w:color="auto"/>
                <w:bottom w:val="none" w:sz="0" w:space="0" w:color="auto"/>
                <w:right w:val="none" w:sz="0" w:space="0" w:color="auto"/>
              </w:divBdr>
            </w:div>
            <w:div w:id="2127499567">
              <w:marLeft w:val="0"/>
              <w:marRight w:val="0"/>
              <w:marTop w:val="0"/>
              <w:marBottom w:val="0"/>
              <w:divBdr>
                <w:top w:val="none" w:sz="0" w:space="0" w:color="auto"/>
                <w:left w:val="none" w:sz="0" w:space="0" w:color="auto"/>
                <w:bottom w:val="none" w:sz="0" w:space="0" w:color="auto"/>
                <w:right w:val="none" w:sz="0" w:space="0" w:color="auto"/>
              </w:divBdr>
            </w:div>
            <w:div w:id="2132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2994">
      <w:bodyDiv w:val="1"/>
      <w:marLeft w:val="0"/>
      <w:marRight w:val="0"/>
      <w:marTop w:val="0"/>
      <w:marBottom w:val="0"/>
      <w:divBdr>
        <w:top w:val="none" w:sz="0" w:space="0" w:color="auto"/>
        <w:left w:val="none" w:sz="0" w:space="0" w:color="auto"/>
        <w:bottom w:val="none" w:sz="0" w:space="0" w:color="auto"/>
        <w:right w:val="none" w:sz="0" w:space="0" w:color="auto"/>
      </w:divBdr>
    </w:div>
    <w:div w:id="1474249349">
      <w:bodyDiv w:val="1"/>
      <w:marLeft w:val="0"/>
      <w:marRight w:val="0"/>
      <w:marTop w:val="0"/>
      <w:marBottom w:val="0"/>
      <w:divBdr>
        <w:top w:val="none" w:sz="0" w:space="0" w:color="auto"/>
        <w:left w:val="none" w:sz="0" w:space="0" w:color="auto"/>
        <w:bottom w:val="none" w:sz="0" w:space="0" w:color="auto"/>
        <w:right w:val="none" w:sz="0" w:space="0" w:color="auto"/>
      </w:divBdr>
      <w:divsChild>
        <w:div w:id="2020696470">
          <w:marLeft w:val="0"/>
          <w:marRight w:val="0"/>
          <w:marTop w:val="0"/>
          <w:marBottom w:val="0"/>
          <w:divBdr>
            <w:top w:val="none" w:sz="0" w:space="0" w:color="auto"/>
            <w:left w:val="none" w:sz="0" w:space="0" w:color="auto"/>
            <w:bottom w:val="none" w:sz="0" w:space="0" w:color="auto"/>
            <w:right w:val="none" w:sz="0" w:space="0" w:color="auto"/>
          </w:divBdr>
          <w:divsChild>
            <w:div w:id="5324629">
              <w:marLeft w:val="0"/>
              <w:marRight w:val="0"/>
              <w:marTop w:val="0"/>
              <w:marBottom w:val="0"/>
              <w:divBdr>
                <w:top w:val="none" w:sz="0" w:space="0" w:color="auto"/>
                <w:left w:val="none" w:sz="0" w:space="0" w:color="auto"/>
                <w:bottom w:val="none" w:sz="0" w:space="0" w:color="auto"/>
                <w:right w:val="none" w:sz="0" w:space="0" w:color="auto"/>
              </w:divBdr>
            </w:div>
            <w:div w:id="6710416">
              <w:marLeft w:val="0"/>
              <w:marRight w:val="0"/>
              <w:marTop w:val="0"/>
              <w:marBottom w:val="0"/>
              <w:divBdr>
                <w:top w:val="none" w:sz="0" w:space="0" w:color="auto"/>
                <w:left w:val="none" w:sz="0" w:space="0" w:color="auto"/>
                <w:bottom w:val="none" w:sz="0" w:space="0" w:color="auto"/>
                <w:right w:val="none" w:sz="0" w:space="0" w:color="auto"/>
              </w:divBdr>
            </w:div>
            <w:div w:id="52434752">
              <w:marLeft w:val="0"/>
              <w:marRight w:val="0"/>
              <w:marTop w:val="0"/>
              <w:marBottom w:val="0"/>
              <w:divBdr>
                <w:top w:val="none" w:sz="0" w:space="0" w:color="auto"/>
                <w:left w:val="none" w:sz="0" w:space="0" w:color="auto"/>
                <w:bottom w:val="none" w:sz="0" w:space="0" w:color="auto"/>
                <w:right w:val="none" w:sz="0" w:space="0" w:color="auto"/>
              </w:divBdr>
            </w:div>
            <w:div w:id="57241620">
              <w:marLeft w:val="0"/>
              <w:marRight w:val="0"/>
              <w:marTop w:val="0"/>
              <w:marBottom w:val="0"/>
              <w:divBdr>
                <w:top w:val="none" w:sz="0" w:space="0" w:color="auto"/>
                <w:left w:val="none" w:sz="0" w:space="0" w:color="auto"/>
                <w:bottom w:val="none" w:sz="0" w:space="0" w:color="auto"/>
                <w:right w:val="none" w:sz="0" w:space="0" w:color="auto"/>
              </w:divBdr>
            </w:div>
            <w:div w:id="57632082">
              <w:marLeft w:val="0"/>
              <w:marRight w:val="0"/>
              <w:marTop w:val="0"/>
              <w:marBottom w:val="0"/>
              <w:divBdr>
                <w:top w:val="none" w:sz="0" w:space="0" w:color="auto"/>
                <w:left w:val="none" w:sz="0" w:space="0" w:color="auto"/>
                <w:bottom w:val="none" w:sz="0" w:space="0" w:color="auto"/>
                <w:right w:val="none" w:sz="0" w:space="0" w:color="auto"/>
              </w:divBdr>
            </w:div>
            <w:div w:id="122310049">
              <w:marLeft w:val="0"/>
              <w:marRight w:val="0"/>
              <w:marTop w:val="0"/>
              <w:marBottom w:val="0"/>
              <w:divBdr>
                <w:top w:val="none" w:sz="0" w:space="0" w:color="auto"/>
                <w:left w:val="none" w:sz="0" w:space="0" w:color="auto"/>
                <w:bottom w:val="none" w:sz="0" w:space="0" w:color="auto"/>
                <w:right w:val="none" w:sz="0" w:space="0" w:color="auto"/>
              </w:divBdr>
            </w:div>
            <w:div w:id="135027022">
              <w:marLeft w:val="0"/>
              <w:marRight w:val="0"/>
              <w:marTop w:val="0"/>
              <w:marBottom w:val="0"/>
              <w:divBdr>
                <w:top w:val="none" w:sz="0" w:space="0" w:color="auto"/>
                <w:left w:val="none" w:sz="0" w:space="0" w:color="auto"/>
                <w:bottom w:val="none" w:sz="0" w:space="0" w:color="auto"/>
                <w:right w:val="none" w:sz="0" w:space="0" w:color="auto"/>
              </w:divBdr>
            </w:div>
            <w:div w:id="295528153">
              <w:marLeft w:val="0"/>
              <w:marRight w:val="0"/>
              <w:marTop w:val="0"/>
              <w:marBottom w:val="0"/>
              <w:divBdr>
                <w:top w:val="none" w:sz="0" w:space="0" w:color="auto"/>
                <w:left w:val="none" w:sz="0" w:space="0" w:color="auto"/>
                <w:bottom w:val="none" w:sz="0" w:space="0" w:color="auto"/>
                <w:right w:val="none" w:sz="0" w:space="0" w:color="auto"/>
              </w:divBdr>
            </w:div>
            <w:div w:id="343286036">
              <w:marLeft w:val="0"/>
              <w:marRight w:val="0"/>
              <w:marTop w:val="0"/>
              <w:marBottom w:val="0"/>
              <w:divBdr>
                <w:top w:val="none" w:sz="0" w:space="0" w:color="auto"/>
                <w:left w:val="none" w:sz="0" w:space="0" w:color="auto"/>
                <w:bottom w:val="none" w:sz="0" w:space="0" w:color="auto"/>
                <w:right w:val="none" w:sz="0" w:space="0" w:color="auto"/>
              </w:divBdr>
            </w:div>
            <w:div w:id="382563554">
              <w:marLeft w:val="0"/>
              <w:marRight w:val="0"/>
              <w:marTop w:val="0"/>
              <w:marBottom w:val="0"/>
              <w:divBdr>
                <w:top w:val="none" w:sz="0" w:space="0" w:color="auto"/>
                <w:left w:val="none" w:sz="0" w:space="0" w:color="auto"/>
                <w:bottom w:val="none" w:sz="0" w:space="0" w:color="auto"/>
                <w:right w:val="none" w:sz="0" w:space="0" w:color="auto"/>
              </w:divBdr>
            </w:div>
            <w:div w:id="414012242">
              <w:marLeft w:val="0"/>
              <w:marRight w:val="0"/>
              <w:marTop w:val="0"/>
              <w:marBottom w:val="0"/>
              <w:divBdr>
                <w:top w:val="none" w:sz="0" w:space="0" w:color="auto"/>
                <w:left w:val="none" w:sz="0" w:space="0" w:color="auto"/>
                <w:bottom w:val="none" w:sz="0" w:space="0" w:color="auto"/>
                <w:right w:val="none" w:sz="0" w:space="0" w:color="auto"/>
              </w:divBdr>
            </w:div>
            <w:div w:id="444230319">
              <w:marLeft w:val="0"/>
              <w:marRight w:val="0"/>
              <w:marTop w:val="0"/>
              <w:marBottom w:val="0"/>
              <w:divBdr>
                <w:top w:val="none" w:sz="0" w:space="0" w:color="auto"/>
                <w:left w:val="none" w:sz="0" w:space="0" w:color="auto"/>
                <w:bottom w:val="none" w:sz="0" w:space="0" w:color="auto"/>
                <w:right w:val="none" w:sz="0" w:space="0" w:color="auto"/>
              </w:divBdr>
            </w:div>
            <w:div w:id="444426091">
              <w:marLeft w:val="0"/>
              <w:marRight w:val="0"/>
              <w:marTop w:val="0"/>
              <w:marBottom w:val="0"/>
              <w:divBdr>
                <w:top w:val="none" w:sz="0" w:space="0" w:color="auto"/>
                <w:left w:val="none" w:sz="0" w:space="0" w:color="auto"/>
                <w:bottom w:val="none" w:sz="0" w:space="0" w:color="auto"/>
                <w:right w:val="none" w:sz="0" w:space="0" w:color="auto"/>
              </w:divBdr>
            </w:div>
            <w:div w:id="523787734">
              <w:marLeft w:val="0"/>
              <w:marRight w:val="0"/>
              <w:marTop w:val="0"/>
              <w:marBottom w:val="0"/>
              <w:divBdr>
                <w:top w:val="none" w:sz="0" w:space="0" w:color="auto"/>
                <w:left w:val="none" w:sz="0" w:space="0" w:color="auto"/>
                <w:bottom w:val="none" w:sz="0" w:space="0" w:color="auto"/>
                <w:right w:val="none" w:sz="0" w:space="0" w:color="auto"/>
              </w:divBdr>
            </w:div>
            <w:div w:id="554705082">
              <w:marLeft w:val="0"/>
              <w:marRight w:val="0"/>
              <w:marTop w:val="0"/>
              <w:marBottom w:val="0"/>
              <w:divBdr>
                <w:top w:val="none" w:sz="0" w:space="0" w:color="auto"/>
                <w:left w:val="none" w:sz="0" w:space="0" w:color="auto"/>
                <w:bottom w:val="none" w:sz="0" w:space="0" w:color="auto"/>
                <w:right w:val="none" w:sz="0" w:space="0" w:color="auto"/>
              </w:divBdr>
            </w:div>
            <w:div w:id="663162250">
              <w:marLeft w:val="0"/>
              <w:marRight w:val="0"/>
              <w:marTop w:val="0"/>
              <w:marBottom w:val="0"/>
              <w:divBdr>
                <w:top w:val="none" w:sz="0" w:space="0" w:color="auto"/>
                <w:left w:val="none" w:sz="0" w:space="0" w:color="auto"/>
                <w:bottom w:val="none" w:sz="0" w:space="0" w:color="auto"/>
                <w:right w:val="none" w:sz="0" w:space="0" w:color="auto"/>
              </w:divBdr>
            </w:div>
            <w:div w:id="723336959">
              <w:marLeft w:val="0"/>
              <w:marRight w:val="0"/>
              <w:marTop w:val="0"/>
              <w:marBottom w:val="0"/>
              <w:divBdr>
                <w:top w:val="none" w:sz="0" w:space="0" w:color="auto"/>
                <w:left w:val="none" w:sz="0" w:space="0" w:color="auto"/>
                <w:bottom w:val="none" w:sz="0" w:space="0" w:color="auto"/>
                <w:right w:val="none" w:sz="0" w:space="0" w:color="auto"/>
              </w:divBdr>
            </w:div>
            <w:div w:id="780415944">
              <w:marLeft w:val="0"/>
              <w:marRight w:val="0"/>
              <w:marTop w:val="0"/>
              <w:marBottom w:val="0"/>
              <w:divBdr>
                <w:top w:val="none" w:sz="0" w:space="0" w:color="auto"/>
                <w:left w:val="none" w:sz="0" w:space="0" w:color="auto"/>
                <w:bottom w:val="none" w:sz="0" w:space="0" w:color="auto"/>
                <w:right w:val="none" w:sz="0" w:space="0" w:color="auto"/>
              </w:divBdr>
            </w:div>
            <w:div w:id="852037146">
              <w:marLeft w:val="0"/>
              <w:marRight w:val="0"/>
              <w:marTop w:val="0"/>
              <w:marBottom w:val="0"/>
              <w:divBdr>
                <w:top w:val="none" w:sz="0" w:space="0" w:color="auto"/>
                <w:left w:val="none" w:sz="0" w:space="0" w:color="auto"/>
                <w:bottom w:val="none" w:sz="0" w:space="0" w:color="auto"/>
                <w:right w:val="none" w:sz="0" w:space="0" w:color="auto"/>
              </w:divBdr>
            </w:div>
            <w:div w:id="892498609">
              <w:marLeft w:val="0"/>
              <w:marRight w:val="0"/>
              <w:marTop w:val="0"/>
              <w:marBottom w:val="0"/>
              <w:divBdr>
                <w:top w:val="none" w:sz="0" w:space="0" w:color="auto"/>
                <w:left w:val="none" w:sz="0" w:space="0" w:color="auto"/>
                <w:bottom w:val="none" w:sz="0" w:space="0" w:color="auto"/>
                <w:right w:val="none" w:sz="0" w:space="0" w:color="auto"/>
              </w:divBdr>
            </w:div>
            <w:div w:id="945846497">
              <w:marLeft w:val="0"/>
              <w:marRight w:val="0"/>
              <w:marTop w:val="0"/>
              <w:marBottom w:val="0"/>
              <w:divBdr>
                <w:top w:val="none" w:sz="0" w:space="0" w:color="auto"/>
                <w:left w:val="none" w:sz="0" w:space="0" w:color="auto"/>
                <w:bottom w:val="none" w:sz="0" w:space="0" w:color="auto"/>
                <w:right w:val="none" w:sz="0" w:space="0" w:color="auto"/>
              </w:divBdr>
            </w:div>
            <w:div w:id="959188252">
              <w:marLeft w:val="0"/>
              <w:marRight w:val="0"/>
              <w:marTop w:val="0"/>
              <w:marBottom w:val="0"/>
              <w:divBdr>
                <w:top w:val="none" w:sz="0" w:space="0" w:color="auto"/>
                <w:left w:val="none" w:sz="0" w:space="0" w:color="auto"/>
                <w:bottom w:val="none" w:sz="0" w:space="0" w:color="auto"/>
                <w:right w:val="none" w:sz="0" w:space="0" w:color="auto"/>
              </w:divBdr>
            </w:div>
            <w:div w:id="977613360">
              <w:marLeft w:val="0"/>
              <w:marRight w:val="0"/>
              <w:marTop w:val="0"/>
              <w:marBottom w:val="0"/>
              <w:divBdr>
                <w:top w:val="none" w:sz="0" w:space="0" w:color="auto"/>
                <w:left w:val="none" w:sz="0" w:space="0" w:color="auto"/>
                <w:bottom w:val="none" w:sz="0" w:space="0" w:color="auto"/>
                <w:right w:val="none" w:sz="0" w:space="0" w:color="auto"/>
              </w:divBdr>
            </w:div>
            <w:div w:id="988099963">
              <w:marLeft w:val="0"/>
              <w:marRight w:val="0"/>
              <w:marTop w:val="0"/>
              <w:marBottom w:val="0"/>
              <w:divBdr>
                <w:top w:val="none" w:sz="0" w:space="0" w:color="auto"/>
                <w:left w:val="none" w:sz="0" w:space="0" w:color="auto"/>
                <w:bottom w:val="none" w:sz="0" w:space="0" w:color="auto"/>
                <w:right w:val="none" w:sz="0" w:space="0" w:color="auto"/>
              </w:divBdr>
            </w:div>
            <w:div w:id="1087922496">
              <w:marLeft w:val="0"/>
              <w:marRight w:val="0"/>
              <w:marTop w:val="0"/>
              <w:marBottom w:val="0"/>
              <w:divBdr>
                <w:top w:val="none" w:sz="0" w:space="0" w:color="auto"/>
                <w:left w:val="none" w:sz="0" w:space="0" w:color="auto"/>
                <w:bottom w:val="none" w:sz="0" w:space="0" w:color="auto"/>
                <w:right w:val="none" w:sz="0" w:space="0" w:color="auto"/>
              </w:divBdr>
            </w:div>
            <w:div w:id="1169976983">
              <w:marLeft w:val="0"/>
              <w:marRight w:val="0"/>
              <w:marTop w:val="0"/>
              <w:marBottom w:val="0"/>
              <w:divBdr>
                <w:top w:val="none" w:sz="0" w:space="0" w:color="auto"/>
                <w:left w:val="none" w:sz="0" w:space="0" w:color="auto"/>
                <w:bottom w:val="none" w:sz="0" w:space="0" w:color="auto"/>
                <w:right w:val="none" w:sz="0" w:space="0" w:color="auto"/>
              </w:divBdr>
            </w:div>
            <w:div w:id="1217624791">
              <w:marLeft w:val="0"/>
              <w:marRight w:val="0"/>
              <w:marTop w:val="0"/>
              <w:marBottom w:val="0"/>
              <w:divBdr>
                <w:top w:val="none" w:sz="0" w:space="0" w:color="auto"/>
                <w:left w:val="none" w:sz="0" w:space="0" w:color="auto"/>
                <w:bottom w:val="none" w:sz="0" w:space="0" w:color="auto"/>
                <w:right w:val="none" w:sz="0" w:space="0" w:color="auto"/>
              </w:divBdr>
            </w:div>
            <w:div w:id="1225482812">
              <w:marLeft w:val="0"/>
              <w:marRight w:val="0"/>
              <w:marTop w:val="0"/>
              <w:marBottom w:val="0"/>
              <w:divBdr>
                <w:top w:val="none" w:sz="0" w:space="0" w:color="auto"/>
                <w:left w:val="none" w:sz="0" w:space="0" w:color="auto"/>
                <w:bottom w:val="none" w:sz="0" w:space="0" w:color="auto"/>
                <w:right w:val="none" w:sz="0" w:space="0" w:color="auto"/>
              </w:divBdr>
            </w:div>
            <w:div w:id="1225988449">
              <w:marLeft w:val="0"/>
              <w:marRight w:val="0"/>
              <w:marTop w:val="0"/>
              <w:marBottom w:val="0"/>
              <w:divBdr>
                <w:top w:val="none" w:sz="0" w:space="0" w:color="auto"/>
                <w:left w:val="none" w:sz="0" w:space="0" w:color="auto"/>
                <w:bottom w:val="none" w:sz="0" w:space="0" w:color="auto"/>
                <w:right w:val="none" w:sz="0" w:space="0" w:color="auto"/>
              </w:divBdr>
            </w:div>
            <w:div w:id="1338771354">
              <w:marLeft w:val="0"/>
              <w:marRight w:val="0"/>
              <w:marTop w:val="0"/>
              <w:marBottom w:val="0"/>
              <w:divBdr>
                <w:top w:val="none" w:sz="0" w:space="0" w:color="auto"/>
                <w:left w:val="none" w:sz="0" w:space="0" w:color="auto"/>
                <w:bottom w:val="none" w:sz="0" w:space="0" w:color="auto"/>
                <w:right w:val="none" w:sz="0" w:space="0" w:color="auto"/>
              </w:divBdr>
            </w:div>
            <w:div w:id="1510946714">
              <w:marLeft w:val="0"/>
              <w:marRight w:val="0"/>
              <w:marTop w:val="0"/>
              <w:marBottom w:val="0"/>
              <w:divBdr>
                <w:top w:val="none" w:sz="0" w:space="0" w:color="auto"/>
                <w:left w:val="none" w:sz="0" w:space="0" w:color="auto"/>
                <w:bottom w:val="none" w:sz="0" w:space="0" w:color="auto"/>
                <w:right w:val="none" w:sz="0" w:space="0" w:color="auto"/>
              </w:divBdr>
            </w:div>
            <w:div w:id="1597786544">
              <w:marLeft w:val="0"/>
              <w:marRight w:val="0"/>
              <w:marTop w:val="0"/>
              <w:marBottom w:val="0"/>
              <w:divBdr>
                <w:top w:val="none" w:sz="0" w:space="0" w:color="auto"/>
                <w:left w:val="none" w:sz="0" w:space="0" w:color="auto"/>
                <w:bottom w:val="none" w:sz="0" w:space="0" w:color="auto"/>
                <w:right w:val="none" w:sz="0" w:space="0" w:color="auto"/>
              </w:divBdr>
            </w:div>
            <w:div w:id="1698848783">
              <w:marLeft w:val="0"/>
              <w:marRight w:val="0"/>
              <w:marTop w:val="0"/>
              <w:marBottom w:val="0"/>
              <w:divBdr>
                <w:top w:val="none" w:sz="0" w:space="0" w:color="auto"/>
                <w:left w:val="none" w:sz="0" w:space="0" w:color="auto"/>
                <w:bottom w:val="none" w:sz="0" w:space="0" w:color="auto"/>
                <w:right w:val="none" w:sz="0" w:space="0" w:color="auto"/>
              </w:divBdr>
            </w:div>
            <w:div w:id="1868516789">
              <w:marLeft w:val="0"/>
              <w:marRight w:val="0"/>
              <w:marTop w:val="0"/>
              <w:marBottom w:val="0"/>
              <w:divBdr>
                <w:top w:val="none" w:sz="0" w:space="0" w:color="auto"/>
                <w:left w:val="none" w:sz="0" w:space="0" w:color="auto"/>
                <w:bottom w:val="none" w:sz="0" w:space="0" w:color="auto"/>
                <w:right w:val="none" w:sz="0" w:space="0" w:color="auto"/>
              </w:divBdr>
            </w:div>
            <w:div w:id="1910647264">
              <w:marLeft w:val="0"/>
              <w:marRight w:val="0"/>
              <w:marTop w:val="0"/>
              <w:marBottom w:val="0"/>
              <w:divBdr>
                <w:top w:val="none" w:sz="0" w:space="0" w:color="auto"/>
                <w:left w:val="none" w:sz="0" w:space="0" w:color="auto"/>
                <w:bottom w:val="none" w:sz="0" w:space="0" w:color="auto"/>
                <w:right w:val="none" w:sz="0" w:space="0" w:color="auto"/>
              </w:divBdr>
            </w:div>
            <w:div w:id="2106417098">
              <w:marLeft w:val="0"/>
              <w:marRight w:val="0"/>
              <w:marTop w:val="0"/>
              <w:marBottom w:val="0"/>
              <w:divBdr>
                <w:top w:val="none" w:sz="0" w:space="0" w:color="auto"/>
                <w:left w:val="none" w:sz="0" w:space="0" w:color="auto"/>
                <w:bottom w:val="none" w:sz="0" w:space="0" w:color="auto"/>
                <w:right w:val="none" w:sz="0" w:space="0" w:color="auto"/>
              </w:divBdr>
            </w:div>
            <w:div w:id="21256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703">
      <w:bodyDiv w:val="1"/>
      <w:marLeft w:val="0"/>
      <w:marRight w:val="0"/>
      <w:marTop w:val="0"/>
      <w:marBottom w:val="0"/>
      <w:divBdr>
        <w:top w:val="none" w:sz="0" w:space="0" w:color="auto"/>
        <w:left w:val="none" w:sz="0" w:space="0" w:color="auto"/>
        <w:bottom w:val="none" w:sz="0" w:space="0" w:color="auto"/>
        <w:right w:val="none" w:sz="0" w:space="0" w:color="auto"/>
      </w:divBdr>
    </w:div>
    <w:div w:id="1556352207">
      <w:bodyDiv w:val="1"/>
      <w:marLeft w:val="0"/>
      <w:marRight w:val="0"/>
      <w:marTop w:val="0"/>
      <w:marBottom w:val="0"/>
      <w:divBdr>
        <w:top w:val="none" w:sz="0" w:space="0" w:color="auto"/>
        <w:left w:val="none" w:sz="0" w:space="0" w:color="auto"/>
        <w:bottom w:val="none" w:sz="0" w:space="0" w:color="auto"/>
        <w:right w:val="none" w:sz="0" w:space="0" w:color="auto"/>
      </w:divBdr>
    </w:div>
    <w:div w:id="1608276178">
      <w:bodyDiv w:val="1"/>
      <w:marLeft w:val="0"/>
      <w:marRight w:val="0"/>
      <w:marTop w:val="0"/>
      <w:marBottom w:val="0"/>
      <w:divBdr>
        <w:top w:val="none" w:sz="0" w:space="0" w:color="auto"/>
        <w:left w:val="none" w:sz="0" w:space="0" w:color="auto"/>
        <w:bottom w:val="none" w:sz="0" w:space="0" w:color="auto"/>
        <w:right w:val="none" w:sz="0" w:space="0" w:color="auto"/>
      </w:divBdr>
    </w:div>
    <w:div w:id="1615821533">
      <w:bodyDiv w:val="1"/>
      <w:marLeft w:val="0"/>
      <w:marRight w:val="0"/>
      <w:marTop w:val="0"/>
      <w:marBottom w:val="0"/>
      <w:divBdr>
        <w:top w:val="none" w:sz="0" w:space="0" w:color="auto"/>
        <w:left w:val="none" w:sz="0" w:space="0" w:color="auto"/>
        <w:bottom w:val="none" w:sz="0" w:space="0" w:color="auto"/>
        <w:right w:val="none" w:sz="0" w:space="0" w:color="auto"/>
      </w:divBdr>
    </w:div>
    <w:div w:id="1618025955">
      <w:bodyDiv w:val="1"/>
      <w:marLeft w:val="0"/>
      <w:marRight w:val="0"/>
      <w:marTop w:val="0"/>
      <w:marBottom w:val="0"/>
      <w:divBdr>
        <w:top w:val="none" w:sz="0" w:space="0" w:color="auto"/>
        <w:left w:val="none" w:sz="0" w:space="0" w:color="auto"/>
        <w:bottom w:val="none" w:sz="0" w:space="0" w:color="auto"/>
        <w:right w:val="none" w:sz="0" w:space="0" w:color="auto"/>
      </w:divBdr>
    </w:div>
    <w:div w:id="1622416855">
      <w:bodyDiv w:val="1"/>
      <w:marLeft w:val="0"/>
      <w:marRight w:val="0"/>
      <w:marTop w:val="0"/>
      <w:marBottom w:val="0"/>
      <w:divBdr>
        <w:top w:val="none" w:sz="0" w:space="0" w:color="auto"/>
        <w:left w:val="none" w:sz="0" w:space="0" w:color="auto"/>
        <w:bottom w:val="none" w:sz="0" w:space="0" w:color="auto"/>
        <w:right w:val="none" w:sz="0" w:space="0" w:color="auto"/>
      </w:divBdr>
    </w:div>
    <w:div w:id="1647588045">
      <w:bodyDiv w:val="1"/>
      <w:marLeft w:val="0"/>
      <w:marRight w:val="0"/>
      <w:marTop w:val="0"/>
      <w:marBottom w:val="0"/>
      <w:divBdr>
        <w:top w:val="none" w:sz="0" w:space="0" w:color="auto"/>
        <w:left w:val="none" w:sz="0" w:space="0" w:color="auto"/>
        <w:bottom w:val="none" w:sz="0" w:space="0" w:color="auto"/>
        <w:right w:val="none" w:sz="0" w:space="0" w:color="auto"/>
      </w:divBdr>
    </w:div>
    <w:div w:id="1652372529">
      <w:bodyDiv w:val="1"/>
      <w:marLeft w:val="0"/>
      <w:marRight w:val="0"/>
      <w:marTop w:val="0"/>
      <w:marBottom w:val="0"/>
      <w:divBdr>
        <w:top w:val="none" w:sz="0" w:space="0" w:color="auto"/>
        <w:left w:val="none" w:sz="0" w:space="0" w:color="auto"/>
        <w:bottom w:val="none" w:sz="0" w:space="0" w:color="auto"/>
        <w:right w:val="none" w:sz="0" w:space="0" w:color="auto"/>
      </w:divBdr>
    </w:div>
    <w:div w:id="1665205785">
      <w:bodyDiv w:val="1"/>
      <w:marLeft w:val="0"/>
      <w:marRight w:val="0"/>
      <w:marTop w:val="0"/>
      <w:marBottom w:val="0"/>
      <w:divBdr>
        <w:top w:val="none" w:sz="0" w:space="0" w:color="auto"/>
        <w:left w:val="none" w:sz="0" w:space="0" w:color="auto"/>
        <w:bottom w:val="none" w:sz="0" w:space="0" w:color="auto"/>
        <w:right w:val="none" w:sz="0" w:space="0" w:color="auto"/>
      </w:divBdr>
      <w:divsChild>
        <w:div w:id="1994525826">
          <w:marLeft w:val="0"/>
          <w:marRight w:val="0"/>
          <w:marTop w:val="0"/>
          <w:marBottom w:val="0"/>
          <w:divBdr>
            <w:top w:val="none" w:sz="0" w:space="0" w:color="auto"/>
            <w:left w:val="none" w:sz="0" w:space="0" w:color="auto"/>
            <w:bottom w:val="none" w:sz="0" w:space="0" w:color="auto"/>
            <w:right w:val="none" w:sz="0" w:space="0" w:color="auto"/>
          </w:divBdr>
          <w:divsChild>
            <w:div w:id="25958730">
              <w:marLeft w:val="0"/>
              <w:marRight w:val="0"/>
              <w:marTop w:val="0"/>
              <w:marBottom w:val="0"/>
              <w:divBdr>
                <w:top w:val="none" w:sz="0" w:space="0" w:color="auto"/>
                <w:left w:val="none" w:sz="0" w:space="0" w:color="auto"/>
                <w:bottom w:val="none" w:sz="0" w:space="0" w:color="auto"/>
                <w:right w:val="none" w:sz="0" w:space="0" w:color="auto"/>
              </w:divBdr>
            </w:div>
            <w:div w:id="109008250">
              <w:marLeft w:val="0"/>
              <w:marRight w:val="0"/>
              <w:marTop w:val="0"/>
              <w:marBottom w:val="0"/>
              <w:divBdr>
                <w:top w:val="none" w:sz="0" w:space="0" w:color="auto"/>
                <w:left w:val="none" w:sz="0" w:space="0" w:color="auto"/>
                <w:bottom w:val="none" w:sz="0" w:space="0" w:color="auto"/>
                <w:right w:val="none" w:sz="0" w:space="0" w:color="auto"/>
              </w:divBdr>
            </w:div>
            <w:div w:id="192424021">
              <w:marLeft w:val="0"/>
              <w:marRight w:val="0"/>
              <w:marTop w:val="0"/>
              <w:marBottom w:val="0"/>
              <w:divBdr>
                <w:top w:val="none" w:sz="0" w:space="0" w:color="auto"/>
                <w:left w:val="none" w:sz="0" w:space="0" w:color="auto"/>
                <w:bottom w:val="none" w:sz="0" w:space="0" w:color="auto"/>
                <w:right w:val="none" w:sz="0" w:space="0" w:color="auto"/>
              </w:divBdr>
            </w:div>
            <w:div w:id="194200278">
              <w:marLeft w:val="0"/>
              <w:marRight w:val="0"/>
              <w:marTop w:val="0"/>
              <w:marBottom w:val="0"/>
              <w:divBdr>
                <w:top w:val="none" w:sz="0" w:space="0" w:color="auto"/>
                <w:left w:val="none" w:sz="0" w:space="0" w:color="auto"/>
                <w:bottom w:val="none" w:sz="0" w:space="0" w:color="auto"/>
                <w:right w:val="none" w:sz="0" w:space="0" w:color="auto"/>
              </w:divBdr>
            </w:div>
            <w:div w:id="204804138">
              <w:marLeft w:val="0"/>
              <w:marRight w:val="0"/>
              <w:marTop w:val="0"/>
              <w:marBottom w:val="0"/>
              <w:divBdr>
                <w:top w:val="none" w:sz="0" w:space="0" w:color="auto"/>
                <w:left w:val="none" w:sz="0" w:space="0" w:color="auto"/>
                <w:bottom w:val="none" w:sz="0" w:space="0" w:color="auto"/>
                <w:right w:val="none" w:sz="0" w:space="0" w:color="auto"/>
              </w:divBdr>
            </w:div>
            <w:div w:id="350759550">
              <w:marLeft w:val="0"/>
              <w:marRight w:val="0"/>
              <w:marTop w:val="0"/>
              <w:marBottom w:val="0"/>
              <w:divBdr>
                <w:top w:val="none" w:sz="0" w:space="0" w:color="auto"/>
                <w:left w:val="none" w:sz="0" w:space="0" w:color="auto"/>
                <w:bottom w:val="none" w:sz="0" w:space="0" w:color="auto"/>
                <w:right w:val="none" w:sz="0" w:space="0" w:color="auto"/>
              </w:divBdr>
            </w:div>
            <w:div w:id="368381433">
              <w:marLeft w:val="0"/>
              <w:marRight w:val="0"/>
              <w:marTop w:val="0"/>
              <w:marBottom w:val="0"/>
              <w:divBdr>
                <w:top w:val="none" w:sz="0" w:space="0" w:color="auto"/>
                <w:left w:val="none" w:sz="0" w:space="0" w:color="auto"/>
                <w:bottom w:val="none" w:sz="0" w:space="0" w:color="auto"/>
                <w:right w:val="none" w:sz="0" w:space="0" w:color="auto"/>
              </w:divBdr>
            </w:div>
            <w:div w:id="388114341">
              <w:marLeft w:val="0"/>
              <w:marRight w:val="0"/>
              <w:marTop w:val="0"/>
              <w:marBottom w:val="0"/>
              <w:divBdr>
                <w:top w:val="none" w:sz="0" w:space="0" w:color="auto"/>
                <w:left w:val="none" w:sz="0" w:space="0" w:color="auto"/>
                <w:bottom w:val="none" w:sz="0" w:space="0" w:color="auto"/>
                <w:right w:val="none" w:sz="0" w:space="0" w:color="auto"/>
              </w:divBdr>
            </w:div>
            <w:div w:id="413091336">
              <w:marLeft w:val="0"/>
              <w:marRight w:val="0"/>
              <w:marTop w:val="0"/>
              <w:marBottom w:val="0"/>
              <w:divBdr>
                <w:top w:val="none" w:sz="0" w:space="0" w:color="auto"/>
                <w:left w:val="none" w:sz="0" w:space="0" w:color="auto"/>
                <w:bottom w:val="none" w:sz="0" w:space="0" w:color="auto"/>
                <w:right w:val="none" w:sz="0" w:space="0" w:color="auto"/>
              </w:divBdr>
            </w:div>
            <w:div w:id="482281048">
              <w:marLeft w:val="0"/>
              <w:marRight w:val="0"/>
              <w:marTop w:val="0"/>
              <w:marBottom w:val="0"/>
              <w:divBdr>
                <w:top w:val="none" w:sz="0" w:space="0" w:color="auto"/>
                <w:left w:val="none" w:sz="0" w:space="0" w:color="auto"/>
                <w:bottom w:val="none" w:sz="0" w:space="0" w:color="auto"/>
                <w:right w:val="none" w:sz="0" w:space="0" w:color="auto"/>
              </w:divBdr>
            </w:div>
            <w:div w:id="487408688">
              <w:marLeft w:val="0"/>
              <w:marRight w:val="0"/>
              <w:marTop w:val="0"/>
              <w:marBottom w:val="0"/>
              <w:divBdr>
                <w:top w:val="none" w:sz="0" w:space="0" w:color="auto"/>
                <w:left w:val="none" w:sz="0" w:space="0" w:color="auto"/>
                <w:bottom w:val="none" w:sz="0" w:space="0" w:color="auto"/>
                <w:right w:val="none" w:sz="0" w:space="0" w:color="auto"/>
              </w:divBdr>
            </w:div>
            <w:div w:id="520247199">
              <w:marLeft w:val="0"/>
              <w:marRight w:val="0"/>
              <w:marTop w:val="0"/>
              <w:marBottom w:val="0"/>
              <w:divBdr>
                <w:top w:val="none" w:sz="0" w:space="0" w:color="auto"/>
                <w:left w:val="none" w:sz="0" w:space="0" w:color="auto"/>
                <w:bottom w:val="none" w:sz="0" w:space="0" w:color="auto"/>
                <w:right w:val="none" w:sz="0" w:space="0" w:color="auto"/>
              </w:divBdr>
            </w:div>
            <w:div w:id="520629029">
              <w:marLeft w:val="0"/>
              <w:marRight w:val="0"/>
              <w:marTop w:val="0"/>
              <w:marBottom w:val="0"/>
              <w:divBdr>
                <w:top w:val="none" w:sz="0" w:space="0" w:color="auto"/>
                <w:left w:val="none" w:sz="0" w:space="0" w:color="auto"/>
                <w:bottom w:val="none" w:sz="0" w:space="0" w:color="auto"/>
                <w:right w:val="none" w:sz="0" w:space="0" w:color="auto"/>
              </w:divBdr>
            </w:div>
            <w:div w:id="525103347">
              <w:marLeft w:val="0"/>
              <w:marRight w:val="0"/>
              <w:marTop w:val="0"/>
              <w:marBottom w:val="0"/>
              <w:divBdr>
                <w:top w:val="none" w:sz="0" w:space="0" w:color="auto"/>
                <w:left w:val="none" w:sz="0" w:space="0" w:color="auto"/>
                <w:bottom w:val="none" w:sz="0" w:space="0" w:color="auto"/>
                <w:right w:val="none" w:sz="0" w:space="0" w:color="auto"/>
              </w:divBdr>
            </w:div>
            <w:div w:id="546184764">
              <w:marLeft w:val="0"/>
              <w:marRight w:val="0"/>
              <w:marTop w:val="0"/>
              <w:marBottom w:val="0"/>
              <w:divBdr>
                <w:top w:val="none" w:sz="0" w:space="0" w:color="auto"/>
                <w:left w:val="none" w:sz="0" w:space="0" w:color="auto"/>
                <w:bottom w:val="none" w:sz="0" w:space="0" w:color="auto"/>
                <w:right w:val="none" w:sz="0" w:space="0" w:color="auto"/>
              </w:divBdr>
            </w:div>
            <w:div w:id="555121898">
              <w:marLeft w:val="0"/>
              <w:marRight w:val="0"/>
              <w:marTop w:val="0"/>
              <w:marBottom w:val="0"/>
              <w:divBdr>
                <w:top w:val="none" w:sz="0" w:space="0" w:color="auto"/>
                <w:left w:val="none" w:sz="0" w:space="0" w:color="auto"/>
                <w:bottom w:val="none" w:sz="0" w:space="0" w:color="auto"/>
                <w:right w:val="none" w:sz="0" w:space="0" w:color="auto"/>
              </w:divBdr>
            </w:div>
            <w:div w:id="558591441">
              <w:marLeft w:val="0"/>
              <w:marRight w:val="0"/>
              <w:marTop w:val="0"/>
              <w:marBottom w:val="0"/>
              <w:divBdr>
                <w:top w:val="none" w:sz="0" w:space="0" w:color="auto"/>
                <w:left w:val="none" w:sz="0" w:space="0" w:color="auto"/>
                <w:bottom w:val="none" w:sz="0" w:space="0" w:color="auto"/>
                <w:right w:val="none" w:sz="0" w:space="0" w:color="auto"/>
              </w:divBdr>
            </w:div>
            <w:div w:id="687950894">
              <w:marLeft w:val="0"/>
              <w:marRight w:val="0"/>
              <w:marTop w:val="0"/>
              <w:marBottom w:val="0"/>
              <w:divBdr>
                <w:top w:val="none" w:sz="0" w:space="0" w:color="auto"/>
                <w:left w:val="none" w:sz="0" w:space="0" w:color="auto"/>
                <w:bottom w:val="none" w:sz="0" w:space="0" w:color="auto"/>
                <w:right w:val="none" w:sz="0" w:space="0" w:color="auto"/>
              </w:divBdr>
            </w:div>
            <w:div w:id="766581439">
              <w:marLeft w:val="0"/>
              <w:marRight w:val="0"/>
              <w:marTop w:val="0"/>
              <w:marBottom w:val="0"/>
              <w:divBdr>
                <w:top w:val="none" w:sz="0" w:space="0" w:color="auto"/>
                <w:left w:val="none" w:sz="0" w:space="0" w:color="auto"/>
                <w:bottom w:val="none" w:sz="0" w:space="0" w:color="auto"/>
                <w:right w:val="none" w:sz="0" w:space="0" w:color="auto"/>
              </w:divBdr>
            </w:div>
            <w:div w:id="878780620">
              <w:marLeft w:val="0"/>
              <w:marRight w:val="0"/>
              <w:marTop w:val="0"/>
              <w:marBottom w:val="0"/>
              <w:divBdr>
                <w:top w:val="none" w:sz="0" w:space="0" w:color="auto"/>
                <w:left w:val="none" w:sz="0" w:space="0" w:color="auto"/>
                <w:bottom w:val="none" w:sz="0" w:space="0" w:color="auto"/>
                <w:right w:val="none" w:sz="0" w:space="0" w:color="auto"/>
              </w:divBdr>
            </w:div>
            <w:div w:id="883296203">
              <w:marLeft w:val="0"/>
              <w:marRight w:val="0"/>
              <w:marTop w:val="0"/>
              <w:marBottom w:val="0"/>
              <w:divBdr>
                <w:top w:val="none" w:sz="0" w:space="0" w:color="auto"/>
                <w:left w:val="none" w:sz="0" w:space="0" w:color="auto"/>
                <w:bottom w:val="none" w:sz="0" w:space="0" w:color="auto"/>
                <w:right w:val="none" w:sz="0" w:space="0" w:color="auto"/>
              </w:divBdr>
            </w:div>
            <w:div w:id="894975830">
              <w:marLeft w:val="0"/>
              <w:marRight w:val="0"/>
              <w:marTop w:val="0"/>
              <w:marBottom w:val="0"/>
              <w:divBdr>
                <w:top w:val="none" w:sz="0" w:space="0" w:color="auto"/>
                <w:left w:val="none" w:sz="0" w:space="0" w:color="auto"/>
                <w:bottom w:val="none" w:sz="0" w:space="0" w:color="auto"/>
                <w:right w:val="none" w:sz="0" w:space="0" w:color="auto"/>
              </w:divBdr>
            </w:div>
            <w:div w:id="972444195">
              <w:marLeft w:val="0"/>
              <w:marRight w:val="0"/>
              <w:marTop w:val="0"/>
              <w:marBottom w:val="0"/>
              <w:divBdr>
                <w:top w:val="none" w:sz="0" w:space="0" w:color="auto"/>
                <w:left w:val="none" w:sz="0" w:space="0" w:color="auto"/>
                <w:bottom w:val="none" w:sz="0" w:space="0" w:color="auto"/>
                <w:right w:val="none" w:sz="0" w:space="0" w:color="auto"/>
              </w:divBdr>
            </w:div>
            <w:div w:id="1037006337">
              <w:marLeft w:val="0"/>
              <w:marRight w:val="0"/>
              <w:marTop w:val="0"/>
              <w:marBottom w:val="0"/>
              <w:divBdr>
                <w:top w:val="none" w:sz="0" w:space="0" w:color="auto"/>
                <w:left w:val="none" w:sz="0" w:space="0" w:color="auto"/>
                <w:bottom w:val="none" w:sz="0" w:space="0" w:color="auto"/>
                <w:right w:val="none" w:sz="0" w:space="0" w:color="auto"/>
              </w:divBdr>
            </w:div>
            <w:div w:id="1073284283">
              <w:marLeft w:val="0"/>
              <w:marRight w:val="0"/>
              <w:marTop w:val="0"/>
              <w:marBottom w:val="0"/>
              <w:divBdr>
                <w:top w:val="none" w:sz="0" w:space="0" w:color="auto"/>
                <w:left w:val="none" w:sz="0" w:space="0" w:color="auto"/>
                <w:bottom w:val="none" w:sz="0" w:space="0" w:color="auto"/>
                <w:right w:val="none" w:sz="0" w:space="0" w:color="auto"/>
              </w:divBdr>
            </w:div>
            <w:div w:id="1255482098">
              <w:marLeft w:val="0"/>
              <w:marRight w:val="0"/>
              <w:marTop w:val="0"/>
              <w:marBottom w:val="0"/>
              <w:divBdr>
                <w:top w:val="none" w:sz="0" w:space="0" w:color="auto"/>
                <w:left w:val="none" w:sz="0" w:space="0" w:color="auto"/>
                <w:bottom w:val="none" w:sz="0" w:space="0" w:color="auto"/>
                <w:right w:val="none" w:sz="0" w:space="0" w:color="auto"/>
              </w:divBdr>
            </w:div>
            <w:div w:id="1261793474">
              <w:marLeft w:val="0"/>
              <w:marRight w:val="0"/>
              <w:marTop w:val="0"/>
              <w:marBottom w:val="0"/>
              <w:divBdr>
                <w:top w:val="none" w:sz="0" w:space="0" w:color="auto"/>
                <w:left w:val="none" w:sz="0" w:space="0" w:color="auto"/>
                <w:bottom w:val="none" w:sz="0" w:space="0" w:color="auto"/>
                <w:right w:val="none" w:sz="0" w:space="0" w:color="auto"/>
              </w:divBdr>
            </w:div>
            <w:div w:id="1294020001">
              <w:marLeft w:val="0"/>
              <w:marRight w:val="0"/>
              <w:marTop w:val="0"/>
              <w:marBottom w:val="0"/>
              <w:divBdr>
                <w:top w:val="none" w:sz="0" w:space="0" w:color="auto"/>
                <w:left w:val="none" w:sz="0" w:space="0" w:color="auto"/>
                <w:bottom w:val="none" w:sz="0" w:space="0" w:color="auto"/>
                <w:right w:val="none" w:sz="0" w:space="0" w:color="auto"/>
              </w:divBdr>
            </w:div>
            <w:div w:id="1351487646">
              <w:marLeft w:val="0"/>
              <w:marRight w:val="0"/>
              <w:marTop w:val="0"/>
              <w:marBottom w:val="0"/>
              <w:divBdr>
                <w:top w:val="none" w:sz="0" w:space="0" w:color="auto"/>
                <w:left w:val="none" w:sz="0" w:space="0" w:color="auto"/>
                <w:bottom w:val="none" w:sz="0" w:space="0" w:color="auto"/>
                <w:right w:val="none" w:sz="0" w:space="0" w:color="auto"/>
              </w:divBdr>
            </w:div>
            <w:div w:id="1357537716">
              <w:marLeft w:val="0"/>
              <w:marRight w:val="0"/>
              <w:marTop w:val="0"/>
              <w:marBottom w:val="0"/>
              <w:divBdr>
                <w:top w:val="none" w:sz="0" w:space="0" w:color="auto"/>
                <w:left w:val="none" w:sz="0" w:space="0" w:color="auto"/>
                <w:bottom w:val="none" w:sz="0" w:space="0" w:color="auto"/>
                <w:right w:val="none" w:sz="0" w:space="0" w:color="auto"/>
              </w:divBdr>
            </w:div>
            <w:div w:id="1498422817">
              <w:marLeft w:val="0"/>
              <w:marRight w:val="0"/>
              <w:marTop w:val="0"/>
              <w:marBottom w:val="0"/>
              <w:divBdr>
                <w:top w:val="none" w:sz="0" w:space="0" w:color="auto"/>
                <w:left w:val="none" w:sz="0" w:space="0" w:color="auto"/>
                <w:bottom w:val="none" w:sz="0" w:space="0" w:color="auto"/>
                <w:right w:val="none" w:sz="0" w:space="0" w:color="auto"/>
              </w:divBdr>
            </w:div>
            <w:div w:id="1565945485">
              <w:marLeft w:val="0"/>
              <w:marRight w:val="0"/>
              <w:marTop w:val="0"/>
              <w:marBottom w:val="0"/>
              <w:divBdr>
                <w:top w:val="none" w:sz="0" w:space="0" w:color="auto"/>
                <w:left w:val="none" w:sz="0" w:space="0" w:color="auto"/>
                <w:bottom w:val="none" w:sz="0" w:space="0" w:color="auto"/>
                <w:right w:val="none" w:sz="0" w:space="0" w:color="auto"/>
              </w:divBdr>
            </w:div>
            <w:div w:id="1606041262">
              <w:marLeft w:val="0"/>
              <w:marRight w:val="0"/>
              <w:marTop w:val="0"/>
              <w:marBottom w:val="0"/>
              <w:divBdr>
                <w:top w:val="none" w:sz="0" w:space="0" w:color="auto"/>
                <w:left w:val="none" w:sz="0" w:space="0" w:color="auto"/>
                <w:bottom w:val="none" w:sz="0" w:space="0" w:color="auto"/>
                <w:right w:val="none" w:sz="0" w:space="0" w:color="auto"/>
              </w:divBdr>
            </w:div>
            <w:div w:id="1729065892">
              <w:marLeft w:val="0"/>
              <w:marRight w:val="0"/>
              <w:marTop w:val="0"/>
              <w:marBottom w:val="0"/>
              <w:divBdr>
                <w:top w:val="none" w:sz="0" w:space="0" w:color="auto"/>
                <w:left w:val="none" w:sz="0" w:space="0" w:color="auto"/>
                <w:bottom w:val="none" w:sz="0" w:space="0" w:color="auto"/>
                <w:right w:val="none" w:sz="0" w:space="0" w:color="auto"/>
              </w:divBdr>
            </w:div>
            <w:div w:id="1750888876">
              <w:marLeft w:val="0"/>
              <w:marRight w:val="0"/>
              <w:marTop w:val="0"/>
              <w:marBottom w:val="0"/>
              <w:divBdr>
                <w:top w:val="none" w:sz="0" w:space="0" w:color="auto"/>
                <w:left w:val="none" w:sz="0" w:space="0" w:color="auto"/>
                <w:bottom w:val="none" w:sz="0" w:space="0" w:color="auto"/>
                <w:right w:val="none" w:sz="0" w:space="0" w:color="auto"/>
              </w:divBdr>
            </w:div>
            <w:div w:id="1926112640">
              <w:marLeft w:val="0"/>
              <w:marRight w:val="0"/>
              <w:marTop w:val="0"/>
              <w:marBottom w:val="0"/>
              <w:divBdr>
                <w:top w:val="none" w:sz="0" w:space="0" w:color="auto"/>
                <w:left w:val="none" w:sz="0" w:space="0" w:color="auto"/>
                <w:bottom w:val="none" w:sz="0" w:space="0" w:color="auto"/>
                <w:right w:val="none" w:sz="0" w:space="0" w:color="auto"/>
              </w:divBdr>
            </w:div>
            <w:div w:id="2046101971">
              <w:marLeft w:val="0"/>
              <w:marRight w:val="0"/>
              <w:marTop w:val="0"/>
              <w:marBottom w:val="0"/>
              <w:divBdr>
                <w:top w:val="none" w:sz="0" w:space="0" w:color="auto"/>
                <w:left w:val="none" w:sz="0" w:space="0" w:color="auto"/>
                <w:bottom w:val="none" w:sz="0" w:space="0" w:color="auto"/>
                <w:right w:val="none" w:sz="0" w:space="0" w:color="auto"/>
              </w:divBdr>
            </w:div>
            <w:div w:id="2145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58">
      <w:bodyDiv w:val="1"/>
      <w:marLeft w:val="0"/>
      <w:marRight w:val="0"/>
      <w:marTop w:val="0"/>
      <w:marBottom w:val="0"/>
      <w:divBdr>
        <w:top w:val="none" w:sz="0" w:space="0" w:color="auto"/>
        <w:left w:val="none" w:sz="0" w:space="0" w:color="auto"/>
        <w:bottom w:val="none" w:sz="0" w:space="0" w:color="auto"/>
        <w:right w:val="none" w:sz="0" w:space="0" w:color="auto"/>
      </w:divBdr>
      <w:divsChild>
        <w:div w:id="413892409">
          <w:marLeft w:val="0"/>
          <w:marRight w:val="0"/>
          <w:marTop w:val="0"/>
          <w:marBottom w:val="0"/>
          <w:divBdr>
            <w:top w:val="none" w:sz="0" w:space="0" w:color="auto"/>
            <w:left w:val="none" w:sz="0" w:space="0" w:color="auto"/>
            <w:bottom w:val="none" w:sz="0" w:space="0" w:color="auto"/>
            <w:right w:val="none" w:sz="0" w:space="0" w:color="auto"/>
          </w:divBdr>
          <w:divsChild>
            <w:div w:id="73093923">
              <w:marLeft w:val="0"/>
              <w:marRight w:val="0"/>
              <w:marTop w:val="0"/>
              <w:marBottom w:val="0"/>
              <w:divBdr>
                <w:top w:val="none" w:sz="0" w:space="0" w:color="auto"/>
                <w:left w:val="none" w:sz="0" w:space="0" w:color="auto"/>
                <w:bottom w:val="none" w:sz="0" w:space="0" w:color="auto"/>
                <w:right w:val="none" w:sz="0" w:space="0" w:color="auto"/>
              </w:divBdr>
            </w:div>
            <w:div w:id="123625753">
              <w:marLeft w:val="0"/>
              <w:marRight w:val="0"/>
              <w:marTop w:val="0"/>
              <w:marBottom w:val="0"/>
              <w:divBdr>
                <w:top w:val="none" w:sz="0" w:space="0" w:color="auto"/>
                <w:left w:val="none" w:sz="0" w:space="0" w:color="auto"/>
                <w:bottom w:val="none" w:sz="0" w:space="0" w:color="auto"/>
                <w:right w:val="none" w:sz="0" w:space="0" w:color="auto"/>
              </w:divBdr>
            </w:div>
            <w:div w:id="143938347">
              <w:marLeft w:val="0"/>
              <w:marRight w:val="0"/>
              <w:marTop w:val="0"/>
              <w:marBottom w:val="0"/>
              <w:divBdr>
                <w:top w:val="none" w:sz="0" w:space="0" w:color="auto"/>
                <w:left w:val="none" w:sz="0" w:space="0" w:color="auto"/>
                <w:bottom w:val="none" w:sz="0" w:space="0" w:color="auto"/>
                <w:right w:val="none" w:sz="0" w:space="0" w:color="auto"/>
              </w:divBdr>
            </w:div>
            <w:div w:id="247152680">
              <w:marLeft w:val="0"/>
              <w:marRight w:val="0"/>
              <w:marTop w:val="0"/>
              <w:marBottom w:val="0"/>
              <w:divBdr>
                <w:top w:val="none" w:sz="0" w:space="0" w:color="auto"/>
                <w:left w:val="none" w:sz="0" w:space="0" w:color="auto"/>
                <w:bottom w:val="none" w:sz="0" w:space="0" w:color="auto"/>
                <w:right w:val="none" w:sz="0" w:space="0" w:color="auto"/>
              </w:divBdr>
            </w:div>
            <w:div w:id="248201804">
              <w:marLeft w:val="0"/>
              <w:marRight w:val="0"/>
              <w:marTop w:val="0"/>
              <w:marBottom w:val="0"/>
              <w:divBdr>
                <w:top w:val="none" w:sz="0" w:space="0" w:color="auto"/>
                <w:left w:val="none" w:sz="0" w:space="0" w:color="auto"/>
                <w:bottom w:val="none" w:sz="0" w:space="0" w:color="auto"/>
                <w:right w:val="none" w:sz="0" w:space="0" w:color="auto"/>
              </w:divBdr>
            </w:div>
            <w:div w:id="265964837">
              <w:marLeft w:val="0"/>
              <w:marRight w:val="0"/>
              <w:marTop w:val="0"/>
              <w:marBottom w:val="0"/>
              <w:divBdr>
                <w:top w:val="none" w:sz="0" w:space="0" w:color="auto"/>
                <w:left w:val="none" w:sz="0" w:space="0" w:color="auto"/>
                <w:bottom w:val="none" w:sz="0" w:space="0" w:color="auto"/>
                <w:right w:val="none" w:sz="0" w:space="0" w:color="auto"/>
              </w:divBdr>
            </w:div>
            <w:div w:id="335694992">
              <w:marLeft w:val="0"/>
              <w:marRight w:val="0"/>
              <w:marTop w:val="0"/>
              <w:marBottom w:val="0"/>
              <w:divBdr>
                <w:top w:val="none" w:sz="0" w:space="0" w:color="auto"/>
                <w:left w:val="none" w:sz="0" w:space="0" w:color="auto"/>
                <w:bottom w:val="none" w:sz="0" w:space="0" w:color="auto"/>
                <w:right w:val="none" w:sz="0" w:space="0" w:color="auto"/>
              </w:divBdr>
            </w:div>
            <w:div w:id="336659938">
              <w:marLeft w:val="0"/>
              <w:marRight w:val="0"/>
              <w:marTop w:val="0"/>
              <w:marBottom w:val="0"/>
              <w:divBdr>
                <w:top w:val="none" w:sz="0" w:space="0" w:color="auto"/>
                <w:left w:val="none" w:sz="0" w:space="0" w:color="auto"/>
                <w:bottom w:val="none" w:sz="0" w:space="0" w:color="auto"/>
                <w:right w:val="none" w:sz="0" w:space="0" w:color="auto"/>
              </w:divBdr>
            </w:div>
            <w:div w:id="348682512">
              <w:marLeft w:val="0"/>
              <w:marRight w:val="0"/>
              <w:marTop w:val="0"/>
              <w:marBottom w:val="0"/>
              <w:divBdr>
                <w:top w:val="none" w:sz="0" w:space="0" w:color="auto"/>
                <w:left w:val="none" w:sz="0" w:space="0" w:color="auto"/>
                <w:bottom w:val="none" w:sz="0" w:space="0" w:color="auto"/>
                <w:right w:val="none" w:sz="0" w:space="0" w:color="auto"/>
              </w:divBdr>
            </w:div>
            <w:div w:id="418019811">
              <w:marLeft w:val="0"/>
              <w:marRight w:val="0"/>
              <w:marTop w:val="0"/>
              <w:marBottom w:val="0"/>
              <w:divBdr>
                <w:top w:val="none" w:sz="0" w:space="0" w:color="auto"/>
                <w:left w:val="none" w:sz="0" w:space="0" w:color="auto"/>
                <w:bottom w:val="none" w:sz="0" w:space="0" w:color="auto"/>
                <w:right w:val="none" w:sz="0" w:space="0" w:color="auto"/>
              </w:divBdr>
            </w:div>
            <w:div w:id="479201141">
              <w:marLeft w:val="0"/>
              <w:marRight w:val="0"/>
              <w:marTop w:val="0"/>
              <w:marBottom w:val="0"/>
              <w:divBdr>
                <w:top w:val="none" w:sz="0" w:space="0" w:color="auto"/>
                <w:left w:val="none" w:sz="0" w:space="0" w:color="auto"/>
                <w:bottom w:val="none" w:sz="0" w:space="0" w:color="auto"/>
                <w:right w:val="none" w:sz="0" w:space="0" w:color="auto"/>
              </w:divBdr>
            </w:div>
            <w:div w:id="562836669">
              <w:marLeft w:val="0"/>
              <w:marRight w:val="0"/>
              <w:marTop w:val="0"/>
              <w:marBottom w:val="0"/>
              <w:divBdr>
                <w:top w:val="none" w:sz="0" w:space="0" w:color="auto"/>
                <w:left w:val="none" w:sz="0" w:space="0" w:color="auto"/>
                <w:bottom w:val="none" w:sz="0" w:space="0" w:color="auto"/>
                <w:right w:val="none" w:sz="0" w:space="0" w:color="auto"/>
              </w:divBdr>
            </w:div>
            <w:div w:id="649402626">
              <w:marLeft w:val="0"/>
              <w:marRight w:val="0"/>
              <w:marTop w:val="0"/>
              <w:marBottom w:val="0"/>
              <w:divBdr>
                <w:top w:val="none" w:sz="0" w:space="0" w:color="auto"/>
                <w:left w:val="none" w:sz="0" w:space="0" w:color="auto"/>
                <w:bottom w:val="none" w:sz="0" w:space="0" w:color="auto"/>
                <w:right w:val="none" w:sz="0" w:space="0" w:color="auto"/>
              </w:divBdr>
            </w:div>
            <w:div w:id="698432181">
              <w:marLeft w:val="0"/>
              <w:marRight w:val="0"/>
              <w:marTop w:val="0"/>
              <w:marBottom w:val="0"/>
              <w:divBdr>
                <w:top w:val="none" w:sz="0" w:space="0" w:color="auto"/>
                <w:left w:val="none" w:sz="0" w:space="0" w:color="auto"/>
                <w:bottom w:val="none" w:sz="0" w:space="0" w:color="auto"/>
                <w:right w:val="none" w:sz="0" w:space="0" w:color="auto"/>
              </w:divBdr>
            </w:div>
            <w:div w:id="700940065">
              <w:marLeft w:val="0"/>
              <w:marRight w:val="0"/>
              <w:marTop w:val="0"/>
              <w:marBottom w:val="0"/>
              <w:divBdr>
                <w:top w:val="none" w:sz="0" w:space="0" w:color="auto"/>
                <w:left w:val="none" w:sz="0" w:space="0" w:color="auto"/>
                <w:bottom w:val="none" w:sz="0" w:space="0" w:color="auto"/>
                <w:right w:val="none" w:sz="0" w:space="0" w:color="auto"/>
              </w:divBdr>
            </w:div>
            <w:div w:id="999698148">
              <w:marLeft w:val="0"/>
              <w:marRight w:val="0"/>
              <w:marTop w:val="0"/>
              <w:marBottom w:val="0"/>
              <w:divBdr>
                <w:top w:val="none" w:sz="0" w:space="0" w:color="auto"/>
                <w:left w:val="none" w:sz="0" w:space="0" w:color="auto"/>
                <w:bottom w:val="none" w:sz="0" w:space="0" w:color="auto"/>
                <w:right w:val="none" w:sz="0" w:space="0" w:color="auto"/>
              </w:divBdr>
            </w:div>
            <w:div w:id="1106390657">
              <w:marLeft w:val="0"/>
              <w:marRight w:val="0"/>
              <w:marTop w:val="0"/>
              <w:marBottom w:val="0"/>
              <w:divBdr>
                <w:top w:val="none" w:sz="0" w:space="0" w:color="auto"/>
                <w:left w:val="none" w:sz="0" w:space="0" w:color="auto"/>
                <w:bottom w:val="none" w:sz="0" w:space="0" w:color="auto"/>
                <w:right w:val="none" w:sz="0" w:space="0" w:color="auto"/>
              </w:divBdr>
            </w:div>
            <w:div w:id="1131360285">
              <w:marLeft w:val="0"/>
              <w:marRight w:val="0"/>
              <w:marTop w:val="0"/>
              <w:marBottom w:val="0"/>
              <w:divBdr>
                <w:top w:val="none" w:sz="0" w:space="0" w:color="auto"/>
                <w:left w:val="none" w:sz="0" w:space="0" w:color="auto"/>
                <w:bottom w:val="none" w:sz="0" w:space="0" w:color="auto"/>
                <w:right w:val="none" w:sz="0" w:space="0" w:color="auto"/>
              </w:divBdr>
            </w:div>
            <w:div w:id="1149202582">
              <w:marLeft w:val="0"/>
              <w:marRight w:val="0"/>
              <w:marTop w:val="0"/>
              <w:marBottom w:val="0"/>
              <w:divBdr>
                <w:top w:val="none" w:sz="0" w:space="0" w:color="auto"/>
                <w:left w:val="none" w:sz="0" w:space="0" w:color="auto"/>
                <w:bottom w:val="none" w:sz="0" w:space="0" w:color="auto"/>
                <w:right w:val="none" w:sz="0" w:space="0" w:color="auto"/>
              </w:divBdr>
            </w:div>
            <w:div w:id="1164052608">
              <w:marLeft w:val="0"/>
              <w:marRight w:val="0"/>
              <w:marTop w:val="0"/>
              <w:marBottom w:val="0"/>
              <w:divBdr>
                <w:top w:val="none" w:sz="0" w:space="0" w:color="auto"/>
                <w:left w:val="none" w:sz="0" w:space="0" w:color="auto"/>
                <w:bottom w:val="none" w:sz="0" w:space="0" w:color="auto"/>
                <w:right w:val="none" w:sz="0" w:space="0" w:color="auto"/>
              </w:divBdr>
            </w:div>
            <w:div w:id="1164708691">
              <w:marLeft w:val="0"/>
              <w:marRight w:val="0"/>
              <w:marTop w:val="0"/>
              <w:marBottom w:val="0"/>
              <w:divBdr>
                <w:top w:val="none" w:sz="0" w:space="0" w:color="auto"/>
                <w:left w:val="none" w:sz="0" w:space="0" w:color="auto"/>
                <w:bottom w:val="none" w:sz="0" w:space="0" w:color="auto"/>
                <w:right w:val="none" w:sz="0" w:space="0" w:color="auto"/>
              </w:divBdr>
            </w:div>
            <w:div w:id="1170410256">
              <w:marLeft w:val="0"/>
              <w:marRight w:val="0"/>
              <w:marTop w:val="0"/>
              <w:marBottom w:val="0"/>
              <w:divBdr>
                <w:top w:val="none" w:sz="0" w:space="0" w:color="auto"/>
                <w:left w:val="none" w:sz="0" w:space="0" w:color="auto"/>
                <w:bottom w:val="none" w:sz="0" w:space="0" w:color="auto"/>
                <w:right w:val="none" w:sz="0" w:space="0" w:color="auto"/>
              </w:divBdr>
            </w:div>
            <w:div w:id="1292399221">
              <w:marLeft w:val="0"/>
              <w:marRight w:val="0"/>
              <w:marTop w:val="0"/>
              <w:marBottom w:val="0"/>
              <w:divBdr>
                <w:top w:val="none" w:sz="0" w:space="0" w:color="auto"/>
                <w:left w:val="none" w:sz="0" w:space="0" w:color="auto"/>
                <w:bottom w:val="none" w:sz="0" w:space="0" w:color="auto"/>
                <w:right w:val="none" w:sz="0" w:space="0" w:color="auto"/>
              </w:divBdr>
            </w:div>
            <w:div w:id="1382636020">
              <w:marLeft w:val="0"/>
              <w:marRight w:val="0"/>
              <w:marTop w:val="0"/>
              <w:marBottom w:val="0"/>
              <w:divBdr>
                <w:top w:val="none" w:sz="0" w:space="0" w:color="auto"/>
                <w:left w:val="none" w:sz="0" w:space="0" w:color="auto"/>
                <w:bottom w:val="none" w:sz="0" w:space="0" w:color="auto"/>
                <w:right w:val="none" w:sz="0" w:space="0" w:color="auto"/>
              </w:divBdr>
            </w:div>
            <w:div w:id="1443113925">
              <w:marLeft w:val="0"/>
              <w:marRight w:val="0"/>
              <w:marTop w:val="0"/>
              <w:marBottom w:val="0"/>
              <w:divBdr>
                <w:top w:val="none" w:sz="0" w:space="0" w:color="auto"/>
                <w:left w:val="none" w:sz="0" w:space="0" w:color="auto"/>
                <w:bottom w:val="none" w:sz="0" w:space="0" w:color="auto"/>
                <w:right w:val="none" w:sz="0" w:space="0" w:color="auto"/>
              </w:divBdr>
            </w:div>
            <w:div w:id="1478843208">
              <w:marLeft w:val="0"/>
              <w:marRight w:val="0"/>
              <w:marTop w:val="0"/>
              <w:marBottom w:val="0"/>
              <w:divBdr>
                <w:top w:val="none" w:sz="0" w:space="0" w:color="auto"/>
                <w:left w:val="none" w:sz="0" w:space="0" w:color="auto"/>
                <w:bottom w:val="none" w:sz="0" w:space="0" w:color="auto"/>
                <w:right w:val="none" w:sz="0" w:space="0" w:color="auto"/>
              </w:divBdr>
            </w:div>
            <w:div w:id="1614483323">
              <w:marLeft w:val="0"/>
              <w:marRight w:val="0"/>
              <w:marTop w:val="0"/>
              <w:marBottom w:val="0"/>
              <w:divBdr>
                <w:top w:val="none" w:sz="0" w:space="0" w:color="auto"/>
                <w:left w:val="none" w:sz="0" w:space="0" w:color="auto"/>
                <w:bottom w:val="none" w:sz="0" w:space="0" w:color="auto"/>
                <w:right w:val="none" w:sz="0" w:space="0" w:color="auto"/>
              </w:divBdr>
            </w:div>
            <w:div w:id="1681733341">
              <w:marLeft w:val="0"/>
              <w:marRight w:val="0"/>
              <w:marTop w:val="0"/>
              <w:marBottom w:val="0"/>
              <w:divBdr>
                <w:top w:val="none" w:sz="0" w:space="0" w:color="auto"/>
                <w:left w:val="none" w:sz="0" w:space="0" w:color="auto"/>
                <w:bottom w:val="none" w:sz="0" w:space="0" w:color="auto"/>
                <w:right w:val="none" w:sz="0" w:space="0" w:color="auto"/>
              </w:divBdr>
            </w:div>
            <w:div w:id="1705055545">
              <w:marLeft w:val="0"/>
              <w:marRight w:val="0"/>
              <w:marTop w:val="0"/>
              <w:marBottom w:val="0"/>
              <w:divBdr>
                <w:top w:val="none" w:sz="0" w:space="0" w:color="auto"/>
                <w:left w:val="none" w:sz="0" w:space="0" w:color="auto"/>
                <w:bottom w:val="none" w:sz="0" w:space="0" w:color="auto"/>
                <w:right w:val="none" w:sz="0" w:space="0" w:color="auto"/>
              </w:divBdr>
            </w:div>
            <w:div w:id="1719431494">
              <w:marLeft w:val="0"/>
              <w:marRight w:val="0"/>
              <w:marTop w:val="0"/>
              <w:marBottom w:val="0"/>
              <w:divBdr>
                <w:top w:val="none" w:sz="0" w:space="0" w:color="auto"/>
                <w:left w:val="none" w:sz="0" w:space="0" w:color="auto"/>
                <w:bottom w:val="none" w:sz="0" w:space="0" w:color="auto"/>
                <w:right w:val="none" w:sz="0" w:space="0" w:color="auto"/>
              </w:divBdr>
            </w:div>
            <w:div w:id="1786802318">
              <w:marLeft w:val="0"/>
              <w:marRight w:val="0"/>
              <w:marTop w:val="0"/>
              <w:marBottom w:val="0"/>
              <w:divBdr>
                <w:top w:val="none" w:sz="0" w:space="0" w:color="auto"/>
                <w:left w:val="none" w:sz="0" w:space="0" w:color="auto"/>
                <w:bottom w:val="none" w:sz="0" w:space="0" w:color="auto"/>
                <w:right w:val="none" w:sz="0" w:space="0" w:color="auto"/>
              </w:divBdr>
            </w:div>
            <w:div w:id="1836416693">
              <w:marLeft w:val="0"/>
              <w:marRight w:val="0"/>
              <w:marTop w:val="0"/>
              <w:marBottom w:val="0"/>
              <w:divBdr>
                <w:top w:val="none" w:sz="0" w:space="0" w:color="auto"/>
                <w:left w:val="none" w:sz="0" w:space="0" w:color="auto"/>
                <w:bottom w:val="none" w:sz="0" w:space="0" w:color="auto"/>
                <w:right w:val="none" w:sz="0" w:space="0" w:color="auto"/>
              </w:divBdr>
            </w:div>
            <w:div w:id="1895582592">
              <w:marLeft w:val="0"/>
              <w:marRight w:val="0"/>
              <w:marTop w:val="0"/>
              <w:marBottom w:val="0"/>
              <w:divBdr>
                <w:top w:val="none" w:sz="0" w:space="0" w:color="auto"/>
                <w:left w:val="none" w:sz="0" w:space="0" w:color="auto"/>
                <w:bottom w:val="none" w:sz="0" w:space="0" w:color="auto"/>
                <w:right w:val="none" w:sz="0" w:space="0" w:color="auto"/>
              </w:divBdr>
            </w:div>
            <w:div w:id="1911842302">
              <w:marLeft w:val="0"/>
              <w:marRight w:val="0"/>
              <w:marTop w:val="0"/>
              <w:marBottom w:val="0"/>
              <w:divBdr>
                <w:top w:val="none" w:sz="0" w:space="0" w:color="auto"/>
                <w:left w:val="none" w:sz="0" w:space="0" w:color="auto"/>
                <w:bottom w:val="none" w:sz="0" w:space="0" w:color="auto"/>
                <w:right w:val="none" w:sz="0" w:space="0" w:color="auto"/>
              </w:divBdr>
            </w:div>
            <w:div w:id="1977027377">
              <w:marLeft w:val="0"/>
              <w:marRight w:val="0"/>
              <w:marTop w:val="0"/>
              <w:marBottom w:val="0"/>
              <w:divBdr>
                <w:top w:val="none" w:sz="0" w:space="0" w:color="auto"/>
                <w:left w:val="none" w:sz="0" w:space="0" w:color="auto"/>
                <w:bottom w:val="none" w:sz="0" w:space="0" w:color="auto"/>
                <w:right w:val="none" w:sz="0" w:space="0" w:color="auto"/>
              </w:divBdr>
            </w:div>
            <w:div w:id="2061396995">
              <w:marLeft w:val="0"/>
              <w:marRight w:val="0"/>
              <w:marTop w:val="0"/>
              <w:marBottom w:val="0"/>
              <w:divBdr>
                <w:top w:val="none" w:sz="0" w:space="0" w:color="auto"/>
                <w:left w:val="none" w:sz="0" w:space="0" w:color="auto"/>
                <w:bottom w:val="none" w:sz="0" w:space="0" w:color="auto"/>
                <w:right w:val="none" w:sz="0" w:space="0" w:color="auto"/>
              </w:divBdr>
            </w:div>
            <w:div w:id="2083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0401">
      <w:bodyDiv w:val="1"/>
      <w:marLeft w:val="0"/>
      <w:marRight w:val="0"/>
      <w:marTop w:val="0"/>
      <w:marBottom w:val="0"/>
      <w:divBdr>
        <w:top w:val="none" w:sz="0" w:space="0" w:color="auto"/>
        <w:left w:val="none" w:sz="0" w:space="0" w:color="auto"/>
        <w:bottom w:val="none" w:sz="0" w:space="0" w:color="auto"/>
        <w:right w:val="none" w:sz="0" w:space="0" w:color="auto"/>
      </w:divBdr>
    </w:div>
    <w:div w:id="1702169338">
      <w:bodyDiv w:val="1"/>
      <w:marLeft w:val="0"/>
      <w:marRight w:val="0"/>
      <w:marTop w:val="0"/>
      <w:marBottom w:val="0"/>
      <w:divBdr>
        <w:top w:val="none" w:sz="0" w:space="0" w:color="auto"/>
        <w:left w:val="none" w:sz="0" w:space="0" w:color="auto"/>
        <w:bottom w:val="none" w:sz="0" w:space="0" w:color="auto"/>
        <w:right w:val="none" w:sz="0" w:space="0" w:color="auto"/>
      </w:divBdr>
    </w:div>
    <w:div w:id="1730420072">
      <w:bodyDiv w:val="1"/>
      <w:marLeft w:val="0"/>
      <w:marRight w:val="0"/>
      <w:marTop w:val="0"/>
      <w:marBottom w:val="0"/>
      <w:divBdr>
        <w:top w:val="none" w:sz="0" w:space="0" w:color="auto"/>
        <w:left w:val="none" w:sz="0" w:space="0" w:color="auto"/>
        <w:bottom w:val="none" w:sz="0" w:space="0" w:color="auto"/>
        <w:right w:val="none" w:sz="0" w:space="0" w:color="auto"/>
      </w:divBdr>
    </w:div>
    <w:div w:id="1742016798">
      <w:bodyDiv w:val="1"/>
      <w:marLeft w:val="0"/>
      <w:marRight w:val="0"/>
      <w:marTop w:val="0"/>
      <w:marBottom w:val="0"/>
      <w:divBdr>
        <w:top w:val="none" w:sz="0" w:space="0" w:color="auto"/>
        <w:left w:val="none" w:sz="0" w:space="0" w:color="auto"/>
        <w:bottom w:val="none" w:sz="0" w:space="0" w:color="auto"/>
        <w:right w:val="none" w:sz="0" w:space="0" w:color="auto"/>
      </w:divBdr>
      <w:divsChild>
        <w:div w:id="1464998766">
          <w:marLeft w:val="0"/>
          <w:marRight w:val="0"/>
          <w:marTop w:val="0"/>
          <w:marBottom w:val="0"/>
          <w:divBdr>
            <w:top w:val="none" w:sz="0" w:space="0" w:color="auto"/>
            <w:left w:val="none" w:sz="0" w:space="0" w:color="auto"/>
            <w:bottom w:val="none" w:sz="0" w:space="0" w:color="auto"/>
            <w:right w:val="none" w:sz="0" w:space="0" w:color="auto"/>
          </w:divBdr>
          <w:divsChild>
            <w:div w:id="12154300">
              <w:marLeft w:val="0"/>
              <w:marRight w:val="0"/>
              <w:marTop w:val="0"/>
              <w:marBottom w:val="0"/>
              <w:divBdr>
                <w:top w:val="none" w:sz="0" w:space="0" w:color="auto"/>
                <w:left w:val="none" w:sz="0" w:space="0" w:color="auto"/>
                <w:bottom w:val="none" w:sz="0" w:space="0" w:color="auto"/>
                <w:right w:val="none" w:sz="0" w:space="0" w:color="auto"/>
              </w:divBdr>
            </w:div>
            <w:div w:id="60108100">
              <w:marLeft w:val="0"/>
              <w:marRight w:val="0"/>
              <w:marTop w:val="0"/>
              <w:marBottom w:val="0"/>
              <w:divBdr>
                <w:top w:val="none" w:sz="0" w:space="0" w:color="auto"/>
                <w:left w:val="none" w:sz="0" w:space="0" w:color="auto"/>
                <w:bottom w:val="none" w:sz="0" w:space="0" w:color="auto"/>
                <w:right w:val="none" w:sz="0" w:space="0" w:color="auto"/>
              </w:divBdr>
            </w:div>
            <w:div w:id="143200394">
              <w:marLeft w:val="0"/>
              <w:marRight w:val="0"/>
              <w:marTop w:val="0"/>
              <w:marBottom w:val="0"/>
              <w:divBdr>
                <w:top w:val="none" w:sz="0" w:space="0" w:color="auto"/>
                <w:left w:val="none" w:sz="0" w:space="0" w:color="auto"/>
                <w:bottom w:val="none" w:sz="0" w:space="0" w:color="auto"/>
                <w:right w:val="none" w:sz="0" w:space="0" w:color="auto"/>
              </w:divBdr>
            </w:div>
            <w:div w:id="223369531">
              <w:marLeft w:val="0"/>
              <w:marRight w:val="0"/>
              <w:marTop w:val="0"/>
              <w:marBottom w:val="0"/>
              <w:divBdr>
                <w:top w:val="none" w:sz="0" w:space="0" w:color="auto"/>
                <w:left w:val="none" w:sz="0" w:space="0" w:color="auto"/>
                <w:bottom w:val="none" w:sz="0" w:space="0" w:color="auto"/>
                <w:right w:val="none" w:sz="0" w:space="0" w:color="auto"/>
              </w:divBdr>
            </w:div>
            <w:div w:id="282004706">
              <w:marLeft w:val="0"/>
              <w:marRight w:val="0"/>
              <w:marTop w:val="0"/>
              <w:marBottom w:val="0"/>
              <w:divBdr>
                <w:top w:val="none" w:sz="0" w:space="0" w:color="auto"/>
                <w:left w:val="none" w:sz="0" w:space="0" w:color="auto"/>
                <w:bottom w:val="none" w:sz="0" w:space="0" w:color="auto"/>
                <w:right w:val="none" w:sz="0" w:space="0" w:color="auto"/>
              </w:divBdr>
            </w:div>
            <w:div w:id="306398353">
              <w:marLeft w:val="0"/>
              <w:marRight w:val="0"/>
              <w:marTop w:val="0"/>
              <w:marBottom w:val="0"/>
              <w:divBdr>
                <w:top w:val="none" w:sz="0" w:space="0" w:color="auto"/>
                <w:left w:val="none" w:sz="0" w:space="0" w:color="auto"/>
                <w:bottom w:val="none" w:sz="0" w:space="0" w:color="auto"/>
                <w:right w:val="none" w:sz="0" w:space="0" w:color="auto"/>
              </w:divBdr>
            </w:div>
            <w:div w:id="315646111">
              <w:marLeft w:val="0"/>
              <w:marRight w:val="0"/>
              <w:marTop w:val="0"/>
              <w:marBottom w:val="0"/>
              <w:divBdr>
                <w:top w:val="none" w:sz="0" w:space="0" w:color="auto"/>
                <w:left w:val="none" w:sz="0" w:space="0" w:color="auto"/>
                <w:bottom w:val="none" w:sz="0" w:space="0" w:color="auto"/>
                <w:right w:val="none" w:sz="0" w:space="0" w:color="auto"/>
              </w:divBdr>
            </w:div>
            <w:div w:id="437453564">
              <w:marLeft w:val="0"/>
              <w:marRight w:val="0"/>
              <w:marTop w:val="0"/>
              <w:marBottom w:val="0"/>
              <w:divBdr>
                <w:top w:val="none" w:sz="0" w:space="0" w:color="auto"/>
                <w:left w:val="none" w:sz="0" w:space="0" w:color="auto"/>
                <w:bottom w:val="none" w:sz="0" w:space="0" w:color="auto"/>
                <w:right w:val="none" w:sz="0" w:space="0" w:color="auto"/>
              </w:divBdr>
            </w:div>
            <w:div w:id="525874197">
              <w:marLeft w:val="0"/>
              <w:marRight w:val="0"/>
              <w:marTop w:val="0"/>
              <w:marBottom w:val="0"/>
              <w:divBdr>
                <w:top w:val="none" w:sz="0" w:space="0" w:color="auto"/>
                <w:left w:val="none" w:sz="0" w:space="0" w:color="auto"/>
                <w:bottom w:val="none" w:sz="0" w:space="0" w:color="auto"/>
                <w:right w:val="none" w:sz="0" w:space="0" w:color="auto"/>
              </w:divBdr>
            </w:div>
            <w:div w:id="609775185">
              <w:marLeft w:val="0"/>
              <w:marRight w:val="0"/>
              <w:marTop w:val="0"/>
              <w:marBottom w:val="0"/>
              <w:divBdr>
                <w:top w:val="none" w:sz="0" w:space="0" w:color="auto"/>
                <w:left w:val="none" w:sz="0" w:space="0" w:color="auto"/>
                <w:bottom w:val="none" w:sz="0" w:space="0" w:color="auto"/>
                <w:right w:val="none" w:sz="0" w:space="0" w:color="auto"/>
              </w:divBdr>
            </w:div>
            <w:div w:id="642002485">
              <w:marLeft w:val="0"/>
              <w:marRight w:val="0"/>
              <w:marTop w:val="0"/>
              <w:marBottom w:val="0"/>
              <w:divBdr>
                <w:top w:val="none" w:sz="0" w:space="0" w:color="auto"/>
                <w:left w:val="none" w:sz="0" w:space="0" w:color="auto"/>
                <w:bottom w:val="none" w:sz="0" w:space="0" w:color="auto"/>
                <w:right w:val="none" w:sz="0" w:space="0" w:color="auto"/>
              </w:divBdr>
            </w:div>
            <w:div w:id="684750245">
              <w:marLeft w:val="0"/>
              <w:marRight w:val="0"/>
              <w:marTop w:val="0"/>
              <w:marBottom w:val="0"/>
              <w:divBdr>
                <w:top w:val="none" w:sz="0" w:space="0" w:color="auto"/>
                <w:left w:val="none" w:sz="0" w:space="0" w:color="auto"/>
                <w:bottom w:val="none" w:sz="0" w:space="0" w:color="auto"/>
                <w:right w:val="none" w:sz="0" w:space="0" w:color="auto"/>
              </w:divBdr>
            </w:div>
            <w:div w:id="712730787">
              <w:marLeft w:val="0"/>
              <w:marRight w:val="0"/>
              <w:marTop w:val="0"/>
              <w:marBottom w:val="0"/>
              <w:divBdr>
                <w:top w:val="none" w:sz="0" w:space="0" w:color="auto"/>
                <w:left w:val="none" w:sz="0" w:space="0" w:color="auto"/>
                <w:bottom w:val="none" w:sz="0" w:space="0" w:color="auto"/>
                <w:right w:val="none" w:sz="0" w:space="0" w:color="auto"/>
              </w:divBdr>
            </w:div>
            <w:div w:id="729763990">
              <w:marLeft w:val="0"/>
              <w:marRight w:val="0"/>
              <w:marTop w:val="0"/>
              <w:marBottom w:val="0"/>
              <w:divBdr>
                <w:top w:val="none" w:sz="0" w:space="0" w:color="auto"/>
                <w:left w:val="none" w:sz="0" w:space="0" w:color="auto"/>
                <w:bottom w:val="none" w:sz="0" w:space="0" w:color="auto"/>
                <w:right w:val="none" w:sz="0" w:space="0" w:color="auto"/>
              </w:divBdr>
            </w:div>
            <w:div w:id="786123504">
              <w:marLeft w:val="0"/>
              <w:marRight w:val="0"/>
              <w:marTop w:val="0"/>
              <w:marBottom w:val="0"/>
              <w:divBdr>
                <w:top w:val="none" w:sz="0" w:space="0" w:color="auto"/>
                <w:left w:val="none" w:sz="0" w:space="0" w:color="auto"/>
                <w:bottom w:val="none" w:sz="0" w:space="0" w:color="auto"/>
                <w:right w:val="none" w:sz="0" w:space="0" w:color="auto"/>
              </w:divBdr>
            </w:div>
            <w:div w:id="803503650">
              <w:marLeft w:val="0"/>
              <w:marRight w:val="0"/>
              <w:marTop w:val="0"/>
              <w:marBottom w:val="0"/>
              <w:divBdr>
                <w:top w:val="none" w:sz="0" w:space="0" w:color="auto"/>
                <w:left w:val="none" w:sz="0" w:space="0" w:color="auto"/>
                <w:bottom w:val="none" w:sz="0" w:space="0" w:color="auto"/>
                <w:right w:val="none" w:sz="0" w:space="0" w:color="auto"/>
              </w:divBdr>
            </w:div>
            <w:div w:id="885412515">
              <w:marLeft w:val="0"/>
              <w:marRight w:val="0"/>
              <w:marTop w:val="0"/>
              <w:marBottom w:val="0"/>
              <w:divBdr>
                <w:top w:val="none" w:sz="0" w:space="0" w:color="auto"/>
                <w:left w:val="none" w:sz="0" w:space="0" w:color="auto"/>
                <w:bottom w:val="none" w:sz="0" w:space="0" w:color="auto"/>
                <w:right w:val="none" w:sz="0" w:space="0" w:color="auto"/>
              </w:divBdr>
            </w:div>
            <w:div w:id="901646608">
              <w:marLeft w:val="0"/>
              <w:marRight w:val="0"/>
              <w:marTop w:val="0"/>
              <w:marBottom w:val="0"/>
              <w:divBdr>
                <w:top w:val="none" w:sz="0" w:space="0" w:color="auto"/>
                <w:left w:val="none" w:sz="0" w:space="0" w:color="auto"/>
                <w:bottom w:val="none" w:sz="0" w:space="0" w:color="auto"/>
                <w:right w:val="none" w:sz="0" w:space="0" w:color="auto"/>
              </w:divBdr>
            </w:div>
            <w:div w:id="968123518">
              <w:marLeft w:val="0"/>
              <w:marRight w:val="0"/>
              <w:marTop w:val="0"/>
              <w:marBottom w:val="0"/>
              <w:divBdr>
                <w:top w:val="none" w:sz="0" w:space="0" w:color="auto"/>
                <w:left w:val="none" w:sz="0" w:space="0" w:color="auto"/>
                <w:bottom w:val="none" w:sz="0" w:space="0" w:color="auto"/>
                <w:right w:val="none" w:sz="0" w:space="0" w:color="auto"/>
              </w:divBdr>
            </w:div>
            <w:div w:id="1026492174">
              <w:marLeft w:val="0"/>
              <w:marRight w:val="0"/>
              <w:marTop w:val="0"/>
              <w:marBottom w:val="0"/>
              <w:divBdr>
                <w:top w:val="none" w:sz="0" w:space="0" w:color="auto"/>
                <w:left w:val="none" w:sz="0" w:space="0" w:color="auto"/>
                <w:bottom w:val="none" w:sz="0" w:space="0" w:color="auto"/>
                <w:right w:val="none" w:sz="0" w:space="0" w:color="auto"/>
              </w:divBdr>
            </w:div>
            <w:div w:id="1077363335">
              <w:marLeft w:val="0"/>
              <w:marRight w:val="0"/>
              <w:marTop w:val="0"/>
              <w:marBottom w:val="0"/>
              <w:divBdr>
                <w:top w:val="none" w:sz="0" w:space="0" w:color="auto"/>
                <w:left w:val="none" w:sz="0" w:space="0" w:color="auto"/>
                <w:bottom w:val="none" w:sz="0" w:space="0" w:color="auto"/>
                <w:right w:val="none" w:sz="0" w:space="0" w:color="auto"/>
              </w:divBdr>
            </w:div>
            <w:div w:id="1097553166">
              <w:marLeft w:val="0"/>
              <w:marRight w:val="0"/>
              <w:marTop w:val="0"/>
              <w:marBottom w:val="0"/>
              <w:divBdr>
                <w:top w:val="none" w:sz="0" w:space="0" w:color="auto"/>
                <w:left w:val="none" w:sz="0" w:space="0" w:color="auto"/>
                <w:bottom w:val="none" w:sz="0" w:space="0" w:color="auto"/>
                <w:right w:val="none" w:sz="0" w:space="0" w:color="auto"/>
              </w:divBdr>
            </w:div>
            <w:div w:id="1173492963">
              <w:marLeft w:val="0"/>
              <w:marRight w:val="0"/>
              <w:marTop w:val="0"/>
              <w:marBottom w:val="0"/>
              <w:divBdr>
                <w:top w:val="none" w:sz="0" w:space="0" w:color="auto"/>
                <w:left w:val="none" w:sz="0" w:space="0" w:color="auto"/>
                <w:bottom w:val="none" w:sz="0" w:space="0" w:color="auto"/>
                <w:right w:val="none" w:sz="0" w:space="0" w:color="auto"/>
              </w:divBdr>
            </w:div>
            <w:div w:id="1202086713">
              <w:marLeft w:val="0"/>
              <w:marRight w:val="0"/>
              <w:marTop w:val="0"/>
              <w:marBottom w:val="0"/>
              <w:divBdr>
                <w:top w:val="none" w:sz="0" w:space="0" w:color="auto"/>
                <w:left w:val="none" w:sz="0" w:space="0" w:color="auto"/>
                <w:bottom w:val="none" w:sz="0" w:space="0" w:color="auto"/>
                <w:right w:val="none" w:sz="0" w:space="0" w:color="auto"/>
              </w:divBdr>
            </w:div>
            <w:div w:id="1288707364">
              <w:marLeft w:val="0"/>
              <w:marRight w:val="0"/>
              <w:marTop w:val="0"/>
              <w:marBottom w:val="0"/>
              <w:divBdr>
                <w:top w:val="none" w:sz="0" w:space="0" w:color="auto"/>
                <w:left w:val="none" w:sz="0" w:space="0" w:color="auto"/>
                <w:bottom w:val="none" w:sz="0" w:space="0" w:color="auto"/>
                <w:right w:val="none" w:sz="0" w:space="0" w:color="auto"/>
              </w:divBdr>
            </w:div>
            <w:div w:id="1289436912">
              <w:marLeft w:val="0"/>
              <w:marRight w:val="0"/>
              <w:marTop w:val="0"/>
              <w:marBottom w:val="0"/>
              <w:divBdr>
                <w:top w:val="none" w:sz="0" w:space="0" w:color="auto"/>
                <w:left w:val="none" w:sz="0" w:space="0" w:color="auto"/>
                <w:bottom w:val="none" w:sz="0" w:space="0" w:color="auto"/>
                <w:right w:val="none" w:sz="0" w:space="0" w:color="auto"/>
              </w:divBdr>
            </w:div>
            <w:div w:id="1319379983">
              <w:marLeft w:val="0"/>
              <w:marRight w:val="0"/>
              <w:marTop w:val="0"/>
              <w:marBottom w:val="0"/>
              <w:divBdr>
                <w:top w:val="none" w:sz="0" w:space="0" w:color="auto"/>
                <w:left w:val="none" w:sz="0" w:space="0" w:color="auto"/>
                <w:bottom w:val="none" w:sz="0" w:space="0" w:color="auto"/>
                <w:right w:val="none" w:sz="0" w:space="0" w:color="auto"/>
              </w:divBdr>
            </w:div>
            <w:div w:id="1450053992">
              <w:marLeft w:val="0"/>
              <w:marRight w:val="0"/>
              <w:marTop w:val="0"/>
              <w:marBottom w:val="0"/>
              <w:divBdr>
                <w:top w:val="none" w:sz="0" w:space="0" w:color="auto"/>
                <w:left w:val="none" w:sz="0" w:space="0" w:color="auto"/>
                <w:bottom w:val="none" w:sz="0" w:space="0" w:color="auto"/>
                <w:right w:val="none" w:sz="0" w:space="0" w:color="auto"/>
              </w:divBdr>
            </w:div>
            <w:div w:id="1479152490">
              <w:marLeft w:val="0"/>
              <w:marRight w:val="0"/>
              <w:marTop w:val="0"/>
              <w:marBottom w:val="0"/>
              <w:divBdr>
                <w:top w:val="none" w:sz="0" w:space="0" w:color="auto"/>
                <w:left w:val="none" w:sz="0" w:space="0" w:color="auto"/>
                <w:bottom w:val="none" w:sz="0" w:space="0" w:color="auto"/>
                <w:right w:val="none" w:sz="0" w:space="0" w:color="auto"/>
              </w:divBdr>
            </w:div>
            <w:div w:id="1479345642">
              <w:marLeft w:val="0"/>
              <w:marRight w:val="0"/>
              <w:marTop w:val="0"/>
              <w:marBottom w:val="0"/>
              <w:divBdr>
                <w:top w:val="none" w:sz="0" w:space="0" w:color="auto"/>
                <w:left w:val="none" w:sz="0" w:space="0" w:color="auto"/>
                <w:bottom w:val="none" w:sz="0" w:space="0" w:color="auto"/>
                <w:right w:val="none" w:sz="0" w:space="0" w:color="auto"/>
              </w:divBdr>
            </w:div>
            <w:div w:id="1503544995">
              <w:marLeft w:val="0"/>
              <w:marRight w:val="0"/>
              <w:marTop w:val="0"/>
              <w:marBottom w:val="0"/>
              <w:divBdr>
                <w:top w:val="none" w:sz="0" w:space="0" w:color="auto"/>
                <w:left w:val="none" w:sz="0" w:space="0" w:color="auto"/>
                <w:bottom w:val="none" w:sz="0" w:space="0" w:color="auto"/>
                <w:right w:val="none" w:sz="0" w:space="0" w:color="auto"/>
              </w:divBdr>
            </w:div>
            <w:div w:id="1506553289">
              <w:marLeft w:val="0"/>
              <w:marRight w:val="0"/>
              <w:marTop w:val="0"/>
              <w:marBottom w:val="0"/>
              <w:divBdr>
                <w:top w:val="none" w:sz="0" w:space="0" w:color="auto"/>
                <w:left w:val="none" w:sz="0" w:space="0" w:color="auto"/>
                <w:bottom w:val="none" w:sz="0" w:space="0" w:color="auto"/>
                <w:right w:val="none" w:sz="0" w:space="0" w:color="auto"/>
              </w:divBdr>
            </w:div>
            <w:div w:id="1561793937">
              <w:marLeft w:val="0"/>
              <w:marRight w:val="0"/>
              <w:marTop w:val="0"/>
              <w:marBottom w:val="0"/>
              <w:divBdr>
                <w:top w:val="none" w:sz="0" w:space="0" w:color="auto"/>
                <w:left w:val="none" w:sz="0" w:space="0" w:color="auto"/>
                <w:bottom w:val="none" w:sz="0" w:space="0" w:color="auto"/>
                <w:right w:val="none" w:sz="0" w:space="0" w:color="auto"/>
              </w:divBdr>
            </w:div>
            <w:div w:id="1632326160">
              <w:marLeft w:val="0"/>
              <w:marRight w:val="0"/>
              <w:marTop w:val="0"/>
              <w:marBottom w:val="0"/>
              <w:divBdr>
                <w:top w:val="none" w:sz="0" w:space="0" w:color="auto"/>
                <w:left w:val="none" w:sz="0" w:space="0" w:color="auto"/>
                <w:bottom w:val="none" w:sz="0" w:space="0" w:color="auto"/>
                <w:right w:val="none" w:sz="0" w:space="0" w:color="auto"/>
              </w:divBdr>
            </w:div>
            <w:div w:id="1638149943">
              <w:marLeft w:val="0"/>
              <w:marRight w:val="0"/>
              <w:marTop w:val="0"/>
              <w:marBottom w:val="0"/>
              <w:divBdr>
                <w:top w:val="none" w:sz="0" w:space="0" w:color="auto"/>
                <w:left w:val="none" w:sz="0" w:space="0" w:color="auto"/>
                <w:bottom w:val="none" w:sz="0" w:space="0" w:color="auto"/>
                <w:right w:val="none" w:sz="0" w:space="0" w:color="auto"/>
              </w:divBdr>
            </w:div>
            <w:div w:id="1652294108">
              <w:marLeft w:val="0"/>
              <w:marRight w:val="0"/>
              <w:marTop w:val="0"/>
              <w:marBottom w:val="0"/>
              <w:divBdr>
                <w:top w:val="none" w:sz="0" w:space="0" w:color="auto"/>
                <w:left w:val="none" w:sz="0" w:space="0" w:color="auto"/>
                <w:bottom w:val="none" w:sz="0" w:space="0" w:color="auto"/>
                <w:right w:val="none" w:sz="0" w:space="0" w:color="auto"/>
              </w:divBdr>
            </w:div>
            <w:div w:id="1731534732">
              <w:marLeft w:val="0"/>
              <w:marRight w:val="0"/>
              <w:marTop w:val="0"/>
              <w:marBottom w:val="0"/>
              <w:divBdr>
                <w:top w:val="none" w:sz="0" w:space="0" w:color="auto"/>
                <w:left w:val="none" w:sz="0" w:space="0" w:color="auto"/>
                <w:bottom w:val="none" w:sz="0" w:space="0" w:color="auto"/>
                <w:right w:val="none" w:sz="0" w:space="0" w:color="auto"/>
              </w:divBdr>
            </w:div>
            <w:div w:id="1947879871">
              <w:marLeft w:val="0"/>
              <w:marRight w:val="0"/>
              <w:marTop w:val="0"/>
              <w:marBottom w:val="0"/>
              <w:divBdr>
                <w:top w:val="none" w:sz="0" w:space="0" w:color="auto"/>
                <w:left w:val="none" w:sz="0" w:space="0" w:color="auto"/>
                <w:bottom w:val="none" w:sz="0" w:space="0" w:color="auto"/>
                <w:right w:val="none" w:sz="0" w:space="0" w:color="auto"/>
              </w:divBdr>
            </w:div>
            <w:div w:id="2007516703">
              <w:marLeft w:val="0"/>
              <w:marRight w:val="0"/>
              <w:marTop w:val="0"/>
              <w:marBottom w:val="0"/>
              <w:divBdr>
                <w:top w:val="none" w:sz="0" w:space="0" w:color="auto"/>
                <w:left w:val="none" w:sz="0" w:space="0" w:color="auto"/>
                <w:bottom w:val="none" w:sz="0" w:space="0" w:color="auto"/>
                <w:right w:val="none" w:sz="0" w:space="0" w:color="auto"/>
              </w:divBdr>
            </w:div>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509">
      <w:bodyDiv w:val="1"/>
      <w:marLeft w:val="0"/>
      <w:marRight w:val="0"/>
      <w:marTop w:val="0"/>
      <w:marBottom w:val="0"/>
      <w:divBdr>
        <w:top w:val="none" w:sz="0" w:space="0" w:color="auto"/>
        <w:left w:val="none" w:sz="0" w:space="0" w:color="auto"/>
        <w:bottom w:val="none" w:sz="0" w:space="0" w:color="auto"/>
        <w:right w:val="none" w:sz="0" w:space="0" w:color="auto"/>
      </w:divBdr>
    </w:div>
    <w:div w:id="1762293448">
      <w:bodyDiv w:val="1"/>
      <w:marLeft w:val="0"/>
      <w:marRight w:val="0"/>
      <w:marTop w:val="0"/>
      <w:marBottom w:val="0"/>
      <w:divBdr>
        <w:top w:val="none" w:sz="0" w:space="0" w:color="auto"/>
        <w:left w:val="none" w:sz="0" w:space="0" w:color="auto"/>
        <w:bottom w:val="none" w:sz="0" w:space="0" w:color="auto"/>
        <w:right w:val="none" w:sz="0" w:space="0" w:color="auto"/>
      </w:divBdr>
      <w:divsChild>
        <w:div w:id="1879195922">
          <w:marLeft w:val="0"/>
          <w:marRight w:val="0"/>
          <w:marTop w:val="0"/>
          <w:marBottom w:val="0"/>
          <w:divBdr>
            <w:top w:val="none" w:sz="0" w:space="0" w:color="auto"/>
            <w:left w:val="none" w:sz="0" w:space="0" w:color="auto"/>
            <w:bottom w:val="none" w:sz="0" w:space="0" w:color="auto"/>
            <w:right w:val="none" w:sz="0" w:space="0" w:color="auto"/>
          </w:divBdr>
          <w:divsChild>
            <w:div w:id="86928719">
              <w:marLeft w:val="0"/>
              <w:marRight w:val="0"/>
              <w:marTop w:val="0"/>
              <w:marBottom w:val="0"/>
              <w:divBdr>
                <w:top w:val="none" w:sz="0" w:space="0" w:color="auto"/>
                <w:left w:val="none" w:sz="0" w:space="0" w:color="auto"/>
                <w:bottom w:val="none" w:sz="0" w:space="0" w:color="auto"/>
                <w:right w:val="none" w:sz="0" w:space="0" w:color="auto"/>
              </w:divBdr>
            </w:div>
            <w:div w:id="91097409">
              <w:marLeft w:val="0"/>
              <w:marRight w:val="0"/>
              <w:marTop w:val="0"/>
              <w:marBottom w:val="0"/>
              <w:divBdr>
                <w:top w:val="none" w:sz="0" w:space="0" w:color="auto"/>
                <w:left w:val="none" w:sz="0" w:space="0" w:color="auto"/>
                <w:bottom w:val="none" w:sz="0" w:space="0" w:color="auto"/>
                <w:right w:val="none" w:sz="0" w:space="0" w:color="auto"/>
              </w:divBdr>
            </w:div>
            <w:div w:id="165098783">
              <w:marLeft w:val="0"/>
              <w:marRight w:val="0"/>
              <w:marTop w:val="0"/>
              <w:marBottom w:val="0"/>
              <w:divBdr>
                <w:top w:val="none" w:sz="0" w:space="0" w:color="auto"/>
                <w:left w:val="none" w:sz="0" w:space="0" w:color="auto"/>
                <w:bottom w:val="none" w:sz="0" w:space="0" w:color="auto"/>
                <w:right w:val="none" w:sz="0" w:space="0" w:color="auto"/>
              </w:divBdr>
            </w:div>
            <w:div w:id="350297627">
              <w:marLeft w:val="0"/>
              <w:marRight w:val="0"/>
              <w:marTop w:val="0"/>
              <w:marBottom w:val="0"/>
              <w:divBdr>
                <w:top w:val="none" w:sz="0" w:space="0" w:color="auto"/>
                <w:left w:val="none" w:sz="0" w:space="0" w:color="auto"/>
                <w:bottom w:val="none" w:sz="0" w:space="0" w:color="auto"/>
                <w:right w:val="none" w:sz="0" w:space="0" w:color="auto"/>
              </w:divBdr>
            </w:div>
            <w:div w:id="473839596">
              <w:marLeft w:val="0"/>
              <w:marRight w:val="0"/>
              <w:marTop w:val="0"/>
              <w:marBottom w:val="0"/>
              <w:divBdr>
                <w:top w:val="none" w:sz="0" w:space="0" w:color="auto"/>
                <w:left w:val="none" w:sz="0" w:space="0" w:color="auto"/>
                <w:bottom w:val="none" w:sz="0" w:space="0" w:color="auto"/>
                <w:right w:val="none" w:sz="0" w:space="0" w:color="auto"/>
              </w:divBdr>
            </w:div>
            <w:div w:id="497228731">
              <w:marLeft w:val="0"/>
              <w:marRight w:val="0"/>
              <w:marTop w:val="0"/>
              <w:marBottom w:val="0"/>
              <w:divBdr>
                <w:top w:val="none" w:sz="0" w:space="0" w:color="auto"/>
                <w:left w:val="none" w:sz="0" w:space="0" w:color="auto"/>
                <w:bottom w:val="none" w:sz="0" w:space="0" w:color="auto"/>
                <w:right w:val="none" w:sz="0" w:space="0" w:color="auto"/>
              </w:divBdr>
            </w:div>
            <w:div w:id="497232346">
              <w:marLeft w:val="0"/>
              <w:marRight w:val="0"/>
              <w:marTop w:val="0"/>
              <w:marBottom w:val="0"/>
              <w:divBdr>
                <w:top w:val="none" w:sz="0" w:space="0" w:color="auto"/>
                <w:left w:val="none" w:sz="0" w:space="0" w:color="auto"/>
                <w:bottom w:val="none" w:sz="0" w:space="0" w:color="auto"/>
                <w:right w:val="none" w:sz="0" w:space="0" w:color="auto"/>
              </w:divBdr>
            </w:div>
            <w:div w:id="505562748">
              <w:marLeft w:val="0"/>
              <w:marRight w:val="0"/>
              <w:marTop w:val="0"/>
              <w:marBottom w:val="0"/>
              <w:divBdr>
                <w:top w:val="none" w:sz="0" w:space="0" w:color="auto"/>
                <w:left w:val="none" w:sz="0" w:space="0" w:color="auto"/>
                <w:bottom w:val="none" w:sz="0" w:space="0" w:color="auto"/>
                <w:right w:val="none" w:sz="0" w:space="0" w:color="auto"/>
              </w:divBdr>
            </w:div>
            <w:div w:id="557477974">
              <w:marLeft w:val="0"/>
              <w:marRight w:val="0"/>
              <w:marTop w:val="0"/>
              <w:marBottom w:val="0"/>
              <w:divBdr>
                <w:top w:val="none" w:sz="0" w:space="0" w:color="auto"/>
                <w:left w:val="none" w:sz="0" w:space="0" w:color="auto"/>
                <w:bottom w:val="none" w:sz="0" w:space="0" w:color="auto"/>
                <w:right w:val="none" w:sz="0" w:space="0" w:color="auto"/>
              </w:divBdr>
            </w:div>
            <w:div w:id="608508279">
              <w:marLeft w:val="0"/>
              <w:marRight w:val="0"/>
              <w:marTop w:val="0"/>
              <w:marBottom w:val="0"/>
              <w:divBdr>
                <w:top w:val="none" w:sz="0" w:space="0" w:color="auto"/>
                <w:left w:val="none" w:sz="0" w:space="0" w:color="auto"/>
                <w:bottom w:val="none" w:sz="0" w:space="0" w:color="auto"/>
                <w:right w:val="none" w:sz="0" w:space="0" w:color="auto"/>
              </w:divBdr>
            </w:div>
            <w:div w:id="620187713">
              <w:marLeft w:val="0"/>
              <w:marRight w:val="0"/>
              <w:marTop w:val="0"/>
              <w:marBottom w:val="0"/>
              <w:divBdr>
                <w:top w:val="none" w:sz="0" w:space="0" w:color="auto"/>
                <w:left w:val="none" w:sz="0" w:space="0" w:color="auto"/>
                <w:bottom w:val="none" w:sz="0" w:space="0" w:color="auto"/>
                <w:right w:val="none" w:sz="0" w:space="0" w:color="auto"/>
              </w:divBdr>
            </w:div>
            <w:div w:id="643584230">
              <w:marLeft w:val="0"/>
              <w:marRight w:val="0"/>
              <w:marTop w:val="0"/>
              <w:marBottom w:val="0"/>
              <w:divBdr>
                <w:top w:val="none" w:sz="0" w:space="0" w:color="auto"/>
                <w:left w:val="none" w:sz="0" w:space="0" w:color="auto"/>
                <w:bottom w:val="none" w:sz="0" w:space="0" w:color="auto"/>
                <w:right w:val="none" w:sz="0" w:space="0" w:color="auto"/>
              </w:divBdr>
            </w:div>
            <w:div w:id="652218422">
              <w:marLeft w:val="0"/>
              <w:marRight w:val="0"/>
              <w:marTop w:val="0"/>
              <w:marBottom w:val="0"/>
              <w:divBdr>
                <w:top w:val="none" w:sz="0" w:space="0" w:color="auto"/>
                <w:left w:val="none" w:sz="0" w:space="0" w:color="auto"/>
                <w:bottom w:val="none" w:sz="0" w:space="0" w:color="auto"/>
                <w:right w:val="none" w:sz="0" w:space="0" w:color="auto"/>
              </w:divBdr>
            </w:div>
            <w:div w:id="653947209">
              <w:marLeft w:val="0"/>
              <w:marRight w:val="0"/>
              <w:marTop w:val="0"/>
              <w:marBottom w:val="0"/>
              <w:divBdr>
                <w:top w:val="none" w:sz="0" w:space="0" w:color="auto"/>
                <w:left w:val="none" w:sz="0" w:space="0" w:color="auto"/>
                <w:bottom w:val="none" w:sz="0" w:space="0" w:color="auto"/>
                <w:right w:val="none" w:sz="0" w:space="0" w:color="auto"/>
              </w:divBdr>
            </w:div>
            <w:div w:id="657924384">
              <w:marLeft w:val="0"/>
              <w:marRight w:val="0"/>
              <w:marTop w:val="0"/>
              <w:marBottom w:val="0"/>
              <w:divBdr>
                <w:top w:val="none" w:sz="0" w:space="0" w:color="auto"/>
                <w:left w:val="none" w:sz="0" w:space="0" w:color="auto"/>
                <w:bottom w:val="none" w:sz="0" w:space="0" w:color="auto"/>
                <w:right w:val="none" w:sz="0" w:space="0" w:color="auto"/>
              </w:divBdr>
            </w:div>
            <w:div w:id="699166428">
              <w:marLeft w:val="0"/>
              <w:marRight w:val="0"/>
              <w:marTop w:val="0"/>
              <w:marBottom w:val="0"/>
              <w:divBdr>
                <w:top w:val="none" w:sz="0" w:space="0" w:color="auto"/>
                <w:left w:val="none" w:sz="0" w:space="0" w:color="auto"/>
                <w:bottom w:val="none" w:sz="0" w:space="0" w:color="auto"/>
                <w:right w:val="none" w:sz="0" w:space="0" w:color="auto"/>
              </w:divBdr>
            </w:div>
            <w:div w:id="725878664">
              <w:marLeft w:val="0"/>
              <w:marRight w:val="0"/>
              <w:marTop w:val="0"/>
              <w:marBottom w:val="0"/>
              <w:divBdr>
                <w:top w:val="none" w:sz="0" w:space="0" w:color="auto"/>
                <w:left w:val="none" w:sz="0" w:space="0" w:color="auto"/>
                <w:bottom w:val="none" w:sz="0" w:space="0" w:color="auto"/>
                <w:right w:val="none" w:sz="0" w:space="0" w:color="auto"/>
              </w:divBdr>
            </w:div>
            <w:div w:id="901600795">
              <w:marLeft w:val="0"/>
              <w:marRight w:val="0"/>
              <w:marTop w:val="0"/>
              <w:marBottom w:val="0"/>
              <w:divBdr>
                <w:top w:val="none" w:sz="0" w:space="0" w:color="auto"/>
                <w:left w:val="none" w:sz="0" w:space="0" w:color="auto"/>
                <w:bottom w:val="none" w:sz="0" w:space="0" w:color="auto"/>
                <w:right w:val="none" w:sz="0" w:space="0" w:color="auto"/>
              </w:divBdr>
            </w:div>
            <w:div w:id="1017922445">
              <w:marLeft w:val="0"/>
              <w:marRight w:val="0"/>
              <w:marTop w:val="0"/>
              <w:marBottom w:val="0"/>
              <w:divBdr>
                <w:top w:val="none" w:sz="0" w:space="0" w:color="auto"/>
                <w:left w:val="none" w:sz="0" w:space="0" w:color="auto"/>
                <w:bottom w:val="none" w:sz="0" w:space="0" w:color="auto"/>
                <w:right w:val="none" w:sz="0" w:space="0" w:color="auto"/>
              </w:divBdr>
            </w:div>
            <w:div w:id="1029985253">
              <w:marLeft w:val="0"/>
              <w:marRight w:val="0"/>
              <w:marTop w:val="0"/>
              <w:marBottom w:val="0"/>
              <w:divBdr>
                <w:top w:val="none" w:sz="0" w:space="0" w:color="auto"/>
                <w:left w:val="none" w:sz="0" w:space="0" w:color="auto"/>
                <w:bottom w:val="none" w:sz="0" w:space="0" w:color="auto"/>
                <w:right w:val="none" w:sz="0" w:space="0" w:color="auto"/>
              </w:divBdr>
            </w:div>
            <w:div w:id="1047947152">
              <w:marLeft w:val="0"/>
              <w:marRight w:val="0"/>
              <w:marTop w:val="0"/>
              <w:marBottom w:val="0"/>
              <w:divBdr>
                <w:top w:val="none" w:sz="0" w:space="0" w:color="auto"/>
                <w:left w:val="none" w:sz="0" w:space="0" w:color="auto"/>
                <w:bottom w:val="none" w:sz="0" w:space="0" w:color="auto"/>
                <w:right w:val="none" w:sz="0" w:space="0" w:color="auto"/>
              </w:divBdr>
            </w:div>
            <w:div w:id="1104423434">
              <w:marLeft w:val="0"/>
              <w:marRight w:val="0"/>
              <w:marTop w:val="0"/>
              <w:marBottom w:val="0"/>
              <w:divBdr>
                <w:top w:val="none" w:sz="0" w:space="0" w:color="auto"/>
                <w:left w:val="none" w:sz="0" w:space="0" w:color="auto"/>
                <w:bottom w:val="none" w:sz="0" w:space="0" w:color="auto"/>
                <w:right w:val="none" w:sz="0" w:space="0" w:color="auto"/>
              </w:divBdr>
            </w:div>
            <w:div w:id="1415862341">
              <w:marLeft w:val="0"/>
              <w:marRight w:val="0"/>
              <w:marTop w:val="0"/>
              <w:marBottom w:val="0"/>
              <w:divBdr>
                <w:top w:val="none" w:sz="0" w:space="0" w:color="auto"/>
                <w:left w:val="none" w:sz="0" w:space="0" w:color="auto"/>
                <w:bottom w:val="none" w:sz="0" w:space="0" w:color="auto"/>
                <w:right w:val="none" w:sz="0" w:space="0" w:color="auto"/>
              </w:divBdr>
            </w:div>
            <w:div w:id="1521240415">
              <w:marLeft w:val="0"/>
              <w:marRight w:val="0"/>
              <w:marTop w:val="0"/>
              <w:marBottom w:val="0"/>
              <w:divBdr>
                <w:top w:val="none" w:sz="0" w:space="0" w:color="auto"/>
                <w:left w:val="none" w:sz="0" w:space="0" w:color="auto"/>
                <w:bottom w:val="none" w:sz="0" w:space="0" w:color="auto"/>
                <w:right w:val="none" w:sz="0" w:space="0" w:color="auto"/>
              </w:divBdr>
            </w:div>
            <w:div w:id="1635867186">
              <w:marLeft w:val="0"/>
              <w:marRight w:val="0"/>
              <w:marTop w:val="0"/>
              <w:marBottom w:val="0"/>
              <w:divBdr>
                <w:top w:val="none" w:sz="0" w:space="0" w:color="auto"/>
                <w:left w:val="none" w:sz="0" w:space="0" w:color="auto"/>
                <w:bottom w:val="none" w:sz="0" w:space="0" w:color="auto"/>
                <w:right w:val="none" w:sz="0" w:space="0" w:color="auto"/>
              </w:divBdr>
            </w:div>
            <w:div w:id="1655453775">
              <w:marLeft w:val="0"/>
              <w:marRight w:val="0"/>
              <w:marTop w:val="0"/>
              <w:marBottom w:val="0"/>
              <w:divBdr>
                <w:top w:val="none" w:sz="0" w:space="0" w:color="auto"/>
                <w:left w:val="none" w:sz="0" w:space="0" w:color="auto"/>
                <w:bottom w:val="none" w:sz="0" w:space="0" w:color="auto"/>
                <w:right w:val="none" w:sz="0" w:space="0" w:color="auto"/>
              </w:divBdr>
            </w:div>
            <w:div w:id="1656831882">
              <w:marLeft w:val="0"/>
              <w:marRight w:val="0"/>
              <w:marTop w:val="0"/>
              <w:marBottom w:val="0"/>
              <w:divBdr>
                <w:top w:val="none" w:sz="0" w:space="0" w:color="auto"/>
                <w:left w:val="none" w:sz="0" w:space="0" w:color="auto"/>
                <w:bottom w:val="none" w:sz="0" w:space="0" w:color="auto"/>
                <w:right w:val="none" w:sz="0" w:space="0" w:color="auto"/>
              </w:divBdr>
            </w:div>
            <w:div w:id="1663196838">
              <w:marLeft w:val="0"/>
              <w:marRight w:val="0"/>
              <w:marTop w:val="0"/>
              <w:marBottom w:val="0"/>
              <w:divBdr>
                <w:top w:val="none" w:sz="0" w:space="0" w:color="auto"/>
                <w:left w:val="none" w:sz="0" w:space="0" w:color="auto"/>
                <w:bottom w:val="none" w:sz="0" w:space="0" w:color="auto"/>
                <w:right w:val="none" w:sz="0" w:space="0" w:color="auto"/>
              </w:divBdr>
            </w:div>
            <w:div w:id="1670282728">
              <w:marLeft w:val="0"/>
              <w:marRight w:val="0"/>
              <w:marTop w:val="0"/>
              <w:marBottom w:val="0"/>
              <w:divBdr>
                <w:top w:val="none" w:sz="0" w:space="0" w:color="auto"/>
                <w:left w:val="none" w:sz="0" w:space="0" w:color="auto"/>
                <w:bottom w:val="none" w:sz="0" w:space="0" w:color="auto"/>
                <w:right w:val="none" w:sz="0" w:space="0" w:color="auto"/>
              </w:divBdr>
            </w:div>
            <w:div w:id="1727333805">
              <w:marLeft w:val="0"/>
              <w:marRight w:val="0"/>
              <w:marTop w:val="0"/>
              <w:marBottom w:val="0"/>
              <w:divBdr>
                <w:top w:val="none" w:sz="0" w:space="0" w:color="auto"/>
                <w:left w:val="none" w:sz="0" w:space="0" w:color="auto"/>
                <w:bottom w:val="none" w:sz="0" w:space="0" w:color="auto"/>
                <w:right w:val="none" w:sz="0" w:space="0" w:color="auto"/>
              </w:divBdr>
            </w:div>
            <w:div w:id="1763063825">
              <w:marLeft w:val="0"/>
              <w:marRight w:val="0"/>
              <w:marTop w:val="0"/>
              <w:marBottom w:val="0"/>
              <w:divBdr>
                <w:top w:val="none" w:sz="0" w:space="0" w:color="auto"/>
                <w:left w:val="none" w:sz="0" w:space="0" w:color="auto"/>
                <w:bottom w:val="none" w:sz="0" w:space="0" w:color="auto"/>
                <w:right w:val="none" w:sz="0" w:space="0" w:color="auto"/>
              </w:divBdr>
            </w:div>
            <w:div w:id="1853183645">
              <w:marLeft w:val="0"/>
              <w:marRight w:val="0"/>
              <w:marTop w:val="0"/>
              <w:marBottom w:val="0"/>
              <w:divBdr>
                <w:top w:val="none" w:sz="0" w:space="0" w:color="auto"/>
                <w:left w:val="none" w:sz="0" w:space="0" w:color="auto"/>
                <w:bottom w:val="none" w:sz="0" w:space="0" w:color="auto"/>
                <w:right w:val="none" w:sz="0" w:space="0" w:color="auto"/>
              </w:divBdr>
            </w:div>
            <w:div w:id="1895700914">
              <w:marLeft w:val="0"/>
              <w:marRight w:val="0"/>
              <w:marTop w:val="0"/>
              <w:marBottom w:val="0"/>
              <w:divBdr>
                <w:top w:val="none" w:sz="0" w:space="0" w:color="auto"/>
                <w:left w:val="none" w:sz="0" w:space="0" w:color="auto"/>
                <w:bottom w:val="none" w:sz="0" w:space="0" w:color="auto"/>
                <w:right w:val="none" w:sz="0" w:space="0" w:color="auto"/>
              </w:divBdr>
            </w:div>
            <w:div w:id="1977711112">
              <w:marLeft w:val="0"/>
              <w:marRight w:val="0"/>
              <w:marTop w:val="0"/>
              <w:marBottom w:val="0"/>
              <w:divBdr>
                <w:top w:val="none" w:sz="0" w:space="0" w:color="auto"/>
                <w:left w:val="none" w:sz="0" w:space="0" w:color="auto"/>
                <w:bottom w:val="none" w:sz="0" w:space="0" w:color="auto"/>
                <w:right w:val="none" w:sz="0" w:space="0" w:color="auto"/>
              </w:divBdr>
            </w:div>
            <w:div w:id="1984382318">
              <w:marLeft w:val="0"/>
              <w:marRight w:val="0"/>
              <w:marTop w:val="0"/>
              <w:marBottom w:val="0"/>
              <w:divBdr>
                <w:top w:val="none" w:sz="0" w:space="0" w:color="auto"/>
                <w:left w:val="none" w:sz="0" w:space="0" w:color="auto"/>
                <w:bottom w:val="none" w:sz="0" w:space="0" w:color="auto"/>
                <w:right w:val="none" w:sz="0" w:space="0" w:color="auto"/>
              </w:divBdr>
            </w:div>
            <w:div w:id="2024433705">
              <w:marLeft w:val="0"/>
              <w:marRight w:val="0"/>
              <w:marTop w:val="0"/>
              <w:marBottom w:val="0"/>
              <w:divBdr>
                <w:top w:val="none" w:sz="0" w:space="0" w:color="auto"/>
                <w:left w:val="none" w:sz="0" w:space="0" w:color="auto"/>
                <w:bottom w:val="none" w:sz="0" w:space="0" w:color="auto"/>
                <w:right w:val="none" w:sz="0" w:space="0" w:color="auto"/>
              </w:divBdr>
            </w:div>
            <w:div w:id="2047220896">
              <w:marLeft w:val="0"/>
              <w:marRight w:val="0"/>
              <w:marTop w:val="0"/>
              <w:marBottom w:val="0"/>
              <w:divBdr>
                <w:top w:val="none" w:sz="0" w:space="0" w:color="auto"/>
                <w:left w:val="none" w:sz="0" w:space="0" w:color="auto"/>
                <w:bottom w:val="none" w:sz="0" w:space="0" w:color="auto"/>
                <w:right w:val="none" w:sz="0" w:space="0" w:color="auto"/>
              </w:divBdr>
            </w:div>
            <w:div w:id="2117019148">
              <w:marLeft w:val="0"/>
              <w:marRight w:val="0"/>
              <w:marTop w:val="0"/>
              <w:marBottom w:val="0"/>
              <w:divBdr>
                <w:top w:val="none" w:sz="0" w:space="0" w:color="auto"/>
                <w:left w:val="none" w:sz="0" w:space="0" w:color="auto"/>
                <w:bottom w:val="none" w:sz="0" w:space="0" w:color="auto"/>
                <w:right w:val="none" w:sz="0" w:space="0" w:color="auto"/>
              </w:divBdr>
            </w:div>
            <w:div w:id="2126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693">
      <w:bodyDiv w:val="1"/>
      <w:marLeft w:val="0"/>
      <w:marRight w:val="0"/>
      <w:marTop w:val="0"/>
      <w:marBottom w:val="0"/>
      <w:divBdr>
        <w:top w:val="none" w:sz="0" w:space="0" w:color="auto"/>
        <w:left w:val="none" w:sz="0" w:space="0" w:color="auto"/>
        <w:bottom w:val="none" w:sz="0" w:space="0" w:color="auto"/>
        <w:right w:val="none" w:sz="0" w:space="0" w:color="auto"/>
      </w:divBdr>
    </w:div>
    <w:div w:id="1788037439">
      <w:bodyDiv w:val="1"/>
      <w:marLeft w:val="0"/>
      <w:marRight w:val="0"/>
      <w:marTop w:val="0"/>
      <w:marBottom w:val="0"/>
      <w:divBdr>
        <w:top w:val="none" w:sz="0" w:space="0" w:color="auto"/>
        <w:left w:val="none" w:sz="0" w:space="0" w:color="auto"/>
        <w:bottom w:val="none" w:sz="0" w:space="0" w:color="auto"/>
        <w:right w:val="none" w:sz="0" w:space="0" w:color="auto"/>
      </w:divBdr>
    </w:div>
    <w:div w:id="1794834525">
      <w:bodyDiv w:val="1"/>
      <w:marLeft w:val="0"/>
      <w:marRight w:val="0"/>
      <w:marTop w:val="0"/>
      <w:marBottom w:val="0"/>
      <w:divBdr>
        <w:top w:val="none" w:sz="0" w:space="0" w:color="auto"/>
        <w:left w:val="none" w:sz="0" w:space="0" w:color="auto"/>
        <w:bottom w:val="none" w:sz="0" w:space="0" w:color="auto"/>
        <w:right w:val="none" w:sz="0" w:space="0" w:color="auto"/>
      </w:divBdr>
    </w:div>
    <w:div w:id="1819150238">
      <w:bodyDiv w:val="1"/>
      <w:marLeft w:val="0"/>
      <w:marRight w:val="0"/>
      <w:marTop w:val="0"/>
      <w:marBottom w:val="0"/>
      <w:divBdr>
        <w:top w:val="none" w:sz="0" w:space="0" w:color="auto"/>
        <w:left w:val="none" w:sz="0" w:space="0" w:color="auto"/>
        <w:bottom w:val="none" w:sz="0" w:space="0" w:color="auto"/>
        <w:right w:val="none" w:sz="0" w:space="0" w:color="auto"/>
      </w:divBdr>
    </w:div>
    <w:div w:id="1869490068">
      <w:bodyDiv w:val="1"/>
      <w:marLeft w:val="0"/>
      <w:marRight w:val="0"/>
      <w:marTop w:val="0"/>
      <w:marBottom w:val="0"/>
      <w:divBdr>
        <w:top w:val="none" w:sz="0" w:space="0" w:color="auto"/>
        <w:left w:val="none" w:sz="0" w:space="0" w:color="auto"/>
        <w:bottom w:val="none" w:sz="0" w:space="0" w:color="auto"/>
        <w:right w:val="none" w:sz="0" w:space="0" w:color="auto"/>
      </w:divBdr>
    </w:div>
    <w:div w:id="1873837169">
      <w:bodyDiv w:val="1"/>
      <w:marLeft w:val="0"/>
      <w:marRight w:val="0"/>
      <w:marTop w:val="0"/>
      <w:marBottom w:val="0"/>
      <w:divBdr>
        <w:top w:val="none" w:sz="0" w:space="0" w:color="auto"/>
        <w:left w:val="none" w:sz="0" w:space="0" w:color="auto"/>
        <w:bottom w:val="none" w:sz="0" w:space="0" w:color="auto"/>
        <w:right w:val="none" w:sz="0" w:space="0" w:color="auto"/>
      </w:divBdr>
    </w:div>
    <w:div w:id="1893495600">
      <w:bodyDiv w:val="1"/>
      <w:marLeft w:val="0"/>
      <w:marRight w:val="0"/>
      <w:marTop w:val="0"/>
      <w:marBottom w:val="0"/>
      <w:divBdr>
        <w:top w:val="none" w:sz="0" w:space="0" w:color="auto"/>
        <w:left w:val="none" w:sz="0" w:space="0" w:color="auto"/>
        <w:bottom w:val="none" w:sz="0" w:space="0" w:color="auto"/>
        <w:right w:val="none" w:sz="0" w:space="0" w:color="auto"/>
      </w:divBdr>
    </w:div>
    <w:div w:id="1902472608">
      <w:bodyDiv w:val="1"/>
      <w:marLeft w:val="0"/>
      <w:marRight w:val="0"/>
      <w:marTop w:val="0"/>
      <w:marBottom w:val="0"/>
      <w:divBdr>
        <w:top w:val="none" w:sz="0" w:space="0" w:color="auto"/>
        <w:left w:val="none" w:sz="0" w:space="0" w:color="auto"/>
        <w:bottom w:val="none" w:sz="0" w:space="0" w:color="auto"/>
        <w:right w:val="none" w:sz="0" w:space="0" w:color="auto"/>
      </w:divBdr>
      <w:divsChild>
        <w:div w:id="2011761180">
          <w:marLeft w:val="0"/>
          <w:marRight w:val="0"/>
          <w:marTop w:val="0"/>
          <w:marBottom w:val="0"/>
          <w:divBdr>
            <w:top w:val="none" w:sz="0" w:space="0" w:color="auto"/>
            <w:left w:val="none" w:sz="0" w:space="0" w:color="auto"/>
            <w:bottom w:val="none" w:sz="0" w:space="0" w:color="auto"/>
            <w:right w:val="none" w:sz="0" w:space="0" w:color="auto"/>
          </w:divBdr>
          <w:divsChild>
            <w:div w:id="1204796">
              <w:marLeft w:val="0"/>
              <w:marRight w:val="0"/>
              <w:marTop w:val="0"/>
              <w:marBottom w:val="0"/>
              <w:divBdr>
                <w:top w:val="none" w:sz="0" w:space="0" w:color="auto"/>
                <w:left w:val="none" w:sz="0" w:space="0" w:color="auto"/>
                <w:bottom w:val="none" w:sz="0" w:space="0" w:color="auto"/>
                <w:right w:val="none" w:sz="0" w:space="0" w:color="auto"/>
              </w:divBdr>
            </w:div>
            <w:div w:id="23557721">
              <w:marLeft w:val="0"/>
              <w:marRight w:val="0"/>
              <w:marTop w:val="0"/>
              <w:marBottom w:val="0"/>
              <w:divBdr>
                <w:top w:val="none" w:sz="0" w:space="0" w:color="auto"/>
                <w:left w:val="none" w:sz="0" w:space="0" w:color="auto"/>
                <w:bottom w:val="none" w:sz="0" w:space="0" w:color="auto"/>
                <w:right w:val="none" w:sz="0" w:space="0" w:color="auto"/>
              </w:divBdr>
            </w:div>
            <w:div w:id="83304039">
              <w:marLeft w:val="0"/>
              <w:marRight w:val="0"/>
              <w:marTop w:val="0"/>
              <w:marBottom w:val="0"/>
              <w:divBdr>
                <w:top w:val="none" w:sz="0" w:space="0" w:color="auto"/>
                <w:left w:val="none" w:sz="0" w:space="0" w:color="auto"/>
                <w:bottom w:val="none" w:sz="0" w:space="0" w:color="auto"/>
                <w:right w:val="none" w:sz="0" w:space="0" w:color="auto"/>
              </w:divBdr>
            </w:div>
            <w:div w:id="327177476">
              <w:marLeft w:val="0"/>
              <w:marRight w:val="0"/>
              <w:marTop w:val="0"/>
              <w:marBottom w:val="0"/>
              <w:divBdr>
                <w:top w:val="none" w:sz="0" w:space="0" w:color="auto"/>
                <w:left w:val="none" w:sz="0" w:space="0" w:color="auto"/>
                <w:bottom w:val="none" w:sz="0" w:space="0" w:color="auto"/>
                <w:right w:val="none" w:sz="0" w:space="0" w:color="auto"/>
              </w:divBdr>
            </w:div>
            <w:div w:id="382756159">
              <w:marLeft w:val="0"/>
              <w:marRight w:val="0"/>
              <w:marTop w:val="0"/>
              <w:marBottom w:val="0"/>
              <w:divBdr>
                <w:top w:val="none" w:sz="0" w:space="0" w:color="auto"/>
                <w:left w:val="none" w:sz="0" w:space="0" w:color="auto"/>
                <w:bottom w:val="none" w:sz="0" w:space="0" w:color="auto"/>
                <w:right w:val="none" w:sz="0" w:space="0" w:color="auto"/>
              </w:divBdr>
            </w:div>
            <w:div w:id="386031858">
              <w:marLeft w:val="0"/>
              <w:marRight w:val="0"/>
              <w:marTop w:val="0"/>
              <w:marBottom w:val="0"/>
              <w:divBdr>
                <w:top w:val="none" w:sz="0" w:space="0" w:color="auto"/>
                <w:left w:val="none" w:sz="0" w:space="0" w:color="auto"/>
                <w:bottom w:val="none" w:sz="0" w:space="0" w:color="auto"/>
                <w:right w:val="none" w:sz="0" w:space="0" w:color="auto"/>
              </w:divBdr>
            </w:div>
            <w:div w:id="395251036">
              <w:marLeft w:val="0"/>
              <w:marRight w:val="0"/>
              <w:marTop w:val="0"/>
              <w:marBottom w:val="0"/>
              <w:divBdr>
                <w:top w:val="none" w:sz="0" w:space="0" w:color="auto"/>
                <w:left w:val="none" w:sz="0" w:space="0" w:color="auto"/>
                <w:bottom w:val="none" w:sz="0" w:space="0" w:color="auto"/>
                <w:right w:val="none" w:sz="0" w:space="0" w:color="auto"/>
              </w:divBdr>
            </w:div>
            <w:div w:id="398484946">
              <w:marLeft w:val="0"/>
              <w:marRight w:val="0"/>
              <w:marTop w:val="0"/>
              <w:marBottom w:val="0"/>
              <w:divBdr>
                <w:top w:val="none" w:sz="0" w:space="0" w:color="auto"/>
                <w:left w:val="none" w:sz="0" w:space="0" w:color="auto"/>
                <w:bottom w:val="none" w:sz="0" w:space="0" w:color="auto"/>
                <w:right w:val="none" w:sz="0" w:space="0" w:color="auto"/>
              </w:divBdr>
            </w:div>
            <w:div w:id="439564851">
              <w:marLeft w:val="0"/>
              <w:marRight w:val="0"/>
              <w:marTop w:val="0"/>
              <w:marBottom w:val="0"/>
              <w:divBdr>
                <w:top w:val="none" w:sz="0" w:space="0" w:color="auto"/>
                <w:left w:val="none" w:sz="0" w:space="0" w:color="auto"/>
                <w:bottom w:val="none" w:sz="0" w:space="0" w:color="auto"/>
                <w:right w:val="none" w:sz="0" w:space="0" w:color="auto"/>
              </w:divBdr>
            </w:div>
            <w:div w:id="446848649">
              <w:marLeft w:val="0"/>
              <w:marRight w:val="0"/>
              <w:marTop w:val="0"/>
              <w:marBottom w:val="0"/>
              <w:divBdr>
                <w:top w:val="none" w:sz="0" w:space="0" w:color="auto"/>
                <w:left w:val="none" w:sz="0" w:space="0" w:color="auto"/>
                <w:bottom w:val="none" w:sz="0" w:space="0" w:color="auto"/>
                <w:right w:val="none" w:sz="0" w:space="0" w:color="auto"/>
              </w:divBdr>
            </w:div>
            <w:div w:id="614672639">
              <w:marLeft w:val="0"/>
              <w:marRight w:val="0"/>
              <w:marTop w:val="0"/>
              <w:marBottom w:val="0"/>
              <w:divBdr>
                <w:top w:val="none" w:sz="0" w:space="0" w:color="auto"/>
                <w:left w:val="none" w:sz="0" w:space="0" w:color="auto"/>
                <w:bottom w:val="none" w:sz="0" w:space="0" w:color="auto"/>
                <w:right w:val="none" w:sz="0" w:space="0" w:color="auto"/>
              </w:divBdr>
            </w:div>
            <w:div w:id="785078681">
              <w:marLeft w:val="0"/>
              <w:marRight w:val="0"/>
              <w:marTop w:val="0"/>
              <w:marBottom w:val="0"/>
              <w:divBdr>
                <w:top w:val="none" w:sz="0" w:space="0" w:color="auto"/>
                <w:left w:val="none" w:sz="0" w:space="0" w:color="auto"/>
                <w:bottom w:val="none" w:sz="0" w:space="0" w:color="auto"/>
                <w:right w:val="none" w:sz="0" w:space="0" w:color="auto"/>
              </w:divBdr>
            </w:div>
            <w:div w:id="925959050">
              <w:marLeft w:val="0"/>
              <w:marRight w:val="0"/>
              <w:marTop w:val="0"/>
              <w:marBottom w:val="0"/>
              <w:divBdr>
                <w:top w:val="none" w:sz="0" w:space="0" w:color="auto"/>
                <w:left w:val="none" w:sz="0" w:space="0" w:color="auto"/>
                <w:bottom w:val="none" w:sz="0" w:space="0" w:color="auto"/>
                <w:right w:val="none" w:sz="0" w:space="0" w:color="auto"/>
              </w:divBdr>
            </w:div>
            <w:div w:id="933587159">
              <w:marLeft w:val="0"/>
              <w:marRight w:val="0"/>
              <w:marTop w:val="0"/>
              <w:marBottom w:val="0"/>
              <w:divBdr>
                <w:top w:val="none" w:sz="0" w:space="0" w:color="auto"/>
                <w:left w:val="none" w:sz="0" w:space="0" w:color="auto"/>
                <w:bottom w:val="none" w:sz="0" w:space="0" w:color="auto"/>
                <w:right w:val="none" w:sz="0" w:space="0" w:color="auto"/>
              </w:divBdr>
            </w:div>
            <w:div w:id="955982883">
              <w:marLeft w:val="0"/>
              <w:marRight w:val="0"/>
              <w:marTop w:val="0"/>
              <w:marBottom w:val="0"/>
              <w:divBdr>
                <w:top w:val="none" w:sz="0" w:space="0" w:color="auto"/>
                <w:left w:val="none" w:sz="0" w:space="0" w:color="auto"/>
                <w:bottom w:val="none" w:sz="0" w:space="0" w:color="auto"/>
                <w:right w:val="none" w:sz="0" w:space="0" w:color="auto"/>
              </w:divBdr>
            </w:div>
            <w:div w:id="1046216916">
              <w:marLeft w:val="0"/>
              <w:marRight w:val="0"/>
              <w:marTop w:val="0"/>
              <w:marBottom w:val="0"/>
              <w:divBdr>
                <w:top w:val="none" w:sz="0" w:space="0" w:color="auto"/>
                <w:left w:val="none" w:sz="0" w:space="0" w:color="auto"/>
                <w:bottom w:val="none" w:sz="0" w:space="0" w:color="auto"/>
                <w:right w:val="none" w:sz="0" w:space="0" w:color="auto"/>
              </w:divBdr>
            </w:div>
            <w:div w:id="1112281069">
              <w:marLeft w:val="0"/>
              <w:marRight w:val="0"/>
              <w:marTop w:val="0"/>
              <w:marBottom w:val="0"/>
              <w:divBdr>
                <w:top w:val="none" w:sz="0" w:space="0" w:color="auto"/>
                <w:left w:val="none" w:sz="0" w:space="0" w:color="auto"/>
                <w:bottom w:val="none" w:sz="0" w:space="0" w:color="auto"/>
                <w:right w:val="none" w:sz="0" w:space="0" w:color="auto"/>
              </w:divBdr>
            </w:div>
            <w:div w:id="1144083786">
              <w:marLeft w:val="0"/>
              <w:marRight w:val="0"/>
              <w:marTop w:val="0"/>
              <w:marBottom w:val="0"/>
              <w:divBdr>
                <w:top w:val="none" w:sz="0" w:space="0" w:color="auto"/>
                <w:left w:val="none" w:sz="0" w:space="0" w:color="auto"/>
                <w:bottom w:val="none" w:sz="0" w:space="0" w:color="auto"/>
                <w:right w:val="none" w:sz="0" w:space="0" w:color="auto"/>
              </w:divBdr>
            </w:div>
            <w:div w:id="1147014209">
              <w:marLeft w:val="0"/>
              <w:marRight w:val="0"/>
              <w:marTop w:val="0"/>
              <w:marBottom w:val="0"/>
              <w:divBdr>
                <w:top w:val="none" w:sz="0" w:space="0" w:color="auto"/>
                <w:left w:val="none" w:sz="0" w:space="0" w:color="auto"/>
                <w:bottom w:val="none" w:sz="0" w:space="0" w:color="auto"/>
                <w:right w:val="none" w:sz="0" w:space="0" w:color="auto"/>
              </w:divBdr>
            </w:div>
            <w:div w:id="1190601803">
              <w:marLeft w:val="0"/>
              <w:marRight w:val="0"/>
              <w:marTop w:val="0"/>
              <w:marBottom w:val="0"/>
              <w:divBdr>
                <w:top w:val="none" w:sz="0" w:space="0" w:color="auto"/>
                <w:left w:val="none" w:sz="0" w:space="0" w:color="auto"/>
                <w:bottom w:val="none" w:sz="0" w:space="0" w:color="auto"/>
                <w:right w:val="none" w:sz="0" w:space="0" w:color="auto"/>
              </w:divBdr>
            </w:div>
            <w:div w:id="1215119918">
              <w:marLeft w:val="0"/>
              <w:marRight w:val="0"/>
              <w:marTop w:val="0"/>
              <w:marBottom w:val="0"/>
              <w:divBdr>
                <w:top w:val="none" w:sz="0" w:space="0" w:color="auto"/>
                <w:left w:val="none" w:sz="0" w:space="0" w:color="auto"/>
                <w:bottom w:val="none" w:sz="0" w:space="0" w:color="auto"/>
                <w:right w:val="none" w:sz="0" w:space="0" w:color="auto"/>
              </w:divBdr>
            </w:div>
            <w:div w:id="1251043593">
              <w:marLeft w:val="0"/>
              <w:marRight w:val="0"/>
              <w:marTop w:val="0"/>
              <w:marBottom w:val="0"/>
              <w:divBdr>
                <w:top w:val="none" w:sz="0" w:space="0" w:color="auto"/>
                <w:left w:val="none" w:sz="0" w:space="0" w:color="auto"/>
                <w:bottom w:val="none" w:sz="0" w:space="0" w:color="auto"/>
                <w:right w:val="none" w:sz="0" w:space="0" w:color="auto"/>
              </w:divBdr>
            </w:div>
            <w:div w:id="1268152923">
              <w:marLeft w:val="0"/>
              <w:marRight w:val="0"/>
              <w:marTop w:val="0"/>
              <w:marBottom w:val="0"/>
              <w:divBdr>
                <w:top w:val="none" w:sz="0" w:space="0" w:color="auto"/>
                <w:left w:val="none" w:sz="0" w:space="0" w:color="auto"/>
                <w:bottom w:val="none" w:sz="0" w:space="0" w:color="auto"/>
                <w:right w:val="none" w:sz="0" w:space="0" w:color="auto"/>
              </w:divBdr>
            </w:div>
            <w:div w:id="1285505108">
              <w:marLeft w:val="0"/>
              <w:marRight w:val="0"/>
              <w:marTop w:val="0"/>
              <w:marBottom w:val="0"/>
              <w:divBdr>
                <w:top w:val="none" w:sz="0" w:space="0" w:color="auto"/>
                <w:left w:val="none" w:sz="0" w:space="0" w:color="auto"/>
                <w:bottom w:val="none" w:sz="0" w:space="0" w:color="auto"/>
                <w:right w:val="none" w:sz="0" w:space="0" w:color="auto"/>
              </w:divBdr>
            </w:div>
            <w:div w:id="1353413235">
              <w:marLeft w:val="0"/>
              <w:marRight w:val="0"/>
              <w:marTop w:val="0"/>
              <w:marBottom w:val="0"/>
              <w:divBdr>
                <w:top w:val="none" w:sz="0" w:space="0" w:color="auto"/>
                <w:left w:val="none" w:sz="0" w:space="0" w:color="auto"/>
                <w:bottom w:val="none" w:sz="0" w:space="0" w:color="auto"/>
                <w:right w:val="none" w:sz="0" w:space="0" w:color="auto"/>
              </w:divBdr>
            </w:div>
            <w:div w:id="1376202760">
              <w:marLeft w:val="0"/>
              <w:marRight w:val="0"/>
              <w:marTop w:val="0"/>
              <w:marBottom w:val="0"/>
              <w:divBdr>
                <w:top w:val="none" w:sz="0" w:space="0" w:color="auto"/>
                <w:left w:val="none" w:sz="0" w:space="0" w:color="auto"/>
                <w:bottom w:val="none" w:sz="0" w:space="0" w:color="auto"/>
                <w:right w:val="none" w:sz="0" w:space="0" w:color="auto"/>
              </w:divBdr>
            </w:div>
            <w:div w:id="1400518790">
              <w:marLeft w:val="0"/>
              <w:marRight w:val="0"/>
              <w:marTop w:val="0"/>
              <w:marBottom w:val="0"/>
              <w:divBdr>
                <w:top w:val="none" w:sz="0" w:space="0" w:color="auto"/>
                <w:left w:val="none" w:sz="0" w:space="0" w:color="auto"/>
                <w:bottom w:val="none" w:sz="0" w:space="0" w:color="auto"/>
                <w:right w:val="none" w:sz="0" w:space="0" w:color="auto"/>
              </w:divBdr>
            </w:div>
            <w:div w:id="1492914320">
              <w:marLeft w:val="0"/>
              <w:marRight w:val="0"/>
              <w:marTop w:val="0"/>
              <w:marBottom w:val="0"/>
              <w:divBdr>
                <w:top w:val="none" w:sz="0" w:space="0" w:color="auto"/>
                <w:left w:val="none" w:sz="0" w:space="0" w:color="auto"/>
                <w:bottom w:val="none" w:sz="0" w:space="0" w:color="auto"/>
                <w:right w:val="none" w:sz="0" w:space="0" w:color="auto"/>
              </w:divBdr>
            </w:div>
            <w:div w:id="1498809002">
              <w:marLeft w:val="0"/>
              <w:marRight w:val="0"/>
              <w:marTop w:val="0"/>
              <w:marBottom w:val="0"/>
              <w:divBdr>
                <w:top w:val="none" w:sz="0" w:space="0" w:color="auto"/>
                <w:left w:val="none" w:sz="0" w:space="0" w:color="auto"/>
                <w:bottom w:val="none" w:sz="0" w:space="0" w:color="auto"/>
                <w:right w:val="none" w:sz="0" w:space="0" w:color="auto"/>
              </w:divBdr>
            </w:div>
            <w:div w:id="1500384231">
              <w:marLeft w:val="0"/>
              <w:marRight w:val="0"/>
              <w:marTop w:val="0"/>
              <w:marBottom w:val="0"/>
              <w:divBdr>
                <w:top w:val="none" w:sz="0" w:space="0" w:color="auto"/>
                <w:left w:val="none" w:sz="0" w:space="0" w:color="auto"/>
                <w:bottom w:val="none" w:sz="0" w:space="0" w:color="auto"/>
                <w:right w:val="none" w:sz="0" w:space="0" w:color="auto"/>
              </w:divBdr>
            </w:div>
            <w:div w:id="1520663358">
              <w:marLeft w:val="0"/>
              <w:marRight w:val="0"/>
              <w:marTop w:val="0"/>
              <w:marBottom w:val="0"/>
              <w:divBdr>
                <w:top w:val="none" w:sz="0" w:space="0" w:color="auto"/>
                <w:left w:val="none" w:sz="0" w:space="0" w:color="auto"/>
                <w:bottom w:val="none" w:sz="0" w:space="0" w:color="auto"/>
                <w:right w:val="none" w:sz="0" w:space="0" w:color="auto"/>
              </w:divBdr>
            </w:div>
            <w:div w:id="1528568650">
              <w:marLeft w:val="0"/>
              <w:marRight w:val="0"/>
              <w:marTop w:val="0"/>
              <w:marBottom w:val="0"/>
              <w:divBdr>
                <w:top w:val="none" w:sz="0" w:space="0" w:color="auto"/>
                <w:left w:val="none" w:sz="0" w:space="0" w:color="auto"/>
                <w:bottom w:val="none" w:sz="0" w:space="0" w:color="auto"/>
                <w:right w:val="none" w:sz="0" w:space="0" w:color="auto"/>
              </w:divBdr>
            </w:div>
            <w:div w:id="1560246934">
              <w:marLeft w:val="0"/>
              <w:marRight w:val="0"/>
              <w:marTop w:val="0"/>
              <w:marBottom w:val="0"/>
              <w:divBdr>
                <w:top w:val="none" w:sz="0" w:space="0" w:color="auto"/>
                <w:left w:val="none" w:sz="0" w:space="0" w:color="auto"/>
                <w:bottom w:val="none" w:sz="0" w:space="0" w:color="auto"/>
                <w:right w:val="none" w:sz="0" w:space="0" w:color="auto"/>
              </w:divBdr>
            </w:div>
            <w:div w:id="1563173429">
              <w:marLeft w:val="0"/>
              <w:marRight w:val="0"/>
              <w:marTop w:val="0"/>
              <w:marBottom w:val="0"/>
              <w:divBdr>
                <w:top w:val="none" w:sz="0" w:space="0" w:color="auto"/>
                <w:left w:val="none" w:sz="0" w:space="0" w:color="auto"/>
                <w:bottom w:val="none" w:sz="0" w:space="0" w:color="auto"/>
                <w:right w:val="none" w:sz="0" w:space="0" w:color="auto"/>
              </w:divBdr>
            </w:div>
            <w:div w:id="1564832539">
              <w:marLeft w:val="0"/>
              <w:marRight w:val="0"/>
              <w:marTop w:val="0"/>
              <w:marBottom w:val="0"/>
              <w:divBdr>
                <w:top w:val="none" w:sz="0" w:space="0" w:color="auto"/>
                <w:left w:val="none" w:sz="0" w:space="0" w:color="auto"/>
                <w:bottom w:val="none" w:sz="0" w:space="0" w:color="auto"/>
                <w:right w:val="none" w:sz="0" w:space="0" w:color="auto"/>
              </w:divBdr>
            </w:div>
            <w:div w:id="1595940554">
              <w:marLeft w:val="0"/>
              <w:marRight w:val="0"/>
              <w:marTop w:val="0"/>
              <w:marBottom w:val="0"/>
              <w:divBdr>
                <w:top w:val="none" w:sz="0" w:space="0" w:color="auto"/>
                <w:left w:val="none" w:sz="0" w:space="0" w:color="auto"/>
                <w:bottom w:val="none" w:sz="0" w:space="0" w:color="auto"/>
                <w:right w:val="none" w:sz="0" w:space="0" w:color="auto"/>
              </w:divBdr>
            </w:div>
            <w:div w:id="1612859544">
              <w:marLeft w:val="0"/>
              <w:marRight w:val="0"/>
              <w:marTop w:val="0"/>
              <w:marBottom w:val="0"/>
              <w:divBdr>
                <w:top w:val="none" w:sz="0" w:space="0" w:color="auto"/>
                <w:left w:val="none" w:sz="0" w:space="0" w:color="auto"/>
                <w:bottom w:val="none" w:sz="0" w:space="0" w:color="auto"/>
                <w:right w:val="none" w:sz="0" w:space="0" w:color="auto"/>
              </w:divBdr>
            </w:div>
            <w:div w:id="1718505720">
              <w:marLeft w:val="0"/>
              <w:marRight w:val="0"/>
              <w:marTop w:val="0"/>
              <w:marBottom w:val="0"/>
              <w:divBdr>
                <w:top w:val="none" w:sz="0" w:space="0" w:color="auto"/>
                <w:left w:val="none" w:sz="0" w:space="0" w:color="auto"/>
                <w:bottom w:val="none" w:sz="0" w:space="0" w:color="auto"/>
                <w:right w:val="none" w:sz="0" w:space="0" w:color="auto"/>
              </w:divBdr>
            </w:div>
            <w:div w:id="1723138494">
              <w:marLeft w:val="0"/>
              <w:marRight w:val="0"/>
              <w:marTop w:val="0"/>
              <w:marBottom w:val="0"/>
              <w:divBdr>
                <w:top w:val="none" w:sz="0" w:space="0" w:color="auto"/>
                <w:left w:val="none" w:sz="0" w:space="0" w:color="auto"/>
                <w:bottom w:val="none" w:sz="0" w:space="0" w:color="auto"/>
                <w:right w:val="none" w:sz="0" w:space="0" w:color="auto"/>
              </w:divBdr>
            </w:div>
            <w:div w:id="1765959302">
              <w:marLeft w:val="0"/>
              <w:marRight w:val="0"/>
              <w:marTop w:val="0"/>
              <w:marBottom w:val="0"/>
              <w:divBdr>
                <w:top w:val="none" w:sz="0" w:space="0" w:color="auto"/>
                <w:left w:val="none" w:sz="0" w:space="0" w:color="auto"/>
                <w:bottom w:val="none" w:sz="0" w:space="0" w:color="auto"/>
                <w:right w:val="none" w:sz="0" w:space="0" w:color="auto"/>
              </w:divBdr>
            </w:div>
            <w:div w:id="1789544775">
              <w:marLeft w:val="0"/>
              <w:marRight w:val="0"/>
              <w:marTop w:val="0"/>
              <w:marBottom w:val="0"/>
              <w:divBdr>
                <w:top w:val="none" w:sz="0" w:space="0" w:color="auto"/>
                <w:left w:val="none" w:sz="0" w:space="0" w:color="auto"/>
                <w:bottom w:val="none" w:sz="0" w:space="0" w:color="auto"/>
                <w:right w:val="none" w:sz="0" w:space="0" w:color="auto"/>
              </w:divBdr>
            </w:div>
            <w:div w:id="1884900429">
              <w:marLeft w:val="0"/>
              <w:marRight w:val="0"/>
              <w:marTop w:val="0"/>
              <w:marBottom w:val="0"/>
              <w:divBdr>
                <w:top w:val="none" w:sz="0" w:space="0" w:color="auto"/>
                <w:left w:val="none" w:sz="0" w:space="0" w:color="auto"/>
                <w:bottom w:val="none" w:sz="0" w:space="0" w:color="auto"/>
                <w:right w:val="none" w:sz="0" w:space="0" w:color="auto"/>
              </w:divBdr>
            </w:div>
            <w:div w:id="1887524329">
              <w:marLeft w:val="0"/>
              <w:marRight w:val="0"/>
              <w:marTop w:val="0"/>
              <w:marBottom w:val="0"/>
              <w:divBdr>
                <w:top w:val="none" w:sz="0" w:space="0" w:color="auto"/>
                <w:left w:val="none" w:sz="0" w:space="0" w:color="auto"/>
                <w:bottom w:val="none" w:sz="0" w:space="0" w:color="auto"/>
                <w:right w:val="none" w:sz="0" w:space="0" w:color="auto"/>
              </w:divBdr>
            </w:div>
            <w:div w:id="1949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981">
      <w:bodyDiv w:val="1"/>
      <w:marLeft w:val="0"/>
      <w:marRight w:val="0"/>
      <w:marTop w:val="0"/>
      <w:marBottom w:val="0"/>
      <w:divBdr>
        <w:top w:val="none" w:sz="0" w:space="0" w:color="auto"/>
        <w:left w:val="none" w:sz="0" w:space="0" w:color="auto"/>
        <w:bottom w:val="none" w:sz="0" w:space="0" w:color="auto"/>
        <w:right w:val="none" w:sz="0" w:space="0" w:color="auto"/>
      </w:divBdr>
    </w:div>
    <w:div w:id="1932228638">
      <w:bodyDiv w:val="1"/>
      <w:marLeft w:val="0"/>
      <w:marRight w:val="0"/>
      <w:marTop w:val="0"/>
      <w:marBottom w:val="0"/>
      <w:divBdr>
        <w:top w:val="none" w:sz="0" w:space="0" w:color="auto"/>
        <w:left w:val="none" w:sz="0" w:space="0" w:color="auto"/>
        <w:bottom w:val="none" w:sz="0" w:space="0" w:color="auto"/>
        <w:right w:val="none" w:sz="0" w:space="0" w:color="auto"/>
      </w:divBdr>
    </w:div>
    <w:div w:id="1952777837">
      <w:bodyDiv w:val="1"/>
      <w:marLeft w:val="0"/>
      <w:marRight w:val="0"/>
      <w:marTop w:val="0"/>
      <w:marBottom w:val="0"/>
      <w:divBdr>
        <w:top w:val="none" w:sz="0" w:space="0" w:color="auto"/>
        <w:left w:val="none" w:sz="0" w:space="0" w:color="auto"/>
        <w:bottom w:val="none" w:sz="0" w:space="0" w:color="auto"/>
        <w:right w:val="none" w:sz="0" w:space="0" w:color="auto"/>
      </w:divBdr>
      <w:divsChild>
        <w:div w:id="729421001">
          <w:marLeft w:val="0"/>
          <w:marRight w:val="0"/>
          <w:marTop w:val="0"/>
          <w:marBottom w:val="0"/>
          <w:divBdr>
            <w:top w:val="none" w:sz="0" w:space="0" w:color="auto"/>
            <w:left w:val="none" w:sz="0" w:space="0" w:color="auto"/>
            <w:bottom w:val="none" w:sz="0" w:space="0" w:color="auto"/>
            <w:right w:val="none" w:sz="0" w:space="0" w:color="auto"/>
          </w:divBdr>
          <w:divsChild>
            <w:div w:id="129788123">
              <w:marLeft w:val="0"/>
              <w:marRight w:val="0"/>
              <w:marTop w:val="0"/>
              <w:marBottom w:val="0"/>
              <w:divBdr>
                <w:top w:val="none" w:sz="0" w:space="0" w:color="auto"/>
                <w:left w:val="none" w:sz="0" w:space="0" w:color="auto"/>
                <w:bottom w:val="none" w:sz="0" w:space="0" w:color="auto"/>
                <w:right w:val="none" w:sz="0" w:space="0" w:color="auto"/>
              </w:divBdr>
            </w:div>
            <w:div w:id="197088841">
              <w:marLeft w:val="0"/>
              <w:marRight w:val="0"/>
              <w:marTop w:val="0"/>
              <w:marBottom w:val="0"/>
              <w:divBdr>
                <w:top w:val="none" w:sz="0" w:space="0" w:color="auto"/>
                <w:left w:val="none" w:sz="0" w:space="0" w:color="auto"/>
                <w:bottom w:val="none" w:sz="0" w:space="0" w:color="auto"/>
                <w:right w:val="none" w:sz="0" w:space="0" w:color="auto"/>
              </w:divBdr>
            </w:div>
            <w:div w:id="292054107">
              <w:marLeft w:val="0"/>
              <w:marRight w:val="0"/>
              <w:marTop w:val="0"/>
              <w:marBottom w:val="0"/>
              <w:divBdr>
                <w:top w:val="none" w:sz="0" w:space="0" w:color="auto"/>
                <w:left w:val="none" w:sz="0" w:space="0" w:color="auto"/>
                <w:bottom w:val="none" w:sz="0" w:space="0" w:color="auto"/>
                <w:right w:val="none" w:sz="0" w:space="0" w:color="auto"/>
              </w:divBdr>
            </w:div>
            <w:div w:id="415326657">
              <w:marLeft w:val="0"/>
              <w:marRight w:val="0"/>
              <w:marTop w:val="0"/>
              <w:marBottom w:val="0"/>
              <w:divBdr>
                <w:top w:val="none" w:sz="0" w:space="0" w:color="auto"/>
                <w:left w:val="none" w:sz="0" w:space="0" w:color="auto"/>
                <w:bottom w:val="none" w:sz="0" w:space="0" w:color="auto"/>
                <w:right w:val="none" w:sz="0" w:space="0" w:color="auto"/>
              </w:divBdr>
            </w:div>
            <w:div w:id="502668750">
              <w:marLeft w:val="0"/>
              <w:marRight w:val="0"/>
              <w:marTop w:val="0"/>
              <w:marBottom w:val="0"/>
              <w:divBdr>
                <w:top w:val="none" w:sz="0" w:space="0" w:color="auto"/>
                <w:left w:val="none" w:sz="0" w:space="0" w:color="auto"/>
                <w:bottom w:val="none" w:sz="0" w:space="0" w:color="auto"/>
                <w:right w:val="none" w:sz="0" w:space="0" w:color="auto"/>
              </w:divBdr>
            </w:div>
            <w:div w:id="562720301">
              <w:marLeft w:val="0"/>
              <w:marRight w:val="0"/>
              <w:marTop w:val="0"/>
              <w:marBottom w:val="0"/>
              <w:divBdr>
                <w:top w:val="none" w:sz="0" w:space="0" w:color="auto"/>
                <w:left w:val="none" w:sz="0" w:space="0" w:color="auto"/>
                <w:bottom w:val="none" w:sz="0" w:space="0" w:color="auto"/>
                <w:right w:val="none" w:sz="0" w:space="0" w:color="auto"/>
              </w:divBdr>
            </w:div>
            <w:div w:id="580144871">
              <w:marLeft w:val="0"/>
              <w:marRight w:val="0"/>
              <w:marTop w:val="0"/>
              <w:marBottom w:val="0"/>
              <w:divBdr>
                <w:top w:val="none" w:sz="0" w:space="0" w:color="auto"/>
                <w:left w:val="none" w:sz="0" w:space="0" w:color="auto"/>
                <w:bottom w:val="none" w:sz="0" w:space="0" w:color="auto"/>
                <w:right w:val="none" w:sz="0" w:space="0" w:color="auto"/>
              </w:divBdr>
            </w:div>
            <w:div w:id="612250539">
              <w:marLeft w:val="0"/>
              <w:marRight w:val="0"/>
              <w:marTop w:val="0"/>
              <w:marBottom w:val="0"/>
              <w:divBdr>
                <w:top w:val="none" w:sz="0" w:space="0" w:color="auto"/>
                <w:left w:val="none" w:sz="0" w:space="0" w:color="auto"/>
                <w:bottom w:val="none" w:sz="0" w:space="0" w:color="auto"/>
                <w:right w:val="none" w:sz="0" w:space="0" w:color="auto"/>
              </w:divBdr>
            </w:div>
            <w:div w:id="789474292">
              <w:marLeft w:val="0"/>
              <w:marRight w:val="0"/>
              <w:marTop w:val="0"/>
              <w:marBottom w:val="0"/>
              <w:divBdr>
                <w:top w:val="none" w:sz="0" w:space="0" w:color="auto"/>
                <w:left w:val="none" w:sz="0" w:space="0" w:color="auto"/>
                <w:bottom w:val="none" w:sz="0" w:space="0" w:color="auto"/>
                <w:right w:val="none" w:sz="0" w:space="0" w:color="auto"/>
              </w:divBdr>
            </w:div>
            <w:div w:id="811139570">
              <w:marLeft w:val="0"/>
              <w:marRight w:val="0"/>
              <w:marTop w:val="0"/>
              <w:marBottom w:val="0"/>
              <w:divBdr>
                <w:top w:val="none" w:sz="0" w:space="0" w:color="auto"/>
                <w:left w:val="none" w:sz="0" w:space="0" w:color="auto"/>
                <w:bottom w:val="none" w:sz="0" w:space="0" w:color="auto"/>
                <w:right w:val="none" w:sz="0" w:space="0" w:color="auto"/>
              </w:divBdr>
            </w:div>
            <w:div w:id="991448138">
              <w:marLeft w:val="0"/>
              <w:marRight w:val="0"/>
              <w:marTop w:val="0"/>
              <w:marBottom w:val="0"/>
              <w:divBdr>
                <w:top w:val="none" w:sz="0" w:space="0" w:color="auto"/>
                <w:left w:val="none" w:sz="0" w:space="0" w:color="auto"/>
                <w:bottom w:val="none" w:sz="0" w:space="0" w:color="auto"/>
                <w:right w:val="none" w:sz="0" w:space="0" w:color="auto"/>
              </w:divBdr>
            </w:div>
            <w:div w:id="1007170894">
              <w:marLeft w:val="0"/>
              <w:marRight w:val="0"/>
              <w:marTop w:val="0"/>
              <w:marBottom w:val="0"/>
              <w:divBdr>
                <w:top w:val="none" w:sz="0" w:space="0" w:color="auto"/>
                <w:left w:val="none" w:sz="0" w:space="0" w:color="auto"/>
                <w:bottom w:val="none" w:sz="0" w:space="0" w:color="auto"/>
                <w:right w:val="none" w:sz="0" w:space="0" w:color="auto"/>
              </w:divBdr>
            </w:div>
            <w:div w:id="1034694267">
              <w:marLeft w:val="0"/>
              <w:marRight w:val="0"/>
              <w:marTop w:val="0"/>
              <w:marBottom w:val="0"/>
              <w:divBdr>
                <w:top w:val="none" w:sz="0" w:space="0" w:color="auto"/>
                <w:left w:val="none" w:sz="0" w:space="0" w:color="auto"/>
                <w:bottom w:val="none" w:sz="0" w:space="0" w:color="auto"/>
                <w:right w:val="none" w:sz="0" w:space="0" w:color="auto"/>
              </w:divBdr>
            </w:div>
            <w:div w:id="1048184951">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1060903073">
              <w:marLeft w:val="0"/>
              <w:marRight w:val="0"/>
              <w:marTop w:val="0"/>
              <w:marBottom w:val="0"/>
              <w:divBdr>
                <w:top w:val="none" w:sz="0" w:space="0" w:color="auto"/>
                <w:left w:val="none" w:sz="0" w:space="0" w:color="auto"/>
                <w:bottom w:val="none" w:sz="0" w:space="0" w:color="auto"/>
                <w:right w:val="none" w:sz="0" w:space="0" w:color="auto"/>
              </w:divBdr>
            </w:div>
            <w:div w:id="1068846978">
              <w:marLeft w:val="0"/>
              <w:marRight w:val="0"/>
              <w:marTop w:val="0"/>
              <w:marBottom w:val="0"/>
              <w:divBdr>
                <w:top w:val="none" w:sz="0" w:space="0" w:color="auto"/>
                <w:left w:val="none" w:sz="0" w:space="0" w:color="auto"/>
                <w:bottom w:val="none" w:sz="0" w:space="0" w:color="auto"/>
                <w:right w:val="none" w:sz="0" w:space="0" w:color="auto"/>
              </w:divBdr>
            </w:div>
            <w:div w:id="1184398390">
              <w:marLeft w:val="0"/>
              <w:marRight w:val="0"/>
              <w:marTop w:val="0"/>
              <w:marBottom w:val="0"/>
              <w:divBdr>
                <w:top w:val="none" w:sz="0" w:space="0" w:color="auto"/>
                <w:left w:val="none" w:sz="0" w:space="0" w:color="auto"/>
                <w:bottom w:val="none" w:sz="0" w:space="0" w:color="auto"/>
                <w:right w:val="none" w:sz="0" w:space="0" w:color="auto"/>
              </w:divBdr>
            </w:div>
            <w:div w:id="1211310000">
              <w:marLeft w:val="0"/>
              <w:marRight w:val="0"/>
              <w:marTop w:val="0"/>
              <w:marBottom w:val="0"/>
              <w:divBdr>
                <w:top w:val="none" w:sz="0" w:space="0" w:color="auto"/>
                <w:left w:val="none" w:sz="0" w:space="0" w:color="auto"/>
                <w:bottom w:val="none" w:sz="0" w:space="0" w:color="auto"/>
                <w:right w:val="none" w:sz="0" w:space="0" w:color="auto"/>
              </w:divBdr>
            </w:div>
            <w:div w:id="1230918039">
              <w:marLeft w:val="0"/>
              <w:marRight w:val="0"/>
              <w:marTop w:val="0"/>
              <w:marBottom w:val="0"/>
              <w:divBdr>
                <w:top w:val="none" w:sz="0" w:space="0" w:color="auto"/>
                <w:left w:val="none" w:sz="0" w:space="0" w:color="auto"/>
                <w:bottom w:val="none" w:sz="0" w:space="0" w:color="auto"/>
                <w:right w:val="none" w:sz="0" w:space="0" w:color="auto"/>
              </w:divBdr>
            </w:div>
            <w:div w:id="1270431736">
              <w:marLeft w:val="0"/>
              <w:marRight w:val="0"/>
              <w:marTop w:val="0"/>
              <w:marBottom w:val="0"/>
              <w:divBdr>
                <w:top w:val="none" w:sz="0" w:space="0" w:color="auto"/>
                <w:left w:val="none" w:sz="0" w:space="0" w:color="auto"/>
                <w:bottom w:val="none" w:sz="0" w:space="0" w:color="auto"/>
                <w:right w:val="none" w:sz="0" w:space="0" w:color="auto"/>
              </w:divBdr>
            </w:div>
            <w:div w:id="1549027922">
              <w:marLeft w:val="0"/>
              <w:marRight w:val="0"/>
              <w:marTop w:val="0"/>
              <w:marBottom w:val="0"/>
              <w:divBdr>
                <w:top w:val="none" w:sz="0" w:space="0" w:color="auto"/>
                <w:left w:val="none" w:sz="0" w:space="0" w:color="auto"/>
                <w:bottom w:val="none" w:sz="0" w:space="0" w:color="auto"/>
                <w:right w:val="none" w:sz="0" w:space="0" w:color="auto"/>
              </w:divBdr>
            </w:div>
            <w:div w:id="1635528114">
              <w:marLeft w:val="0"/>
              <w:marRight w:val="0"/>
              <w:marTop w:val="0"/>
              <w:marBottom w:val="0"/>
              <w:divBdr>
                <w:top w:val="none" w:sz="0" w:space="0" w:color="auto"/>
                <w:left w:val="none" w:sz="0" w:space="0" w:color="auto"/>
                <w:bottom w:val="none" w:sz="0" w:space="0" w:color="auto"/>
                <w:right w:val="none" w:sz="0" w:space="0" w:color="auto"/>
              </w:divBdr>
            </w:div>
            <w:div w:id="1762675285">
              <w:marLeft w:val="0"/>
              <w:marRight w:val="0"/>
              <w:marTop w:val="0"/>
              <w:marBottom w:val="0"/>
              <w:divBdr>
                <w:top w:val="none" w:sz="0" w:space="0" w:color="auto"/>
                <w:left w:val="none" w:sz="0" w:space="0" w:color="auto"/>
                <w:bottom w:val="none" w:sz="0" w:space="0" w:color="auto"/>
                <w:right w:val="none" w:sz="0" w:space="0" w:color="auto"/>
              </w:divBdr>
            </w:div>
            <w:div w:id="2140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071">
      <w:bodyDiv w:val="1"/>
      <w:marLeft w:val="0"/>
      <w:marRight w:val="0"/>
      <w:marTop w:val="0"/>
      <w:marBottom w:val="0"/>
      <w:divBdr>
        <w:top w:val="none" w:sz="0" w:space="0" w:color="auto"/>
        <w:left w:val="none" w:sz="0" w:space="0" w:color="auto"/>
        <w:bottom w:val="none" w:sz="0" w:space="0" w:color="auto"/>
        <w:right w:val="none" w:sz="0" w:space="0" w:color="auto"/>
      </w:divBdr>
      <w:divsChild>
        <w:div w:id="341325314">
          <w:marLeft w:val="0"/>
          <w:marRight w:val="0"/>
          <w:marTop w:val="0"/>
          <w:marBottom w:val="0"/>
          <w:divBdr>
            <w:top w:val="none" w:sz="0" w:space="0" w:color="auto"/>
            <w:left w:val="none" w:sz="0" w:space="0" w:color="auto"/>
            <w:bottom w:val="none" w:sz="0" w:space="0" w:color="auto"/>
            <w:right w:val="none" w:sz="0" w:space="0" w:color="auto"/>
          </w:divBdr>
          <w:divsChild>
            <w:div w:id="82655066">
              <w:marLeft w:val="0"/>
              <w:marRight w:val="0"/>
              <w:marTop w:val="0"/>
              <w:marBottom w:val="0"/>
              <w:divBdr>
                <w:top w:val="none" w:sz="0" w:space="0" w:color="auto"/>
                <w:left w:val="none" w:sz="0" w:space="0" w:color="auto"/>
                <w:bottom w:val="none" w:sz="0" w:space="0" w:color="auto"/>
                <w:right w:val="none" w:sz="0" w:space="0" w:color="auto"/>
              </w:divBdr>
            </w:div>
            <w:div w:id="126895354">
              <w:marLeft w:val="0"/>
              <w:marRight w:val="0"/>
              <w:marTop w:val="0"/>
              <w:marBottom w:val="0"/>
              <w:divBdr>
                <w:top w:val="none" w:sz="0" w:space="0" w:color="auto"/>
                <w:left w:val="none" w:sz="0" w:space="0" w:color="auto"/>
                <w:bottom w:val="none" w:sz="0" w:space="0" w:color="auto"/>
                <w:right w:val="none" w:sz="0" w:space="0" w:color="auto"/>
              </w:divBdr>
            </w:div>
            <w:div w:id="205028694">
              <w:marLeft w:val="0"/>
              <w:marRight w:val="0"/>
              <w:marTop w:val="0"/>
              <w:marBottom w:val="0"/>
              <w:divBdr>
                <w:top w:val="none" w:sz="0" w:space="0" w:color="auto"/>
                <w:left w:val="none" w:sz="0" w:space="0" w:color="auto"/>
                <w:bottom w:val="none" w:sz="0" w:space="0" w:color="auto"/>
                <w:right w:val="none" w:sz="0" w:space="0" w:color="auto"/>
              </w:divBdr>
            </w:div>
            <w:div w:id="226116571">
              <w:marLeft w:val="0"/>
              <w:marRight w:val="0"/>
              <w:marTop w:val="0"/>
              <w:marBottom w:val="0"/>
              <w:divBdr>
                <w:top w:val="none" w:sz="0" w:space="0" w:color="auto"/>
                <w:left w:val="none" w:sz="0" w:space="0" w:color="auto"/>
                <w:bottom w:val="none" w:sz="0" w:space="0" w:color="auto"/>
                <w:right w:val="none" w:sz="0" w:space="0" w:color="auto"/>
              </w:divBdr>
            </w:div>
            <w:div w:id="305745472">
              <w:marLeft w:val="0"/>
              <w:marRight w:val="0"/>
              <w:marTop w:val="0"/>
              <w:marBottom w:val="0"/>
              <w:divBdr>
                <w:top w:val="none" w:sz="0" w:space="0" w:color="auto"/>
                <w:left w:val="none" w:sz="0" w:space="0" w:color="auto"/>
                <w:bottom w:val="none" w:sz="0" w:space="0" w:color="auto"/>
                <w:right w:val="none" w:sz="0" w:space="0" w:color="auto"/>
              </w:divBdr>
            </w:div>
            <w:div w:id="311177286">
              <w:marLeft w:val="0"/>
              <w:marRight w:val="0"/>
              <w:marTop w:val="0"/>
              <w:marBottom w:val="0"/>
              <w:divBdr>
                <w:top w:val="none" w:sz="0" w:space="0" w:color="auto"/>
                <w:left w:val="none" w:sz="0" w:space="0" w:color="auto"/>
                <w:bottom w:val="none" w:sz="0" w:space="0" w:color="auto"/>
                <w:right w:val="none" w:sz="0" w:space="0" w:color="auto"/>
              </w:divBdr>
            </w:div>
            <w:div w:id="343479627">
              <w:marLeft w:val="0"/>
              <w:marRight w:val="0"/>
              <w:marTop w:val="0"/>
              <w:marBottom w:val="0"/>
              <w:divBdr>
                <w:top w:val="none" w:sz="0" w:space="0" w:color="auto"/>
                <w:left w:val="none" w:sz="0" w:space="0" w:color="auto"/>
                <w:bottom w:val="none" w:sz="0" w:space="0" w:color="auto"/>
                <w:right w:val="none" w:sz="0" w:space="0" w:color="auto"/>
              </w:divBdr>
            </w:div>
            <w:div w:id="397363801">
              <w:marLeft w:val="0"/>
              <w:marRight w:val="0"/>
              <w:marTop w:val="0"/>
              <w:marBottom w:val="0"/>
              <w:divBdr>
                <w:top w:val="none" w:sz="0" w:space="0" w:color="auto"/>
                <w:left w:val="none" w:sz="0" w:space="0" w:color="auto"/>
                <w:bottom w:val="none" w:sz="0" w:space="0" w:color="auto"/>
                <w:right w:val="none" w:sz="0" w:space="0" w:color="auto"/>
              </w:divBdr>
            </w:div>
            <w:div w:id="461072176">
              <w:marLeft w:val="0"/>
              <w:marRight w:val="0"/>
              <w:marTop w:val="0"/>
              <w:marBottom w:val="0"/>
              <w:divBdr>
                <w:top w:val="none" w:sz="0" w:space="0" w:color="auto"/>
                <w:left w:val="none" w:sz="0" w:space="0" w:color="auto"/>
                <w:bottom w:val="none" w:sz="0" w:space="0" w:color="auto"/>
                <w:right w:val="none" w:sz="0" w:space="0" w:color="auto"/>
              </w:divBdr>
            </w:div>
            <w:div w:id="464734082">
              <w:marLeft w:val="0"/>
              <w:marRight w:val="0"/>
              <w:marTop w:val="0"/>
              <w:marBottom w:val="0"/>
              <w:divBdr>
                <w:top w:val="none" w:sz="0" w:space="0" w:color="auto"/>
                <w:left w:val="none" w:sz="0" w:space="0" w:color="auto"/>
                <w:bottom w:val="none" w:sz="0" w:space="0" w:color="auto"/>
                <w:right w:val="none" w:sz="0" w:space="0" w:color="auto"/>
              </w:divBdr>
            </w:div>
            <w:div w:id="527330280">
              <w:marLeft w:val="0"/>
              <w:marRight w:val="0"/>
              <w:marTop w:val="0"/>
              <w:marBottom w:val="0"/>
              <w:divBdr>
                <w:top w:val="none" w:sz="0" w:space="0" w:color="auto"/>
                <w:left w:val="none" w:sz="0" w:space="0" w:color="auto"/>
                <w:bottom w:val="none" w:sz="0" w:space="0" w:color="auto"/>
                <w:right w:val="none" w:sz="0" w:space="0" w:color="auto"/>
              </w:divBdr>
            </w:div>
            <w:div w:id="542442802">
              <w:marLeft w:val="0"/>
              <w:marRight w:val="0"/>
              <w:marTop w:val="0"/>
              <w:marBottom w:val="0"/>
              <w:divBdr>
                <w:top w:val="none" w:sz="0" w:space="0" w:color="auto"/>
                <w:left w:val="none" w:sz="0" w:space="0" w:color="auto"/>
                <w:bottom w:val="none" w:sz="0" w:space="0" w:color="auto"/>
                <w:right w:val="none" w:sz="0" w:space="0" w:color="auto"/>
              </w:divBdr>
            </w:div>
            <w:div w:id="719747935">
              <w:marLeft w:val="0"/>
              <w:marRight w:val="0"/>
              <w:marTop w:val="0"/>
              <w:marBottom w:val="0"/>
              <w:divBdr>
                <w:top w:val="none" w:sz="0" w:space="0" w:color="auto"/>
                <w:left w:val="none" w:sz="0" w:space="0" w:color="auto"/>
                <w:bottom w:val="none" w:sz="0" w:space="0" w:color="auto"/>
                <w:right w:val="none" w:sz="0" w:space="0" w:color="auto"/>
              </w:divBdr>
            </w:div>
            <w:div w:id="772281196">
              <w:marLeft w:val="0"/>
              <w:marRight w:val="0"/>
              <w:marTop w:val="0"/>
              <w:marBottom w:val="0"/>
              <w:divBdr>
                <w:top w:val="none" w:sz="0" w:space="0" w:color="auto"/>
                <w:left w:val="none" w:sz="0" w:space="0" w:color="auto"/>
                <w:bottom w:val="none" w:sz="0" w:space="0" w:color="auto"/>
                <w:right w:val="none" w:sz="0" w:space="0" w:color="auto"/>
              </w:divBdr>
            </w:div>
            <w:div w:id="846946105">
              <w:marLeft w:val="0"/>
              <w:marRight w:val="0"/>
              <w:marTop w:val="0"/>
              <w:marBottom w:val="0"/>
              <w:divBdr>
                <w:top w:val="none" w:sz="0" w:space="0" w:color="auto"/>
                <w:left w:val="none" w:sz="0" w:space="0" w:color="auto"/>
                <w:bottom w:val="none" w:sz="0" w:space="0" w:color="auto"/>
                <w:right w:val="none" w:sz="0" w:space="0" w:color="auto"/>
              </w:divBdr>
            </w:div>
            <w:div w:id="883370161">
              <w:marLeft w:val="0"/>
              <w:marRight w:val="0"/>
              <w:marTop w:val="0"/>
              <w:marBottom w:val="0"/>
              <w:divBdr>
                <w:top w:val="none" w:sz="0" w:space="0" w:color="auto"/>
                <w:left w:val="none" w:sz="0" w:space="0" w:color="auto"/>
                <w:bottom w:val="none" w:sz="0" w:space="0" w:color="auto"/>
                <w:right w:val="none" w:sz="0" w:space="0" w:color="auto"/>
              </w:divBdr>
            </w:div>
            <w:div w:id="894003919">
              <w:marLeft w:val="0"/>
              <w:marRight w:val="0"/>
              <w:marTop w:val="0"/>
              <w:marBottom w:val="0"/>
              <w:divBdr>
                <w:top w:val="none" w:sz="0" w:space="0" w:color="auto"/>
                <w:left w:val="none" w:sz="0" w:space="0" w:color="auto"/>
                <w:bottom w:val="none" w:sz="0" w:space="0" w:color="auto"/>
                <w:right w:val="none" w:sz="0" w:space="0" w:color="auto"/>
              </w:divBdr>
            </w:div>
            <w:div w:id="916406923">
              <w:marLeft w:val="0"/>
              <w:marRight w:val="0"/>
              <w:marTop w:val="0"/>
              <w:marBottom w:val="0"/>
              <w:divBdr>
                <w:top w:val="none" w:sz="0" w:space="0" w:color="auto"/>
                <w:left w:val="none" w:sz="0" w:space="0" w:color="auto"/>
                <w:bottom w:val="none" w:sz="0" w:space="0" w:color="auto"/>
                <w:right w:val="none" w:sz="0" w:space="0" w:color="auto"/>
              </w:divBdr>
            </w:div>
            <w:div w:id="994262294">
              <w:marLeft w:val="0"/>
              <w:marRight w:val="0"/>
              <w:marTop w:val="0"/>
              <w:marBottom w:val="0"/>
              <w:divBdr>
                <w:top w:val="none" w:sz="0" w:space="0" w:color="auto"/>
                <w:left w:val="none" w:sz="0" w:space="0" w:color="auto"/>
                <w:bottom w:val="none" w:sz="0" w:space="0" w:color="auto"/>
                <w:right w:val="none" w:sz="0" w:space="0" w:color="auto"/>
              </w:divBdr>
            </w:div>
            <w:div w:id="1089960415">
              <w:marLeft w:val="0"/>
              <w:marRight w:val="0"/>
              <w:marTop w:val="0"/>
              <w:marBottom w:val="0"/>
              <w:divBdr>
                <w:top w:val="none" w:sz="0" w:space="0" w:color="auto"/>
                <w:left w:val="none" w:sz="0" w:space="0" w:color="auto"/>
                <w:bottom w:val="none" w:sz="0" w:space="0" w:color="auto"/>
                <w:right w:val="none" w:sz="0" w:space="0" w:color="auto"/>
              </w:divBdr>
            </w:div>
            <w:div w:id="1173642705">
              <w:marLeft w:val="0"/>
              <w:marRight w:val="0"/>
              <w:marTop w:val="0"/>
              <w:marBottom w:val="0"/>
              <w:divBdr>
                <w:top w:val="none" w:sz="0" w:space="0" w:color="auto"/>
                <w:left w:val="none" w:sz="0" w:space="0" w:color="auto"/>
                <w:bottom w:val="none" w:sz="0" w:space="0" w:color="auto"/>
                <w:right w:val="none" w:sz="0" w:space="0" w:color="auto"/>
              </w:divBdr>
            </w:div>
            <w:div w:id="1191529227">
              <w:marLeft w:val="0"/>
              <w:marRight w:val="0"/>
              <w:marTop w:val="0"/>
              <w:marBottom w:val="0"/>
              <w:divBdr>
                <w:top w:val="none" w:sz="0" w:space="0" w:color="auto"/>
                <w:left w:val="none" w:sz="0" w:space="0" w:color="auto"/>
                <w:bottom w:val="none" w:sz="0" w:space="0" w:color="auto"/>
                <w:right w:val="none" w:sz="0" w:space="0" w:color="auto"/>
              </w:divBdr>
            </w:div>
            <w:div w:id="1271234360">
              <w:marLeft w:val="0"/>
              <w:marRight w:val="0"/>
              <w:marTop w:val="0"/>
              <w:marBottom w:val="0"/>
              <w:divBdr>
                <w:top w:val="none" w:sz="0" w:space="0" w:color="auto"/>
                <w:left w:val="none" w:sz="0" w:space="0" w:color="auto"/>
                <w:bottom w:val="none" w:sz="0" w:space="0" w:color="auto"/>
                <w:right w:val="none" w:sz="0" w:space="0" w:color="auto"/>
              </w:divBdr>
            </w:div>
            <w:div w:id="1286811523">
              <w:marLeft w:val="0"/>
              <w:marRight w:val="0"/>
              <w:marTop w:val="0"/>
              <w:marBottom w:val="0"/>
              <w:divBdr>
                <w:top w:val="none" w:sz="0" w:space="0" w:color="auto"/>
                <w:left w:val="none" w:sz="0" w:space="0" w:color="auto"/>
                <w:bottom w:val="none" w:sz="0" w:space="0" w:color="auto"/>
                <w:right w:val="none" w:sz="0" w:space="0" w:color="auto"/>
              </w:divBdr>
            </w:div>
            <w:div w:id="1299217919">
              <w:marLeft w:val="0"/>
              <w:marRight w:val="0"/>
              <w:marTop w:val="0"/>
              <w:marBottom w:val="0"/>
              <w:divBdr>
                <w:top w:val="none" w:sz="0" w:space="0" w:color="auto"/>
                <w:left w:val="none" w:sz="0" w:space="0" w:color="auto"/>
                <w:bottom w:val="none" w:sz="0" w:space="0" w:color="auto"/>
                <w:right w:val="none" w:sz="0" w:space="0" w:color="auto"/>
              </w:divBdr>
            </w:div>
            <w:div w:id="1319655377">
              <w:marLeft w:val="0"/>
              <w:marRight w:val="0"/>
              <w:marTop w:val="0"/>
              <w:marBottom w:val="0"/>
              <w:divBdr>
                <w:top w:val="none" w:sz="0" w:space="0" w:color="auto"/>
                <w:left w:val="none" w:sz="0" w:space="0" w:color="auto"/>
                <w:bottom w:val="none" w:sz="0" w:space="0" w:color="auto"/>
                <w:right w:val="none" w:sz="0" w:space="0" w:color="auto"/>
              </w:divBdr>
            </w:div>
            <w:div w:id="1365255007">
              <w:marLeft w:val="0"/>
              <w:marRight w:val="0"/>
              <w:marTop w:val="0"/>
              <w:marBottom w:val="0"/>
              <w:divBdr>
                <w:top w:val="none" w:sz="0" w:space="0" w:color="auto"/>
                <w:left w:val="none" w:sz="0" w:space="0" w:color="auto"/>
                <w:bottom w:val="none" w:sz="0" w:space="0" w:color="auto"/>
                <w:right w:val="none" w:sz="0" w:space="0" w:color="auto"/>
              </w:divBdr>
            </w:div>
            <w:div w:id="1418676901">
              <w:marLeft w:val="0"/>
              <w:marRight w:val="0"/>
              <w:marTop w:val="0"/>
              <w:marBottom w:val="0"/>
              <w:divBdr>
                <w:top w:val="none" w:sz="0" w:space="0" w:color="auto"/>
                <w:left w:val="none" w:sz="0" w:space="0" w:color="auto"/>
                <w:bottom w:val="none" w:sz="0" w:space="0" w:color="auto"/>
                <w:right w:val="none" w:sz="0" w:space="0" w:color="auto"/>
              </w:divBdr>
            </w:div>
            <w:div w:id="1506356572">
              <w:marLeft w:val="0"/>
              <w:marRight w:val="0"/>
              <w:marTop w:val="0"/>
              <w:marBottom w:val="0"/>
              <w:divBdr>
                <w:top w:val="none" w:sz="0" w:space="0" w:color="auto"/>
                <w:left w:val="none" w:sz="0" w:space="0" w:color="auto"/>
                <w:bottom w:val="none" w:sz="0" w:space="0" w:color="auto"/>
                <w:right w:val="none" w:sz="0" w:space="0" w:color="auto"/>
              </w:divBdr>
            </w:div>
            <w:div w:id="1524444377">
              <w:marLeft w:val="0"/>
              <w:marRight w:val="0"/>
              <w:marTop w:val="0"/>
              <w:marBottom w:val="0"/>
              <w:divBdr>
                <w:top w:val="none" w:sz="0" w:space="0" w:color="auto"/>
                <w:left w:val="none" w:sz="0" w:space="0" w:color="auto"/>
                <w:bottom w:val="none" w:sz="0" w:space="0" w:color="auto"/>
                <w:right w:val="none" w:sz="0" w:space="0" w:color="auto"/>
              </w:divBdr>
            </w:div>
            <w:div w:id="1616017781">
              <w:marLeft w:val="0"/>
              <w:marRight w:val="0"/>
              <w:marTop w:val="0"/>
              <w:marBottom w:val="0"/>
              <w:divBdr>
                <w:top w:val="none" w:sz="0" w:space="0" w:color="auto"/>
                <w:left w:val="none" w:sz="0" w:space="0" w:color="auto"/>
                <w:bottom w:val="none" w:sz="0" w:space="0" w:color="auto"/>
                <w:right w:val="none" w:sz="0" w:space="0" w:color="auto"/>
              </w:divBdr>
            </w:div>
            <w:div w:id="1632127908">
              <w:marLeft w:val="0"/>
              <w:marRight w:val="0"/>
              <w:marTop w:val="0"/>
              <w:marBottom w:val="0"/>
              <w:divBdr>
                <w:top w:val="none" w:sz="0" w:space="0" w:color="auto"/>
                <w:left w:val="none" w:sz="0" w:space="0" w:color="auto"/>
                <w:bottom w:val="none" w:sz="0" w:space="0" w:color="auto"/>
                <w:right w:val="none" w:sz="0" w:space="0" w:color="auto"/>
              </w:divBdr>
            </w:div>
            <w:div w:id="1724063442">
              <w:marLeft w:val="0"/>
              <w:marRight w:val="0"/>
              <w:marTop w:val="0"/>
              <w:marBottom w:val="0"/>
              <w:divBdr>
                <w:top w:val="none" w:sz="0" w:space="0" w:color="auto"/>
                <w:left w:val="none" w:sz="0" w:space="0" w:color="auto"/>
                <w:bottom w:val="none" w:sz="0" w:space="0" w:color="auto"/>
                <w:right w:val="none" w:sz="0" w:space="0" w:color="auto"/>
              </w:divBdr>
            </w:div>
            <w:div w:id="1853838662">
              <w:marLeft w:val="0"/>
              <w:marRight w:val="0"/>
              <w:marTop w:val="0"/>
              <w:marBottom w:val="0"/>
              <w:divBdr>
                <w:top w:val="none" w:sz="0" w:space="0" w:color="auto"/>
                <w:left w:val="none" w:sz="0" w:space="0" w:color="auto"/>
                <w:bottom w:val="none" w:sz="0" w:space="0" w:color="auto"/>
                <w:right w:val="none" w:sz="0" w:space="0" w:color="auto"/>
              </w:divBdr>
            </w:div>
            <w:div w:id="1898776660">
              <w:marLeft w:val="0"/>
              <w:marRight w:val="0"/>
              <w:marTop w:val="0"/>
              <w:marBottom w:val="0"/>
              <w:divBdr>
                <w:top w:val="none" w:sz="0" w:space="0" w:color="auto"/>
                <w:left w:val="none" w:sz="0" w:space="0" w:color="auto"/>
                <w:bottom w:val="none" w:sz="0" w:space="0" w:color="auto"/>
                <w:right w:val="none" w:sz="0" w:space="0" w:color="auto"/>
              </w:divBdr>
            </w:div>
            <w:div w:id="1941140117">
              <w:marLeft w:val="0"/>
              <w:marRight w:val="0"/>
              <w:marTop w:val="0"/>
              <w:marBottom w:val="0"/>
              <w:divBdr>
                <w:top w:val="none" w:sz="0" w:space="0" w:color="auto"/>
                <w:left w:val="none" w:sz="0" w:space="0" w:color="auto"/>
                <w:bottom w:val="none" w:sz="0" w:space="0" w:color="auto"/>
                <w:right w:val="none" w:sz="0" w:space="0" w:color="auto"/>
              </w:divBdr>
            </w:div>
            <w:div w:id="1943803093">
              <w:marLeft w:val="0"/>
              <w:marRight w:val="0"/>
              <w:marTop w:val="0"/>
              <w:marBottom w:val="0"/>
              <w:divBdr>
                <w:top w:val="none" w:sz="0" w:space="0" w:color="auto"/>
                <w:left w:val="none" w:sz="0" w:space="0" w:color="auto"/>
                <w:bottom w:val="none" w:sz="0" w:space="0" w:color="auto"/>
                <w:right w:val="none" w:sz="0" w:space="0" w:color="auto"/>
              </w:divBdr>
            </w:div>
            <w:div w:id="197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705">
      <w:bodyDiv w:val="1"/>
      <w:marLeft w:val="0"/>
      <w:marRight w:val="0"/>
      <w:marTop w:val="0"/>
      <w:marBottom w:val="0"/>
      <w:divBdr>
        <w:top w:val="none" w:sz="0" w:space="0" w:color="auto"/>
        <w:left w:val="none" w:sz="0" w:space="0" w:color="auto"/>
        <w:bottom w:val="none" w:sz="0" w:space="0" w:color="auto"/>
        <w:right w:val="none" w:sz="0" w:space="0" w:color="auto"/>
      </w:divBdr>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1989091001">
      <w:bodyDiv w:val="1"/>
      <w:marLeft w:val="0"/>
      <w:marRight w:val="0"/>
      <w:marTop w:val="0"/>
      <w:marBottom w:val="0"/>
      <w:divBdr>
        <w:top w:val="none" w:sz="0" w:space="0" w:color="auto"/>
        <w:left w:val="none" w:sz="0" w:space="0" w:color="auto"/>
        <w:bottom w:val="none" w:sz="0" w:space="0" w:color="auto"/>
        <w:right w:val="none" w:sz="0" w:space="0" w:color="auto"/>
      </w:divBdr>
    </w:div>
    <w:div w:id="2016952755">
      <w:bodyDiv w:val="1"/>
      <w:marLeft w:val="0"/>
      <w:marRight w:val="0"/>
      <w:marTop w:val="0"/>
      <w:marBottom w:val="0"/>
      <w:divBdr>
        <w:top w:val="none" w:sz="0" w:space="0" w:color="auto"/>
        <w:left w:val="none" w:sz="0" w:space="0" w:color="auto"/>
        <w:bottom w:val="none" w:sz="0" w:space="0" w:color="auto"/>
        <w:right w:val="none" w:sz="0" w:space="0" w:color="auto"/>
      </w:divBdr>
    </w:div>
    <w:div w:id="2021007336">
      <w:bodyDiv w:val="1"/>
      <w:marLeft w:val="0"/>
      <w:marRight w:val="0"/>
      <w:marTop w:val="0"/>
      <w:marBottom w:val="0"/>
      <w:divBdr>
        <w:top w:val="none" w:sz="0" w:space="0" w:color="auto"/>
        <w:left w:val="none" w:sz="0" w:space="0" w:color="auto"/>
        <w:bottom w:val="none" w:sz="0" w:space="0" w:color="auto"/>
        <w:right w:val="none" w:sz="0" w:space="0" w:color="auto"/>
      </w:divBdr>
    </w:div>
    <w:div w:id="2026595608">
      <w:bodyDiv w:val="1"/>
      <w:marLeft w:val="0"/>
      <w:marRight w:val="0"/>
      <w:marTop w:val="0"/>
      <w:marBottom w:val="0"/>
      <w:divBdr>
        <w:top w:val="none" w:sz="0" w:space="0" w:color="auto"/>
        <w:left w:val="none" w:sz="0" w:space="0" w:color="auto"/>
        <w:bottom w:val="none" w:sz="0" w:space="0" w:color="auto"/>
        <w:right w:val="none" w:sz="0" w:space="0" w:color="auto"/>
      </w:divBdr>
    </w:div>
    <w:div w:id="2032028885">
      <w:bodyDiv w:val="1"/>
      <w:marLeft w:val="0"/>
      <w:marRight w:val="0"/>
      <w:marTop w:val="0"/>
      <w:marBottom w:val="0"/>
      <w:divBdr>
        <w:top w:val="none" w:sz="0" w:space="0" w:color="auto"/>
        <w:left w:val="none" w:sz="0" w:space="0" w:color="auto"/>
        <w:bottom w:val="none" w:sz="0" w:space="0" w:color="auto"/>
        <w:right w:val="none" w:sz="0" w:space="0" w:color="auto"/>
      </w:divBdr>
    </w:div>
    <w:div w:id="2032413921">
      <w:bodyDiv w:val="1"/>
      <w:marLeft w:val="0"/>
      <w:marRight w:val="0"/>
      <w:marTop w:val="0"/>
      <w:marBottom w:val="0"/>
      <w:divBdr>
        <w:top w:val="none" w:sz="0" w:space="0" w:color="auto"/>
        <w:left w:val="none" w:sz="0" w:space="0" w:color="auto"/>
        <w:bottom w:val="none" w:sz="0" w:space="0" w:color="auto"/>
        <w:right w:val="none" w:sz="0" w:space="0" w:color="auto"/>
      </w:divBdr>
    </w:div>
    <w:div w:id="2039894810">
      <w:bodyDiv w:val="1"/>
      <w:marLeft w:val="0"/>
      <w:marRight w:val="0"/>
      <w:marTop w:val="0"/>
      <w:marBottom w:val="0"/>
      <w:divBdr>
        <w:top w:val="none" w:sz="0" w:space="0" w:color="auto"/>
        <w:left w:val="none" w:sz="0" w:space="0" w:color="auto"/>
        <w:bottom w:val="none" w:sz="0" w:space="0" w:color="auto"/>
        <w:right w:val="none" w:sz="0" w:space="0" w:color="auto"/>
      </w:divBdr>
    </w:div>
    <w:div w:id="2042973717">
      <w:bodyDiv w:val="1"/>
      <w:marLeft w:val="0"/>
      <w:marRight w:val="0"/>
      <w:marTop w:val="0"/>
      <w:marBottom w:val="0"/>
      <w:divBdr>
        <w:top w:val="none" w:sz="0" w:space="0" w:color="auto"/>
        <w:left w:val="none" w:sz="0" w:space="0" w:color="auto"/>
        <w:bottom w:val="none" w:sz="0" w:space="0" w:color="auto"/>
        <w:right w:val="none" w:sz="0" w:space="0" w:color="auto"/>
      </w:divBdr>
    </w:div>
    <w:div w:id="2070225886">
      <w:bodyDiv w:val="1"/>
      <w:marLeft w:val="0"/>
      <w:marRight w:val="0"/>
      <w:marTop w:val="0"/>
      <w:marBottom w:val="0"/>
      <w:divBdr>
        <w:top w:val="none" w:sz="0" w:space="0" w:color="auto"/>
        <w:left w:val="none" w:sz="0" w:space="0" w:color="auto"/>
        <w:bottom w:val="none" w:sz="0" w:space="0" w:color="auto"/>
        <w:right w:val="none" w:sz="0" w:space="0" w:color="auto"/>
      </w:divBdr>
    </w:div>
    <w:div w:id="2077851019">
      <w:bodyDiv w:val="1"/>
      <w:marLeft w:val="0"/>
      <w:marRight w:val="0"/>
      <w:marTop w:val="0"/>
      <w:marBottom w:val="0"/>
      <w:divBdr>
        <w:top w:val="none" w:sz="0" w:space="0" w:color="auto"/>
        <w:left w:val="none" w:sz="0" w:space="0" w:color="auto"/>
        <w:bottom w:val="none" w:sz="0" w:space="0" w:color="auto"/>
        <w:right w:val="none" w:sz="0" w:space="0" w:color="auto"/>
      </w:divBdr>
    </w:div>
    <w:div w:id="213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2582-FCAA-4902-86A7-53439FB4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Администрация  Пестовского  муниципального  района</vt:lpstr>
    </vt:vector>
  </TitlesOfParts>
  <Company>Администрация района</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Пестовского  муниципального  района</dc:title>
  <dc:creator>Орготдел</dc:creator>
  <cp:lastModifiedBy>Samsung</cp:lastModifiedBy>
  <cp:revision>2</cp:revision>
  <cp:lastPrinted>2023-02-20T12:51:00Z</cp:lastPrinted>
  <dcterms:created xsi:type="dcterms:W3CDTF">2023-05-29T18:47:00Z</dcterms:created>
  <dcterms:modified xsi:type="dcterms:W3CDTF">2023-05-29T18:47:00Z</dcterms:modified>
</cp:coreProperties>
</file>