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1F" w:rsidRDefault="0017481F" w:rsidP="0017481F">
      <w:pPr>
        <w:jc w:val="center"/>
        <w:rPr>
          <w:b/>
        </w:rPr>
      </w:pPr>
      <w:r>
        <w:rPr>
          <w:b/>
        </w:rPr>
        <w:t>Российская Федерация</w:t>
      </w:r>
    </w:p>
    <w:p w:rsidR="0017481F" w:rsidRDefault="0017481F" w:rsidP="0017481F">
      <w:pPr>
        <w:jc w:val="center"/>
        <w:rPr>
          <w:b/>
        </w:rPr>
      </w:pPr>
      <w:r>
        <w:rPr>
          <w:b/>
        </w:rPr>
        <w:t>Новгородская область</w:t>
      </w:r>
    </w:p>
    <w:p w:rsidR="0017481F" w:rsidRDefault="0017481F" w:rsidP="0017481F">
      <w:pPr>
        <w:jc w:val="center"/>
        <w:rPr>
          <w:b/>
        </w:rPr>
      </w:pPr>
      <w:r>
        <w:rPr>
          <w:b/>
        </w:rPr>
        <w:t>Пестовский район</w:t>
      </w:r>
    </w:p>
    <w:p w:rsidR="0017481F" w:rsidRDefault="0017481F" w:rsidP="0017481F">
      <w:pPr>
        <w:jc w:val="center"/>
        <w:rPr>
          <w:b/>
        </w:rPr>
      </w:pPr>
      <w:r>
        <w:rPr>
          <w:b/>
        </w:rPr>
        <w:t>Совет депутатов Вятского сельского поселения</w:t>
      </w:r>
    </w:p>
    <w:p w:rsidR="0017481F" w:rsidRDefault="0017481F" w:rsidP="0017481F">
      <w:pPr>
        <w:jc w:val="center"/>
        <w:rPr>
          <w:b/>
        </w:rPr>
      </w:pPr>
    </w:p>
    <w:p w:rsidR="0017481F" w:rsidRDefault="0017481F" w:rsidP="0017481F">
      <w:pPr>
        <w:jc w:val="center"/>
        <w:rPr>
          <w:b/>
        </w:rPr>
      </w:pPr>
      <w:r>
        <w:rPr>
          <w:b/>
        </w:rPr>
        <w:t>РЕШЕНИЕ</w:t>
      </w:r>
    </w:p>
    <w:p w:rsidR="0017481F" w:rsidRDefault="0017481F" w:rsidP="0017481F"/>
    <w:p w:rsidR="0017481F" w:rsidRDefault="0017481F" w:rsidP="0017481F"/>
    <w:p w:rsidR="0017481F" w:rsidRDefault="0017481F" w:rsidP="0017481F">
      <w:r>
        <w:t xml:space="preserve">от   10.02.2023г.  № 103   </w:t>
      </w:r>
    </w:p>
    <w:p w:rsidR="0017481F" w:rsidRDefault="0017481F" w:rsidP="0017481F">
      <w:r>
        <w:t>д.Вятка</w:t>
      </w:r>
    </w:p>
    <w:p w:rsidR="0017481F" w:rsidRDefault="0017481F" w:rsidP="0017481F"/>
    <w:p w:rsidR="0017481F" w:rsidRDefault="0017481F" w:rsidP="0017481F">
      <w:r>
        <w:t>О внесении изменений в решение</w:t>
      </w:r>
    </w:p>
    <w:p w:rsidR="0017481F" w:rsidRDefault="0017481F" w:rsidP="0017481F">
      <w:r>
        <w:t>Совета депутатов Вятского сельского</w:t>
      </w:r>
    </w:p>
    <w:p w:rsidR="0017481F" w:rsidRDefault="0017481F" w:rsidP="0017481F">
      <w:r>
        <w:t>поселения от 28.12.2022 г. №  98</w:t>
      </w:r>
    </w:p>
    <w:p w:rsidR="0017481F" w:rsidRDefault="0017481F" w:rsidP="0017481F">
      <w:r>
        <w:t>«Об утверждении бюджета Вятского сельского поселения</w:t>
      </w:r>
    </w:p>
    <w:p w:rsidR="0017481F" w:rsidRDefault="0017481F" w:rsidP="0017481F">
      <w:r>
        <w:t>на 2023 год и на  плановый период 2024 и 2025 годов»</w:t>
      </w:r>
    </w:p>
    <w:p w:rsidR="0017481F" w:rsidRDefault="0017481F" w:rsidP="0017481F"/>
    <w:p w:rsidR="0017481F" w:rsidRDefault="0017481F" w:rsidP="0017481F"/>
    <w:p w:rsidR="0017481F" w:rsidRDefault="0017481F" w:rsidP="0017481F">
      <w:r>
        <w:t xml:space="preserve">  В соответствии с Федеральным Законом от 06.10.2003 г. № 131-ФЗ «Об общих принципах организации местного самоуправления в Российской Федерации», в связи с направлением остатка, образовавшегося на 01.01.2023 г. в сумме 333 тысячи 49 рублей 73 копейки Совет депутатов Вятского сельского поселения</w:t>
      </w:r>
    </w:p>
    <w:p w:rsidR="0017481F" w:rsidRDefault="0017481F" w:rsidP="0017481F">
      <w:r>
        <w:t>РЕШИЛ:</w:t>
      </w:r>
    </w:p>
    <w:p w:rsidR="0017481F" w:rsidRDefault="0017481F" w:rsidP="0017481F">
      <w:pPr>
        <w:jc w:val="both"/>
      </w:pPr>
      <w:r>
        <w:t>1.   Внести изменения в решение Совета депутатов Вятского сельского поселения от 28.12.2022 г. № 98 «Об утверждении бюджета Вятского сельского поселения на 2023 год и на плановый период 2024 и 2025 годов».</w:t>
      </w:r>
    </w:p>
    <w:p w:rsidR="0017481F" w:rsidRDefault="0017481F" w:rsidP="0017481F">
      <w:pPr>
        <w:jc w:val="both"/>
      </w:pPr>
      <w:r>
        <w:t>1.1 пункт 2 изложить в следующей редакции: п.2 Утвердить бюджет сельского                                                                                                                                                                                                                                                                     поселения на 2023 год по расходам в сумме 5 763,8 тыс.рублей.</w:t>
      </w:r>
    </w:p>
    <w:p w:rsidR="0017481F" w:rsidRDefault="0017481F" w:rsidP="0017481F">
      <w:pPr>
        <w:jc w:val="both"/>
      </w:pPr>
      <w:r>
        <w:t>1.3  пункт 3 изложить в следующей редакции: п.3 Утвердить прогнозируемый дефицит бюджета сельского поселения на 2023 год в сумме 333,0 тыс.рублей.</w:t>
      </w:r>
    </w:p>
    <w:p w:rsidR="0017481F" w:rsidRDefault="0017481F" w:rsidP="0017481F">
      <w:pPr>
        <w:jc w:val="both"/>
      </w:pPr>
      <w:r>
        <w:t>1.4  пункт 15 изложить в следующей редакции: п.15 Утвердить объем бюджетных ассигнований муниципального дорожного фонда Вятского сельского поселения на 2023 год в сумме 1 377,3 тыс.рублей, на 2024 год в сумме 963,8 тыс.рублей, на 2025 год в сумме 992,1 тыс.рублей.</w:t>
      </w:r>
    </w:p>
    <w:p w:rsidR="0017481F" w:rsidRDefault="0017481F" w:rsidP="0017481F">
      <w:pPr>
        <w:jc w:val="both"/>
      </w:pPr>
      <w:r>
        <w:t>2.   Приложение № 2,3,4  изложить  в прилагаемых редакциях.</w:t>
      </w:r>
    </w:p>
    <w:p w:rsidR="0017481F" w:rsidRDefault="0017481F" w:rsidP="0017481F">
      <w:pPr>
        <w:jc w:val="both"/>
      </w:pPr>
      <w:r>
        <w:lastRenderedPageBreak/>
        <w:t xml:space="preserve">3. Дополнить пунктом 22 следующего содержания: п.22 Утвердить источники внутреннего финансирования дефицита бюджета Вятского сельского поселения на 2023 год и на плановый период 2024 и 2025 годов, согласно приложению 5.                            </w:t>
      </w:r>
    </w:p>
    <w:p w:rsidR="0017481F" w:rsidRDefault="0017481F" w:rsidP="0017481F">
      <w:pPr>
        <w:jc w:val="both"/>
      </w:pPr>
      <w:r>
        <w:t xml:space="preserve"> 4. Опубликовать решение в газете «Информационный вестник Вятского сельского поселения».</w:t>
      </w:r>
    </w:p>
    <w:p w:rsidR="0017481F" w:rsidRDefault="0017481F" w:rsidP="0017481F"/>
    <w:p w:rsidR="0017481F" w:rsidRDefault="0017481F" w:rsidP="0017481F"/>
    <w:p w:rsidR="0017481F" w:rsidRDefault="0017481F" w:rsidP="0017481F"/>
    <w:p w:rsidR="0017481F" w:rsidRDefault="0017481F" w:rsidP="0017481F">
      <w:pPr>
        <w:rPr>
          <w:sz w:val="22"/>
          <w:szCs w:val="22"/>
        </w:rPr>
      </w:pPr>
      <w:r>
        <w:t xml:space="preserve"> Глава поселения: В.А.Галкин</w:t>
      </w:r>
    </w:p>
    <w:p w:rsidR="0017481F" w:rsidRDefault="0017481F" w:rsidP="0017481F">
      <w:pPr>
        <w:shd w:val="clear" w:color="auto" w:fill="FFFFFF"/>
        <w:tabs>
          <w:tab w:val="left" w:pos="1218"/>
        </w:tabs>
        <w:ind w:firstLine="565"/>
        <w:jc w:val="both"/>
        <w:rPr>
          <w:spacing w:val="-1"/>
          <w:sz w:val="20"/>
          <w:szCs w:val="28"/>
        </w:rPr>
      </w:pPr>
    </w:p>
    <w:p w:rsidR="0017481F" w:rsidRDefault="0017481F" w:rsidP="0017481F">
      <w:pPr>
        <w:jc w:val="both"/>
        <w:rPr>
          <w:szCs w:val="28"/>
        </w:rPr>
      </w:pPr>
    </w:p>
    <w:tbl>
      <w:tblPr>
        <w:tblW w:w="14140" w:type="dxa"/>
        <w:tblInd w:w="91" w:type="dxa"/>
        <w:tblLook w:val="04A0"/>
      </w:tblPr>
      <w:tblGrid>
        <w:gridCol w:w="6620"/>
        <w:gridCol w:w="827"/>
        <w:gridCol w:w="1578"/>
        <w:gridCol w:w="817"/>
        <w:gridCol w:w="1240"/>
        <w:gridCol w:w="1240"/>
        <w:gridCol w:w="1240"/>
        <w:gridCol w:w="960"/>
      </w:tblGrid>
      <w:tr w:rsidR="0017481F" w:rsidTr="0017481F">
        <w:trPr>
          <w:trHeight w:val="255"/>
        </w:trPr>
        <w:tc>
          <w:tcPr>
            <w:tcW w:w="1318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Приложение № 2</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1318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к решению Совета депутатов</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1318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Вятского сельского поселения</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1318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"Об утверждении бюджета Вятского сельского поселения</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1318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на 2023 год и  плановый период 2024 и 2025 годов "</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9460" w:type="dxa"/>
            <w:gridSpan w:val="4"/>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15"/>
        </w:trPr>
        <w:tc>
          <w:tcPr>
            <w:tcW w:w="1318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Распределение бюджетных ассигнований на 2023 год и  плановый период    </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15"/>
        </w:trPr>
        <w:tc>
          <w:tcPr>
            <w:tcW w:w="1318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2024 и 2025 годов по разделам, подразделам, целевым статьям</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15"/>
        </w:trPr>
        <w:tc>
          <w:tcPr>
            <w:tcW w:w="1318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(муниципальным программам и непрограммным направлениям деятельности),</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15"/>
        </w:trPr>
        <w:tc>
          <w:tcPr>
            <w:tcW w:w="1318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группам и подгруппам видов расходов классификации расходов бюджета </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15"/>
        </w:trPr>
        <w:tc>
          <w:tcPr>
            <w:tcW w:w="1318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Вятского сельского поселения</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13180" w:type="dxa"/>
            <w:gridSpan w:val="7"/>
            <w:tcBorders>
              <w:top w:val="nil"/>
              <w:left w:val="nil"/>
              <w:bottom w:val="single" w:sz="4" w:space="0" w:color="auto"/>
              <w:right w:val="nil"/>
            </w:tcBorders>
            <w:noWrap/>
            <w:vAlign w:val="bottom"/>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тыс рублей</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20"/>
        </w:trPr>
        <w:tc>
          <w:tcPr>
            <w:tcW w:w="662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 xml:space="preserve">наименование </w:t>
            </w:r>
          </w:p>
        </w:tc>
        <w:tc>
          <w:tcPr>
            <w:tcW w:w="82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Разд.</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Ц.ст.</w:t>
            </w:r>
          </w:p>
        </w:tc>
        <w:tc>
          <w:tcPr>
            <w:tcW w:w="78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Расх.</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2023 год</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2024 год</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2025 год</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ОБЩЕГОСУДАРСТВЕННЫЕ ВОПРОСЫ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3 605,4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3 191,6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3 223,1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4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lastRenderedPageBreak/>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757,05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2 622,45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2 289,65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2 251,15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2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2 622,45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2 289,65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2 251,15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2 622,45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2 289,65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2 251,15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664,3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348,5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850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проведения выборов и референдумов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местного референдума, муниципальных выборов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9900028800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9900028800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Резервные фонды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Резервный фонд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Резервные средства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870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199,3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118,3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118,3</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4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Печать нормативно-правовых актов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102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153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муниципальными финансами Вятского сельского поселения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"Поддержка местных инициатив в Вятском сельском поселении на 2023 год"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ОБОРОНА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83,8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Мобилизационная и вневойсковая подготовка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83,8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49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83,8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102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83,8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68,4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71,1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73,8</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9,9</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"Обеспечение первичных мер пожарной безопасности на территории Вятского сельского поселения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ЭКОНОМИКА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1 404,3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975,8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1 004,1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Дорожное хозяйство</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1 377,3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963,8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992,1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1 377,3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963,8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992,1</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Ремонт и содержание автомобильных дорог</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301,8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335,4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363,7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301,8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335,4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363,7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132,3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132,3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47,2</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47,2</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896,0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896,0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 имуществом Вятского сельского поселения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малого и среднего предпринимательства в Вятском сельском поселении на 2020-2025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ЖИЛИЩНО-КОММУНАЛЬНОЕ ХОЗЯЙСТВО</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494,1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215,0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182,7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Благоустройство</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494,1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215,0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182,7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«Благоустройство территории Вятского сельского поселения на 2023-2025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494,1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215,0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182,7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Уличное освещение</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благоустройству территории поселения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168,6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62,7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168,6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62,7</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озеленению территории поселения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ОБРАЗОВАНИЕ</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Молодежная политика и оздоровление детей</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для детей и молодежи</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КУЛЬТУРА И КИНЕМАТОГРАФИЯ</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Культура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сфере культуры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 xml:space="preserve">  СОЦИАЛЬНАЯ ПОЛИТИКА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Пенсионное обеспечение</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Доплата к пенсиям муниципальных служащих</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312</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ФИЗИЧЕСКАЯ КУЛЬТУРА И СПОРТ</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Физическая культура</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Условно-утвержденные расходы</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99,6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206,0</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9460" w:type="dxa"/>
            <w:gridSpan w:val="4"/>
            <w:tcBorders>
              <w:top w:val="single" w:sz="4" w:space="0" w:color="auto"/>
              <w:left w:val="nil"/>
              <w:bottom w:val="nil"/>
              <w:right w:val="nil"/>
            </w:tcBorders>
            <w:noWrap/>
            <w:vAlign w:val="bottom"/>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Всего расходов:</w:t>
            </w:r>
          </w:p>
        </w:tc>
        <w:tc>
          <w:tcPr>
            <w:tcW w:w="1240"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5 763,8</w:t>
            </w:r>
          </w:p>
        </w:tc>
        <w:tc>
          <w:tcPr>
            <w:tcW w:w="1240"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4 733,5</w:t>
            </w:r>
          </w:p>
        </w:tc>
        <w:tc>
          <w:tcPr>
            <w:tcW w:w="1240"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4 870,2</w:t>
            </w: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6620" w:type="dxa"/>
            <w:noWrap/>
            <w:vAlign w:val="bottom"/>
            <w:hideMark/>
          </w:tcPr>
          <w:p w:rsidR="0017481F" w:rsidRDefault="0017481F">
            <w:pPr>
              <w:spacing w:line="276" w:lineRule="auto"/>
              <w:rPr>
                <w:rFonts w:ascii="Calibri" w:eastAsia="Calibri" w:hAnsi="Calibri"/>
                <w:sz w:val="22"/>
                <w:szCs w:val="22"/>
                <w:lang w:eastAsia="en-US"/>
              </w:rPr>
            </w:pPr>
          </w:p>
        </w:tc>
        <w:tc>
          <w:tcPr>
            <w:tcW w:w="820" w:type="dxa"/>
            <w:noWrap/>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780" w:type="dxa"/>
            <w:noWrap/>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1240" w:type="dxa"/>
            <w:noWrap/>
            <w:vAlign w:val="bottom"/>
            <w:hideMark/>
          </w:tcPr>
          <w:p w:rsidR="0017481F" w:rsidRDefault="0017481F">
            <w:pPr>
              <w:spacing w:line="276" w:lineRule="auto"/>
              <w:rPr>
                <w:rFonts w:ascii="Calibri" w:eastAsia="Calibri" w:hAnsi="Calibri"/>
                <w:sz w:val="22"/>
                <w:szCs w:val="22"/>
                <w:lang w:eastAsia="en-US"/>
              </w:rPr>
            </w:pP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13180" w:type="dxa"/>
            <w:gridSpan w:val="7"/>
            <w:vAlign w:val="bottom"/>
            <w:hideMark/>
          </w:tcPr>
          <w:p w:rsidR="0017481F" w:rsidRDefault="0017481F">
            <w:pPr>
              <w:spacing w:line="276" w:lineRule="auto"/>
              <w:rPr>
                <w:rFonts w:ascii="Calibri" w:eastAsia="Calibri" w:hAnsi="Calibri"/>
                <w:sz w:val="22"/>
                <w:szCs w:val="22"/>
                <w:lang w:eastAsia="en-US"/>
              </w:rPr>
            </w:pPr>
          </w:p>
        </w:tc>
        <w:tc>
          <w:tcPr>
            <w:tcW w:w="960" w:type="dxa"/>
            <w:noWrap/>
            <w:vAlign w:val="bottom"/>
            <w:hideMark/>
          </w:tcPr>
          <w:p w:rsidR="0017481F" w:rsidRDefault="0017481F">
            <w:pPr>
              <w:spacing w:line="276" w:lineRule="auto"/>
              <w:rPr>
                <w:rFonts w:ascii="Calibri" w:eastAsia="Calibri" w:hAnsi="Calibri"/>
                <w:sz w:val="22"/>
                <w:szCs w:val="22"/>
                <w:lang w:eastAsia="en-US"/>
              </w:rPr>
            </w:pPr>
          </w:p>
        </w:tc>
      </w:tr>
    </w:tbl>
    <w:p w:rsidR="0017481F" w:rsidRDefault="0017481F" w:rsidP="0017481F">
      <w:pPr>
        <w:rPr>
          <w:sz w:val="20"/>
          <w:szCs w:val="28"/>
        </w:rPr>
      </w:pPr>
    </w:p>
    <w:tbl>
      <w:tblPr>
        <w:tblW w:w="14020" w:type="dxa"/>
        <w:tblInd w:w="91" w:type="dxa"/>
        <w:tblLook w:val="04A0"/>
      </w:tblPr>
      <w:tblGrid>
        <w:gridCol w:w="6238"/>
        <w:gridCol w:w="840"/>
        <w:gridCol w:w="827"/>
        <w:gridCol w:w="1578"/>
        <w:gridCol w:w="817"/>
        <w:gridCol w:w="1240"/>
        <w:gridCol w:w="1240"/>
        <w:gridCol w:w="1240"/>
      </w:tblGrid>
      <w:tr w:rsidR="0017481F" w:rsidTr="0017481F">
        <w:trPr>
          <w:trHeight w:val="255"/>
        </w:trPr>
        <w:tc>
          <w:tcPr>
            <w:tcW w:w="14020" w:type="dxa"/>
            <w:gridSpan w:val="8"/>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к решению Совета депутатов</w:t>
            </w:r>
          </w:p>
        </w:tc>
      </w:tr>
      <w:tr w:rsidR="0017481F" w:rsidTr="0017481F">
        <w:trPr>
          <w:trHeight w:val="255"/>
        </w:trPr>
        <w:tc>
          <w:tcPr>
            <w:tcW w:w="14020" w:type="dxa"/>
            <w:gridSpan w:val="8"/>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Вятского сельского поселения</w:t>
            </w:r>
          </w:p>
        </w:tc>
      </w:tr>
      <w:tr w:rsidR="0017481F" w:rsidTr="0017481F">
        <w:trPr>
          <w:trHeight w:val="255"/>
        </w:trPr>
        <w:tc>
          <w:tcPr>
            <w:tcW w:w="14020" w:type="dxa"/>
            <w:gridSpan w:val="8"/>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"Об утверждении бюджета Вятского сельского поселения</w:t>
            </w:r>
          </w:p>
        </w:tc>
      </w:tr>
      <w:tr w:rsidR="0017481F" w:rsidTr="0017481F">
        <w:trPr>
          <w:trHeight w:val="255"/>
        </w:trPr>
        <w:tc>
          <w:tcPr>
            <w:tcW w:w="14020" w:type="dxa"/>
            <w:gridSpan w:val="8"/>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 xml:space="preserve">на 2023 год и  плановый период </w:t>
            </w:r>
          </w:p>
        </w:tc>
      </w:tr>
      <w:tr w:rsidR="0017481F" w:rsidTr="0017481F">
        <w:trPr>
          <w:trHeight w:val="255"/>
        </w:trPr>
        <w:tc>
          <w:tcPr>
            <w:tcW w:w="14020" w:type="dxa"/>
            <w:gridSpan w:val="8"/>
            <w:vAlign w:val="bottom"/>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 xml:space="preserve">                                                                                                                            2024 и 2025 годов"</w:t>
            </w:r>
          </w:p>
        </w:tc>
      </w:tr>
      <w:tr w:rsidR="0017481F" w:rsidTr="0017481F">
        <w:trPr>
          <w:trHeight w:val="315"/>
        </w:trPr>
        <w:tc>
          <w:tcPr>
            <w:tcW w:w="14020" w:type="dxa"/>
            <w:gridSpan w:val="8"/>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Ведомственная структура расходов бюджета Вятского сельского поселения</w:t>
            </w:r>
          </w:p>
        </w:tc>
      </w:tr>
      <w:tr w:rsidR="0017481F" w:rsidTr="0017481F">
        <w:trPr>
          <w:trHeight w:val="315"/>
        </w:trPr>
        <w:tc>
          <w:tcPr>
            <w:tcW w:w="14020" w:type="dxa"/>
            <w:gridSpan w:val="8"/>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на 2023 год и  плановый период 2024 и 2025 годов </w:t>
            </w:r>
          </w:p>
        </w:tc>
      </w:tr>
      <w:tr w:rsidR="0017481F" w:rsidTr="0017481F">
        <w:trPr>
          <w:trHeight w:val="255"/>
        </w:trPr>
        <w:tc>
          <w:tcPr>
            <w:tcW w:w="14020" w:type="dxa"/>
            <w:gridSpan w:val="8"/>
            <w:tcBorders>
              <w:top w:val="nil"/>
              <w:left w:val="nil"/>
              <w:bottom w:val="single" w:sz="4" w:space="0" w:color="auto"/>
              <w:right w:val="nil"/>
            </w:tcBorders>
            <w:noWrap/>
            <w:vAlign w:val="bottom"/>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тыс рублей</w:t>
            </w:r>
          </w:p>
        </w:tc>
      </w:tr>
      <w:tr w:rsidR="0017481F" w:rsidTr="0017481F">
        <w:trPr>
          <w:trHeight w:val="510"/>
        </w:trPr>
        <w:tc>
          <w:tcPr>
            <w:tcW w:w="662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 xml:space="preserve">наименование </w:t>
            </w:r>
          </w:p>
        </w:tc>
        <w:tc>
          <w:tcPr>
            <w:tcW w:w="8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Вед.</w:t>
            </w:r>
          </w:p>
        </w:tc>
        <w:tc>
          <w:tcPr>
            <w:tcW w:w="82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Разд.</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Ц.ст.</w:t>
            </w:r>
          </w:p>
        </w:tc>
        <w:tc>
          <w:tcPr>
            <w:tcW w:w="78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Расх.</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2023 год</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2024 год</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2025 год</w:t>
            </w:r>
          </w:p>
        </w:tc>
      </w:tr>
      <w:tr w:rsidR="0017481F" w:rsidTr="0017481F">
        <w:trPr>
          <w:trHeight w:val="255"/>
        </w:trPr>
        <w:tc>
          <w:tcPr>
            <w:tcW w:w="662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Администрация Вятского сельского поселения</w:t>
            </w:r>
          </w:p>
        </w:tc>
        <w:tc>
          <w:tcPr>
            <w:tcW w:w="840"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5 763,8</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4 733,5</w:t>
            </w:r>
          </w:p>
        </w:tc>
        <w:tc>
          <w:tcPr>
            <w:tcW w:w="1240" w:type="dxa"/>
            <w:tcBorders>
              <w:top w:val="nil"/>
              <w:left w:val="nil"/>
              <w:bottom w:val="single" w:sz="4" w:space="0" w:color="auto"/>
              <w:right w:val="single" w:sz="4" w:space="0" w:color="auto"/>
            </w:tcBorders>
            <w:vAlign w:val="center"/>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4 870,2</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ОБЩЕГОСУДАРСТВЕННЫЕ ВОПРОСЫ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3 605,4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3 191,6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3 223,1</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5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2 622,45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2 289,65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2 251,15</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2 622,45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2 289,65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2 251,15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2 622,45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2 289,65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2 251,15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664,3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348,5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Уплата налогов, сборов и иных платежей</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850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Обеспечение проведения выборов и референдумов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местного референдума, муниципальных выборов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9900028800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9900028800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28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Резервные фонды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Резервный фонд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Резервные средства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870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общегосударственные вопросы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199,3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118,3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118,3</w:t>
            </w:r>
          </w:p>
        </w:tc>
      </w:tr>
      <w:tr w:rsidR="0017481F" w:rsidTr="0017481F">
        <w:trPr>
          <w:trHeight w:val="52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r>
      <w:tr w:rsidR="0017481F" w:rsidTr="0017481F">
        <w:trPr>
          <w:trHeight w:val="52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17481F" w:rsidTr="0017481F">
        <w:trPr>
          <w:trHeight w:val="52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Печать нормативно-правовых актов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17481F" w:rsidTr="0017481F">
        <w:trPr>
          <w:trHeight w:val="102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153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муниципальными финансами Вятского сельского поселения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"Поддержка местных инициатив в Вятском сельском поселении на 2023 год"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приоритетных проектов поддержки местных инициатив (софинансирование из бюджета поселения)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ОБОРОНА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83,8</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Мобилизационная и вневойсковая подготовка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83,8</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83,8</w:t>
            </w:r>
          </w:p>
        </w:tc>
      </w:tr>
      <w:tr w:rsidR="0017481F" w:rsidTr="0017481F">
        <w:trPr>
          <w:trHeight w:val="11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77,5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83,8</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68,4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71,1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73,8</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9,9</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r>
      <w:tr w:rsidR="0017481F" w:rsidTr="0017481F">
        <w:trPr>
          <w:trHeight w:val="63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"Обеспечение первичных мер пожарной безопасности на территории Вятского сельского поселения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ЭКОНОМИКА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1 404,3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975,8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1 004,1</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Дорожное хозяйство</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1 377,3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963,8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992,1</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1 377,3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963,8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992,1</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Ремонт и содержание автомобильных дорог</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301,8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335,4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363,7</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301,8</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335,4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363,7</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132,3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132,3</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47,2</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47,2</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896,0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896,0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вопросы в области национальной экономики</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27,0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12,0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 имуществом Вятского сельского поселения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малого и среднего предпринимательства в Вятском сельском поселении на 2020-2025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ЖИЛИЩНО-КОММУНАЛЬНОЕ ХОЗЯЙСТВО</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494,1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215,0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182,7</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Благоустройство</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494,1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215,0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182,7</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«Благоустройство территории Вятского сельского поселения на 2023-2025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494,1</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215,0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182,7</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Уличное освещение</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95,0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благоустройству территории поселения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168,6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62,7</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168,6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62,7</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озеленению территории поселения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ОБРАЗОВАНИЕ</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Молодежная политика и оздоровление детей</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для детей и молодежи</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КУЛЬТУРА И КИНЕМАТОГРАФИЯ</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Культура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сфере культуры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 xml:space="preserve">  СОЦИАЛЬНАЯ ПОЛИТИКА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Пенсионное обеспечение</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Доплата к пенсиям муниципальных служащих</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312</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ФИЗИЧЕСКАЯ КУЛЬТУРА И СПОРТ</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1100</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Физическая культура</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r>
      <w:tr w:rsidR="0017481F" w:rsidTr="0017481F">
        <w:trPr>
          <w:trHeight w:val="76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510"/>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338</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255"/>
        </w:trPr>
        <w:tc>
          <w:tcPr>
            <w:tcW w:w="66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Условно-утвержденные расходы</w:t>
            </w:r>
          </w:p>
        </w:tc>
        <w:tc>
          <w:tcPr>
            <w:tcW w:w="8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82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780"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99,6</w:t>
            </w:r>
          </w:p>
        </w:tc>
        <w:tc>
          <w:tcPr>
            <w:tcW w:w="1240"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206,0</w:t>
            </w:r>
          </w:p>
        </w:tc>
      </w:tr>
      <w:tr w:rsidR="0017481F" w:rsidTr="0017481F">
        <w:trPr>
          <w:trHeight w:val="255"/>
        </w:trPr>
        <w:tc>
          <w:tcPr>
            <w:tcW w:w="10300" w:type="dxa"/>
            <w:gridSpan w:val="5"/>
            <w:tcBorders>
              <w:top w:val="single" w:sz="4" w:space="0" w:color="auto"/>
              <w:left w:val="nil"/>
              <w:bottom w:val="nil"/>
              <w:right w:val="nil"/>
            </w:tcBorders>
            <w:noWrap/>
            <w:vAlign w:val="bottom"/>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Всего расходов:</w:t>
            </w:r>
          </w:p>
        </w:tc>
        <w:tc>
          <w:tcPr>
            <w:tcW w:w="1240"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5 763,8</w:t>
            </w:r>
          </w:p>
        </w:tc>
        <w:tc>
          <w:tcPr>
            <w:tcW w:w="1240"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4 733,5</w:t>
            </w:r>
          </w:p>
        </w:tc>
        <w:tc>
          <w:tcPr>
            <w:tcW w:w="1240"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4 870,2</w:t>
            </w:r>
          </w:p>
        </w:tc>
      </w:tr>
    </w:tbl>
    <w:p w:rsidR="0017481F" w:rsidRDefault="0017481F" w:rsidP="0017481F">
      <w:pPr>
        <w:jc w:val="center"/>
        <w:rPr>
          <w:sz w:val="28"/>
          <w:szCs w:val="28"/>
        </w:rPr>
      </w:pPr>
    </w:p>
    <w:p w:rsidR="0017481F" w:rsidRDefault="0017481F" w:rsidP="0017481F">
      <w:pPr>
        <w:jc w:val="center"/>
        <w:rPr>
          <w:sz w:val="28"/>
          <w:szCs w:val="28"/>
        </w:rPr>
      </w:pPr>
    </w:p>
    <w:p w:rsidR="0017481F" w:rsidRDefault="0017481F" w:rsidP="0017481F">
      <w:pPr>
        <w:jc w:val="center"/>
        <w:rPr>
          <w:sz w:val="28"/>
          <w:szCs w:val="28"/>
        </w:rPr>
      </w:pPr>
    </w:p>
    <w:p w:rsidR="0017481F" w:rsidRDefault="0017481F" w:rsidP="0017481F">
      <w:pPr>
        <w:jc w:val="center"/>
        <w:rPr>
          <w:sz w:val="28"/>
          <w:szCs w:val="28"/>
        </w:rPr>
      </w:pPr>
    </w:p>
    <w:p w:rsidR="0017481F" w:rsidRDefault="0017481F" w:rsidP="0017481F">
      <w:pPr>
        <w:jc w:val="center"/>
        <w:rPr>
          <w:sz w:val="28"/>
          <w:szCs w:val="28"/>
        </w:rPr>
      </w:pPr>
    </w:p>
    <w:tbl>
      <w:tblPr>
        <w:tblW w:w="13440" w:type="dxa"/>
        <w:tblInd w:w="91" w:type="dxa"/>
        <w:tblLook w:val="04A0"/>
      </w:tblPr>
      <w:tblGrid>
        <w:gridCol w:w="6072"/>
        <w:gridCol w:w="1279"/>
        <w:gridCol w:w="1578"/>
        <w:gridCol w:w="817"/>
        <w:gridCol w:w="1232"/>
        <w:gridCol w:w="1231"/>
        <w:gridCol w:w="1231"/>
      </w:tblGrid>
      <w:tr w:rsidR="0017481F" w:rsidTr="0017481F">
        <w:trPr>
          <w:trHeight w:val="255"/>
        </w:trPr>
        <w:tc>
          <w:tcPr>
            <w:tcW w:w="1344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к решению Совета депутатов</w:t>
            </w:r>
          </w:p>
        </w:tc>
      </w:tr>
      <w:tr w:rsidR="0017481F" w:rsidTr="0017481F">
        <w:trPr>
          <w:trHeight w:val="255"/>
        </w:trPr>
        <w:tc>
          <w:tcPr>
            <w:tcW w:w="1344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Вятского сельского поселения</w:t>
            </w:r>
          </w:p>
        </w:tc>
      </w:tr>
      <w:tr w:rsidR="0017481F" w:rsidTr="0017481F">
        <w:trPr>
          <w:trHeight w:val="255"/>
        </w:trPr>
        <w:tc>
          <w:tcPr>
            <w:tcW w:w="1344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"Об утверждении бюджета Вятского сельского поселения</w:t>
            </w:r>
          </w:p>
        </w:tc>
      </w:tr>
      <w:tr w:rsidR="0017481F" w:rsidTr="0017481F">
        <w:trPr>
          <w:trHeight w:val="255"/>
        </w:trPr>
        <w:tc>
          <w:tcPr>
            <w:tcW w:w="13440" w:type="dxa"/>
            <w:gridSpan w:val="7"/>
            <w:noWrap/>
            <w:vAlign w:val="bottom"/>
            <w:hideMark/>
          </w:tcPr>
          <w:p w:rsidR="0017481F" w:rsidRDefault="0017481F">
            <w:pPr>
              <w:spacing w:line="276" w:lineRule="auto"/>
              <w:jc w:val="right"/>
              <w:rPr>
                <w:rFonts w:ascii="Arial CYR" w:hAnsi="Arial CYR" w:cs="Arial CYR"/>
                <w:lang w:eastAsia="en-US"/>
              </w:rPr>
            </w:pPr>
            <w:r>
              <w:rPr>
                <w:rFonts w:ascii="Arial CYR" w:hAnsi="Arial CYR" w:cs="Arial CYR"/>
                <w:lang w:eastAsia="en-US"/>
              </w:rPr>
              <w:t xml:space="preserve">на 2023 год и  плановый период </w:t>
            </w:r>
          </w:p>
        </w:tc>
      </w:tr>
      <w:tr w:rsidR="0017481F" w:rsidTr="0017481F">
        <w:trPr>
          <w:trHeight w:val="255"/>
        </w:trPr>
        <w:tc>
          <w:tcPr>
            <w:tcW w:w="13440" w:type="dxa"/>
            <w:gridSpan w:val="7"/>
            <w:vAlign w:val="bottom"/>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 xml:space="preserve">                                                                                                                            2024 и 2025 годов"</w:t>
            </w:r>
          </w:p>
        </w:tc>
      </w:tr>
      <w:tr w:rsidR="0017481F" w:rsidTr="0017481F">
        <w:trPr>
          <w:trHeight w:val="255"/>
        </w:trPr>
        <w:tc>
          <w:tcPr>
            <w:tcW w:w="1344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Ведомственная структура расходов бюджета Вятского сельского поселения</w:t>
            </w:r>
          </w:p>
        </w:tc>
      </w:tr>
      <w:tr w:rsidR="0017481F" w:rsidTr="0017481F">
        <w:trPr>
          <w:trHeight w:val="255"/>
        </w:trPr>
        <w:tc>
          <w:tcPr>
            <w:tcW w:w="13440" w:type="dxa"/>
            <w:gridSpan w:val="7"/>
            <w:noWrap/>
            <w:vAlign w:val="bottom"/>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xml:space="preserve">на 2023 год и  плановый период 2024 и 2025 годов </w:t>
            </w:r>
          </w:p>
        </w:tc>
      </w:tr>
      <w:tr w:rsidR="0017481F" w:rsidTr="0017481F">
        <w:trPr>
          <w:trHeight w:val="255"/>
        </w:trPr>
        <w:tc>
          <w:tcPr>
            <w:tcW w:w="13440" w:type="dxa"/>
            <w:gridSpan w:val="7"/>
            <w:tcBorders>
              <w:top w:val="nil"/>
              <w:left w:val="nil"/>
              <w:bottom w:val="single" w:sz="4" w:space="0" w:color="auto"/>
              <w:right w:val="nil"/>
            </w:tcBorders>
            <w:noWrap/>
            <w:vAlign w:val="bottom"/>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тыс рублей</w:t>
            </w:r>
          </w:p>
        </w:tc>
      </w:tr>
      <w:tr w:rsidR="0017481F" w:rsidTr="0017481F">
        <w:trPr>
          <w:trHeight w:val="1020"/>
        </w:trPr>
        <w:tc>
          <w:tcPr>
            <w:tcW w:w="652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 xml:space="preserve">наименование </w:t>
            </w:r>
          </w:p>
        </w:tc>
        <w:tc>
          <w:tcPr>
            <w:tcW w:w="1279"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Разд.</w:t>
            </w:r>
          </w:p>
        </w:tc>
        <w:tc>
          <w:tcPr>
            <w:tcW w:w="1169"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Ц.ст.</w:t>
            </w:r>
          </w:p>
        </w:tc>
        <w:tc>
          <w:tcPr>
            <w:tcW w:w="778"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Расх.</w:t>
            </w:r>
          </w:p>
        </w:tc>
        <w:tc>
          <w:tcPr>
            <w:tcW w:w="1232"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2023 год</w:t>
            </w:r>
          </w:p>
        </w:tc>
        <w:tc>
          <w:tcPr>
            <w:tcW w:w="1231"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2024 год</w:t>
            </w:r>
          </w:p>
        </w:tc>
        <w:tc>
          <w:tcPr>
            <w:tcW w:w="1231" w:type="dxa"/>
            <w:tcBorders>
              <w:top w:val="nil"/>
              <w:left w:val="nil"/>
              <w:bottom w:val="single" w:sz="4" w:space="0" w:color="auto"/>
              <w:right w:val="single" w:sz="4" w:space="0" w:color="auto"/>
            </w:tcBorders>
            <w:vAlign w:val="center"/>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Сумма на 2025 год</w:t>
            </w:r>
          </w:p>
        </w:tc>
      </w:tr>
      <w:tr w:rsidR="0017481F" w:rsidTr="0017481F">
        <w:trPr>
          <w:trHeight w:val="255"/>
        </w:trPr>
        <w:tc>
          <w:tcPr>
            <w:tcW w:w="652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Администрация Вятского сельского поселения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vAlign w:val="center"/>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5 763,8</w:t>
            </w:r>
          </w:p>
        </w:tc>
        <w:tc>
          <w:tcPr>
            <w:tcW w:w="1231" w:type="dxa"/>
            <w:tcBorders>
              <w:top w:val="nil"/>
              <w:left w:val="nil"/>
              <w:bottom w:val="single" w:sz="4" w:space="0" w:color="auto"/>
              <w:right w:val="single" w:sz="4" w:space="0" w:color="auto"/>
            </w:tcBorders>
            <w:vAlign w:val="center"/>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4 733,5</w:t>
            </w:r>
          </w:p>
        </w:tc>
        <w:tc>
          <w:tcPr>
            <w:tcW w:w="1231" w:type="dxa"/>
            <w:tcBorders>
              <w:top w:val="nil"/>
              <w:left w:val="nil"/>
              <w:bottom w:val="single" w:sz="4" w:space="0" w:color="auto"/>
              <w:right w:val="single" w:sz="4" w:space="0" w:color="auto"/>
            </w:tcBorders>
            <w:vAlign w:val="center"/>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4 870,2</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ОБЩЕГОСУДАРСТВЕННЫЕ ВОПРОСЫ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3 605,4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3 191,6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3 223,1</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высшего должностного лица субъекта Российской Федерации и муниципального образования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70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757,05</w:t>
            </w:r>
          </w:p>
        </w:tc>
      </w:tr>
      <w:tr w:rsidR="0017481F" w:rsidTr="0017481F">
        <w:trPr>
          <w:trHeight w:val="91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0104</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2 622,45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2 289,65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2 251,15</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2 622,45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2 289,65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2 251,15</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функций муниципальных органов (расходы на аппарат управления)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2 622,45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2 289,65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2 251,15</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1 937,15</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664,3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348,5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Уплата налогов, сборов и иных платежей</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0104</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5100001000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850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0106</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23,6</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Межбюджетные трансферты на осуществление внешнего финансового контроля в соответствии с заключенными договорами</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межбюджетные трансферты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0106</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9900029000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23,6</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Обеспечение проведения выборов и референдумов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местного референдума, муниципальных выборов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9900028800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9900028800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Резервные фонды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3,0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Резервный фонд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Резервные средства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9900023200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870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общегосударственные вопросы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199,3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118,3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118,3</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116,3</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Возмещение расходов, связанных с осуществлением полномочий старосты сельского населенного пункта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5100023250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123</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Печать нормативно-правовых актов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5100024000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r>
      <w:tr w:rsidR="0017481F" w:rsidTr="0017481F">
        <w:trPr>
          <w:trHeight w:val="10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69,8</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66,8</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5100070280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w:t>
            </w:r>
          </w:p>
        </w:tc>
      </w:tr>
      <w:tr w:rsidR="0017481F" w:rsidTr="0017481F">
        <w:trPr>
          <w:trHeight w:val="153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5100070650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0,5</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 имуществом Вятского сельского поселения на 2015-2024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Описание границ населенных пунктов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5600028200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5600028200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муниципальными финансами Вятского сельского поселения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повышению эффективности бюджетных расходов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79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5700024300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"Информатизация Вятского сельского поселения на 2020-2025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информатизации, формирование электронного правительства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6100023800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"Поддержка местных инициатив в Вятском сельском поселении на 2023 год"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приоритетных проектов поддержки местных инициатив (софинансирование из бюджета поселения)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0113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59000S5260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ОБОРОНА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77,5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83,8</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Мобилизационная и вневойсковая подготовка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0203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77,5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83,8</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развитие местного самоуправления в Вятском сельском поселении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77,5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83,8</w:t>
            </w:r>
          </w:p>
        </w:tc>
      </w:tr>
      <w:tr w:rsidR="0017481F" w:rsidTr="0017481F">
        <w:trPr>
          <w:trHeight w:val="102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77,5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83,8</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выплаты персоналу государственных (муниципальных) органов</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120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68,4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71,1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73,8</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0203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5100051180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9,9</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БЕЗОПАСНОСТЬ И ПРАВООХРАНИТЕЛЬНАЯ ДЕЯТЕЛЬНОСТЬ</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0310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15,1</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"Обеспечение первичных мер пожарной безопасности на территории Вятского сельского поселения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r>
      <w:tr w:rsidR="0017481F" w:rsidTr="0017481F">
        <w:trPr>
          <w:trHeight w:val="49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0310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5200024200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НАЦИОНАЛЬНАЯ ЭКОНОМИКА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1 404,3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975,8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1 004,1</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Дорожное хозяйство</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1 377,3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963,8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992,1</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1 377,3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963,8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992,1</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Ремонт и содержание автомобильных дорог</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301,8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335,4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363,7</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301,8</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335,4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363,7</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132,3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5300023910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132,3</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Обеспечение софинансирования по субсидии из областного бюджета на формирование муниципального дорожного фонда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47,2</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53000S1520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47,2</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31,4</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896,0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0409</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5300071520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896,0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597,0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Другие вопросы в области национальной экономики</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27,0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12,0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"Управление муниципальным имуществом Вятского сельского поселения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по землеустройству и землепользованию, геодезии и картографии</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5600023700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малого и среднего предпринимательства в Вятском сельском поселении на 2020-2025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Мероприятия направленные на поддержку малого и среднего предпринимательства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0412</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6000028500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ЖИЛИЩНО-КОММУНАЛЬНОЕ ХОЗЯЙСТВО</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494,1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215,0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182,7</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Благоустройство</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494,1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215,0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182,7</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«Благоустройство территории Вятского сельского поселения на 2023-2025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494,1</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215,0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182,7</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Уличное освещение</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209,0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95,0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Техническое обслуживание и ремонт сетей уличного освещения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5400025100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40,0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содержанию и благоустройству мест захоронения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5400025200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благоустройству территории поселения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168,6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62,7</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5400025300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168,6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70,0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62,7</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по озеленению территории поселения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5400025400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30,0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0503</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54000S2090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26,5</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0,0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ОБРАЗОВАНИЕ</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Молодежная политика и оздоровление детей</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0707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1,0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для детей и молодежи</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0707</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5500025500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0801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5500025600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13,0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 xml:space="preserve">  СОЦИАЛЬНАЯ ПОЛИТИКА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Пенсионное обеспечение</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Непрограммные направления расходов бюджета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Доплата к пенсиям муниципальных служащих</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Публичные нормативные социальные выплаты гражданам</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1001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9900061100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312</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151,4</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 xml:space="preserve">  ФИЗИЧЕСКАЯ КУЛЬТУРА И СПОРТ</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1100</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Физическая культура</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1101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w:t>
            </w:r>
          </w:p>
        </w:tc>
      </w:tr>
      <w:tr w:rsidR="0017481F" w:rsidTr="0017481F">
        <w:trPr>
          <w:trHeight w:val="76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5500000000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Проведение мероприятий в области спорта и физической культуры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000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510"/>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color w:val="000000"/>
                <w:lang w:eastAsia="en-US"/>
              </w:rPr>
            </w:pPr>
            <w:r>
              <w:rPr>
                <w:rFonts w:ascii="Arial CYR" w:hAnsi="Arial CYR" w:cs="Arial CYR"/>
                <w:color w:val="000000"/>
                <w:lang w:eastAsia="en-US"/>
              </w:rPr>
              <w:t>Иные закупки товаров, работ и услуг для обеспечения государственных (муниципальных) нужд</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1101</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5500025700</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color w:val="000000"/>
                <w:lang w:eastAsia="en-US"/>
              </w:rPr>
            </w:pPr>
            <w:r>
              <w:rPr>
                <w:rFonts w:ascii="Arial CYR" w:hAnsi="Arial CYR" w:cs="Arial CYR"/>
                <w:color w:val="000000"/>
                <w:lang w:eastAsia="en-US"/>
              </w:rPr>
              <w:t>240</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color w:val="000000"/>
                <w:lang w:eastAsia="en-US"/>
              </w:rPr>
            </w:pPr>
            <w:r>
              <w:rPr>
                <w:rFonts w:ascii="Arial CYR" w:hAnsi="Arial CYR" w:cs="Arial CYR"/>
                <w:color w:val="000000"/>
                <w:lang w:eastAsia="en-US"/>
              </w:rPr>
              <w:t>2,0</w:t>
            </w:r>
          </w:p>
        </w:tc>
      </w:tr>
      <w:tr w:rsidR="0017481F" w:rsidTr="0017481F">
        <w:trPr>
          <w:trHeight w:val="255"/>
        </w:trPr>
        <w:tc>
          <w:tcPr>
            <w:tcW w:w="6520" w:type="dxa"/>
            <w:tcBorders>
              <w:top w:val="nil"/>
              <w:left w:val="single" w:sz="4" w:space="0" w:color="auto"/>
              <w:bottom w:val="single" w:sz="4" w:space="0" w:color="auto"/>
              <w:right w:val="single" w:sz="4" w:space="0" w:color="auto"/>
            </w:tcBorders>
            <w:hideMark/>
          </w:tcPr>
          <w:p w:rsidR="0017481F" w:rsidRDefault="0017481F">
            <w:pPr>
              <w:spacing w:line="276" w:lineRule="auto"/>
              <w:rPr>
                <w:rFonts w:ascii="Arial CYR" w:hAnsi="Arial CYR" w:cs="Arial CYR"/>
                <w:b/>
                <w:bCs/>
                <w:color w:val="000000"/>
                <w:lang w:eastAsia="en-US"/>
              </w:rPr>
            </w:pPr>
            <w:r>
              <w:rPr>
                <w:rFonts w:ascii="Arial CYR" w:hAnsi="Arial CYR" w:cs="Arial CYR"/>
                <w:b/>
                <w:bCs/>
                <w:color w:val="000000"/>
                <w:lang w:eastAsia="en-US"/>
              </w:rPr>
              <w:t>Условно-утвержденные расходы</w:t>
            </w:r>
          </w:p>
        </w:tc>
        <w:tc>
          <w:tcPr>
            <w:tcW w:w="127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169"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778" w:type="dxa"/>
            <w:tcBorders>
              <w:top w:val="nil"/>
              <w:left w:val="nil"/>
              <w:bottom w:val="single" w:sz="4" w:space="0" w:color="auto"/>
              <w:right w:val="single" w:sz="4" w:space="0" w:color="auto"/>
            </w:tcBorders>
            <w:noWrap/>
            <w:hideMark/>
          </w:tcPr>
          <w:p w:rsidR="0017481F" w:rsidRDefault="0017481F">
            <w:pPr>
              <w:spacing w:line="276" w:lineRule="auto"/>
              <w:jc w:val="center"/>
              <w:rPr>
                <w:rFonts w:ascii="Arial CYR" w:hAnsi="Arial CYR" w:cs="Arial CYR"/>
                <w:b/>
                <w:bCs/>
                <w:color w:val="000000"/>
                <w:lang w:eastAsia="en-US"/>
              </w:rPr>
            </w:pPr>
            <w:r>
              <w:rPr>
                <w:rFonts w:ascii="Arial CYR" w:hAnsi="Arial CYR" w:cs="Arial CYR"/>
                <w:b/>
                <w:bCs/>
                <w:color w:val="000000"/>
                <w:lang w:eastAsia="en-US"/>
              </w:rPr>
              <w:t> </w:t>
            </w:r>
          </w:p>
        </w:tc>
        <w:tc>
          <w:tcPr>
            <w:tcW w:w="1232"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0,0</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99,6</w:t>
            </w:r>
          </w:p>
        </w:tc>
        <w:tc>
          <w:tcPr>
            <w:tcW w:w="1231" w:type="dxa"/>
            <w:tcBorders>
              <w:top w:val="nil"/>
              <w:left w:val="nil"/>
              <w:bottom w:val="single" w:sz="4" w:space="0" w:color="auto"/>
              <w:right w:val="single" w:sz="4" w:space="0" w:color="auto"/>
            </w:tcBorders>
            <w:shd w:val="clear" w:color="auto" w:fill="FFFFFF"/>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206,0</w:t>
            </w:r>
          </w:p>
        </w:tc>
      </w:tr>
      <w:tr w:rsidR="0017481F" w:rsidTr="0017481F">
        <w:trPr>
          <w:trHeight w:val="255"/>
        </w:trPr>
        <w:tc>
          <w:tcPr>
            <w:tcW w:w="9746" w:type="dxa"/>
            <w:gridSpan w:val="4"/>
            <w:tcBorders>
              <w:top w:val="single" w:sz="4" w:space="0" w:color="auto"/>
              <w:left w:val="nil"/>
              <w:bottom w:val="nil"/>
              <w:right w:val="nil"/>
            </w:tcBorders>
            <w:noWrap/>
            <w:vAlign w:val="bottom"/>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Всего расходов:</w:t>
            </w:r>
          </w:p>
        </w:tc>
        <w:tc>
          <w:tcPr>
            <w:tcW w:w="1232"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5 763,8</w:t>
            </w:r>
          </w:p>
        </w:tc>
        <w:tc>
          <w:tcPr>
            <w:tcW w:w="1231"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4 733,5</w:t>
            </w:r>
          </w:p>
        </w:tc>
        <w:tc>
          <w:tcPr>
            <w:tcW w:w="1231" w:type="dxa"/>
            <w:noWrap/>
            <w:hideMark/>
          </w:tcPr>
          <w:p w:rsidR="0017481F" w:rsidRDefault="0017481F">
            <w:pPr>
              <w:spacing w:line="276" w:lineRule="auto"/>
              <w:jc w:val="right"/>
              <w:rPr>
                <w:rFonts w:ascii="Arial CYR" w:hAnsi="Arial CYR" w:cs="Arial CYR"/>
                <w:b/>
                <w:bCs/>
                <w:color w:val="000000"/>
                <w:lang w:eastAsia="en-US"/>
              </w:rPr>
            </w:pPr>
            <w:r>
              <w:rPr>
                <w:rFonts w:ascii="Arial CYR" w:hAnsi="Arial CYR" w:cs="Arial CYR"/>
                <w:b/>
                <w:bCs/>
                <w:color w:val="000000"/>
                <w:lang w:eastAsia="en-US"/>
              </w:rPr>
              <w:t>4 870,2</w:t>
            </w:r>
          </w:p>
        </w:tc>
      </w:tr>
    </w:tbl>
    <w:p w:rsidR="0017481F" w:rsidRDefault="0017481F" w:rsidP="0017481F">
      <w:pPr>
        <w:jc w:val="center"/>
        <w:rPr>
          <w:sz w:val="28"/>
          <w:szCs w:val="28"/>
        </w:rPr>
      </w:pPr>
    </w:p>
    <w:p w:rsidR="0017481F" w:rsidRDefault="0017481F" w:rsidP="0017481F">
      <w:pPr>
        <w:jc w:val="center"/>
        <w:rPr>
          <w:sz w:val="28"/>
          <w:szCs w:val="28"/>
        </w:rPr>
      </w:pPr>
    </w:p>
    <w:p w:rsidR="0017481F" w:rsidRDefault="0017481F" w:rsidP="0017481F">
      <w:pPr>
        <w:jc w:val="center"/>
        <w:rPr>
          <w:sz w:val="28"/>
          <w:szCs w:val="28"/>
        </w:rPr>
      </w:pPr>
    </w:p>
    <w:tbl>
      <w:tblPr>
        <w:tblW w:w="12800" w:type="dxa"/>
        <w:tblInd w:w="91" w:type="dxa"/>
        <w:tblLook w:val="04A0"/>
      </w:tblPr>
      <w:tblGrid>
        <w:gridCol w:w="5080"/>
        <w:gridCol w:w="3040"/>
        <w:gridCol w:w="1560"/>
        <w:gridCol w:w="1560"/>
        <w:gridCol w:w="1560"/>
      </w:tblGrid>
      <w:tr w:rsidR="0017481F" w:rsidTr="0017481F">
        <w:trPr>
          <w:trHeight w:val="255"/>
        </w:trPr>
        <w:tc>
          <w:tcPr>
            <w:tcW w:w="5080" w:type="dxa"/>
            <w:noWrap/>
            <w:vAlign w:val="bottom"/>
            <w:hideMark/>
          </w:tcPr>
          <w:p w:rsidR="0017481F" w:rsidRDefault="0017481F">
            <w:pPr>
              <w:spacing w:after="200" w:line="276" w:lineRule="auto"/>
              <w:rPr>
                <w:rFonts w:ascii="Calibri" w:eastAsia="Calibri" w:hAnsi="Calibri"/>
                <w:sz w:val="22"/>
                <w:szCs w:val="22"/>
                <w:lang w:eastAsia="en-US"/>
              </w:rPr>
            </w:pPr>
          </w:p>
        </w:tc>
        <w:tc>
          <w:tcPr>
            <w:tcW w:w="7720" w:type="dxa"/>
            <w:gridSpan w:val="4"/>
            <w:vAlign w:val="bottom"/>
            <w:hideMark/>
          </w:tcPr>
          <w:p w:rsidR="0017481F" w:rsidRDefault="0017481F">
            <w:pPr>
              <w:spacing w:line="276" w:lineRule="auto"/>
              <w:jc w:val="right"/>
              <w:rPr>
                <w:sz w:val="22"/>
                <w:szCs w:val="22"/>
                <w:lang w:eastAsia="en-US"/>
              </w:rPr>
            </w:pPr>
            <w:r>
              <w:rPr>
                <w:sz w:val="22"/>
                <w:szCs w:val="22"/>
                <w:lang w:eastAsia="en-US"/>
              </w:rPr>
              <w:t>Приложение № 5</w:t>
            </w:r>
          </w:p>
        </w:tc>
      </w:tr>
      <w:tr w:rsidR="0017481F" w:rsidTr="0017481F">
        <w:trPr>
          <w:trHeight w:val="255"/>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7720" w:type="dxa"/>
            <w:gridSpan w:val="4"/>
            <w:vAlign w:val="bottom"/>
            <w:hideMark/>
          </w:tcPr>
          <w:p w:rsidR="0017481F" w:rsidRDefault="0017481F">
            <w:pPr>
              <w:spacing w:line="276" w:lineRule="auto"/>
              <w:jc w:val="right"/>
              <w:rPr>
                <w:sz w:val="22"/>
                <w:szCs w:val="22"/>
                <w:lang w:eastAsia="en-US"/>
              </w:rPr>
            </w:pPr>
            <w:r>
              <w:rPr>
                <w:sz w:val="22"/>
                <w:szCs w:val="22"/>
                <w:lang w:eastAsia="en-US"/>
              </w:rPr>
              <w:t>к решению Совета депутатов</w:t>
            </w:r>
          </w:p>
        </w:tc>
      </w:tr>
      <w:tr w:rsidR="0017481F" w:rsidTr="0017481F">
        <w:trPr>
          <w:trHeight w:val="255"/>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7720" w:type="dxa"/>
            <w:gridSpan w:val="4"/>
            <w:vAlign w:val="bottom"/>
            <w:hideMark/>
          </w:tcPr>
          <w:p w:rsidR="0017481F" w:rsidRDefault="0017481F">
            <w:pPr>
              <w:spacing w:line="276" w:lineRule="auto"/>
              <w:jc w:val="right"/>
              <w:rPr>
                <w:sz w:val="22"/>
                <w:szCs w:val="22"/>
                <w:lang w:eastAsia="en-US"/>
              </w:rPr>
            </w:pPr>
            <w:r>
              <w:rPr>
                <w:sz w:val="22"/>
                <w:szCs w:val="22"/>
                <w:lang w:eastAsia="en-US"/>
              </w:rPr>
              <w:t>Вятского сельского поселения</w:t>
            </w:r>
          </w:p>
        </w:tc>
      </w:tr>
      <w:tr w:rsidR="0017481F" w:rsidTr="0017481F">
        <w:trPr>
          <w:trHeight w:val="255"/>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7720" w:type="dxa"/>
            <w:gridSpan w:val="4"/>
            <w:vAlign w:val="bottom"/>
            <w:hideMark/>
          </w:tcPr>
          <w:p w:rsidR="0017481F" w:rsidRDefault="0017481F">
            <w:pPr>
              <w:spacing w:line="276" w:lineRule="auto"/>
              <w:jc w:val="right"/>
              <w:rPr>
                <w:sz w:val="22"/>
                <w:szCs w:val="22"/>
                <w:lang w:eastAsia="en-US"/>
              </w:rPr>
            </w:pPr>
            <w:r>
              <w:rPr>
                <w:sz w:val="22"/>
                <w:szCs w:val="22"/>
                <w:lang w:eastAsia="en-US"/>
              </w:rPr>
              <w:t>"Об утверждении бюджета</w:t>
            </w:r>
          </w:p>
        </w:tc>
      </w:tr>
      <w:tr w:rsidR="0017481F" w:rsidTr="0017481F">
        <w:trPr>
          <w:trHeight w:val="255"/>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7720" w:type="dxa"/>
            <w:gridSpan w:val="4"/>
            <w:vAlign w:val="bottom"/>
            <w:hideMark/>
          </w:tcPr>
          <w:p w:rsidR="0017481F" w:rsidRDefault="0017481F">
            <w:pPr>
              <w:spacing w:line="276" w:lineRule="auto"/>
              <w:jc w:val="right"/>
              <w:rPr>
                <w:sz w:val="22"/>
                <w:szCs w:val="22"/>
                <w:lang w:eastAsia="en-US"/>
              </w:rPr>
            </w:pPr>
            <w:r>
              <w:rPr>
                <w:sz w:val="22"/>
                <w:szCs w:val="22"/>
                <w:lang w:eastAsia="en-US"/>
              </w:rPr>
              <w:t>Вятского сельского поселения</w:t>
            </w:r>
          </w:p>
        </w:tc>
      </w:tr>
      <w:tr w:rsidR="0017481F" w:rsidTr="0017481F">
        <w:trPr>
          <w:trHeight w:val="30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7720" w:type="dxa"/>
            <w:gridSpan w:val="4"/>
            <w:vAlign w:val="bottom"/>
            <w:hideMark/>
          </w:tcPr>
          <w:p w:rsidR="0017481F" w:rsidRDefault="0017481F">
            <w:pPr>
              <w:spacing w:line="276" w:lineRule="auto"/>
              <w:jc w:val="right"/>
              <w:rPr>
                <w:sz w:val="22"/>
                <w:szCs w:val="22"/>
                <w:lang w:eastAsia="en-US"/>
              </w:rPr>
            </w:pPr>
            <w:r>
              <w:rPr>
                <w:sz w:val="22"/>
                <w:szCs w:val="22"/>
                <w:lang w:eastAsia="en-US"/>
              </w:rPr>
              <w:t xml:space="preserve"> на 2023 год и на плановый период 2024 и 2025 годов "</w:t>
            </w:r>
          </w:p>
        </w:tc>
      </w:tr>
      <w:tr w:rsidR="0017481F" w:rsidTr="0017481F">
        <w:trPr>
          <w:trHeight w:val="30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660"/>
        </w:trPr>
        <w:tc>
          <w:tcPr>
            <w:tcW w:w="12800" w:type="dxa"/>
            <w:gridSpan w:val="5"/>
            <w:vAlign w:val="bottom"/>
            <w:hideMark/>
          </w:tcPr>
          <w:p w:rsidR="0017481F" w:rsidRDefault="0017481F">
            <w:pPr>
              <w:spacing w:line="276" w:lineRule="auto"/>
              <w:jc w:val="center"/>
              <w:rPr>
                <w:b/>
                <w:bCs/>
                <w:sz w:val="26"/>
                <w:szCs w:val="26"/>
                <w:lang w:eastAsia="en-US"/>
              </w:rPr>
            </w:pPr>
            <w:r>
              <w:rPr>
                <w:b/>
                <w:bCs/>
                <w:sz w:val="26"/>
                <w:szCs w:val="26"/>
                <w:lang w:eastAsia="en-US"/>
              </w:rPr>
              <w:t xml:space="preserve">Источники внутреннего финансирования дефицита </w:t>
            </w:r>
            <w:r>
              <w:rPr>
                <w:b/>
                <w:bCs/>
                <w:sz w:val="26"/>
                <w:szCs w:val="26"/>
                <w:lang w:eastAsia="en-US"/>
              </w:rPr>
              <w:br/>
              <w:t>бюджета Вятского сельского поселения на 2023 год и на плановый период 2024 и 2025годов</w:t>
            </w: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4680" w:type="dxa"/>
            <w:gridSpan w:val="3"/>
            <w:tcBorders>
              <w:top w:val="nil"/>
              <w:left w:val="nil"/>
              <w:bottom w:val="single" w:sz="4" w:space="0" w:color="auto"/>
              <w:right w:val="nil"/>
            </w:tcBorders>
            <w:noWrap/>
            <w:vAlign w:val="bottom"/>
            <w:hideMark/>
          </w:tcPr>
          <w:p w:rsidR="0017481F" w:rsidRDefault="0017481F">
            <w:pPr>
              <w:spacing w:line="276" w:lineRule="auto"/>
              <w:jc w:val="right"/>
              <w:rPr>
                <w:sz w:val="26"/>
                <w:szCs w:val="26"/>
                <w:lang w:eastAsia="en-US"/>
              </w:rPr>
            </w:pPr>
            <w:r>
              <w:rPr>
                <w:sz w:val="26"/>
                <w:szCs w:val="26"/>
                <w:lang w:eastAsia="en-US"/>
              </w:rPr>
              <w:t>(тыс.руб.)</w:t>
            </w:r>
          </w:p>
        </w:tc>
      </w:tr>
      <w:tr w:rsidR="0017481F" w:rsidTr="0017481F">
        <w:trPr>
          <w:trHeight w:val="630"/>
        </w:trPr>
        <w:tc>
          <w:tcPr>
            <w:tcW w:w="5080" w:type="dxa"/>
            <w:vMerge w:val="restart"/>
            <w:tcBorders>
              <w:top w:val="single" w:sz="4" w:space="0" w:color="auto"/>
              <w:left w:val="single" w:sz="4" w:space="0" w:color="auto"/>
              <w:bottom w:val="nil"/>
              <w:right w:val="single" w:sz="4" w:space="0" w:color="auto"/>
            </w:tcBorders>
            <w:vAlign w:val="center"/>
            <w:hideMark/>
          </w:tcPr>
          <w:p w:rsidR="0017481F" w:rsidRDefault="0017481F">
            <w:pPr>
              <w:spacing w:line="276" w:lineRule="auto"/>
              <w:jc w:val="center"/>
              <w:rPr>
                <w:sz w:val="26"/>
                <w:szCs w:val="26"/>
                <w:lang w:eastAsia="en-US"/>
              </w:rPr>
            </w:pPr>
            <w:r>
              <w:rPr>
                <w:sz w:val="26"/>
                <w:szCs w:val="26"/>
                <w:lang w:eastAsia="en-US"/>
              </w:rPr>
              <w:t>Наименование источника внутреннего финансирования дефицита бюджета</w:t>
            </w:r>
          </w:p>
        </w:tc>
        <w:tc>
          <w:tcPr>
            <w:tcW w:w="3040" w:type="dxa"/>
            <w:vMerge w:val="restart"/>
            <w:tcBorders>
              <w:top w:val="single" w:sz="4" w:space="0" w:color="auto"/>
              <w:left w:val="single" w:sz="4" w:space="0" w:color="auto"/>
              <w:bottom w:val="nil"/>
              <w:right w:val="single" w:sz="4" w:space="0" w:color="auto"/>
            </w:tcBorders>
            <w:vAlign w:val="center"/>
            <w:hideMark/>
          </w:tcPr>
          <w:p w:rsidR="0017481F" w:rsidRDefault="0017481F">
            <w:pPr>
              <w:spacing w:line="276" w:lineRule="auto"/>
              <w:jc w:val="center"/>
              <w:rPr>
                <w:sz w:val="26"/>
                <w:szCs w:val="26"/>
                <w:lang w:eastAsia="en-US"/>
              </w:rPr>
            </w:pPr>
            <w:r>
              <w:rPr>
                <w:sz w:val="26"/>
                <w:szCs w:val="26"/>
                <w:lang w:eastAsia="en-US"/>
              </w:rPr>
              <w:t>Код группы, подгруппы, статьи и вида источников</w:t>
            </w:r>
          </w:p>
        </w:tc>
        <w:tc>
          <w:tcPr>
            <w:tcW w:w="1560" w:type="dxa"/>
            <w:vMerge w:val="restart"/>
            <w:tcBorders>
              <w:top w:val="nil"/>
              <w:left w:val="single" w:sz="4" w:space="0" w:color="auto"/>
              <w:bottom w:val="single" w:sz="4" w:space="0" w:color="000000"/>
              <w:right w:val="single" w:sz="4" w:space="0" w:color="auto"/>
            </w:tcBorders>
            <w:vAlign w:val="center"/>
            <w:hideMark/>
          </w:tcPr>
          <w:p w:rsidR="0017481F" w:rsidRDefault="0017481F">
            <w:pPr>
              <w:spacing w:line="276" w:lineRule="auto"/>
              <w:jc w:val="center"/>
              <w:rPr>
                <w:sz w:val="26"/>
                <w:szCs w:val="26"/>
                <w:lang w:eastAsia="en-US"/>
              </w:rPr>
            </w:pPr>
            <w:r>
              <w:rPr>
                <w:sz w:val="26"/>
                <w:szCs w:val="26"/>
                <w:lang w:eastAsia="en-US"/>
              </w:rPr>
              <w:t>2023 год</w:t>
            </w:r>
          </w:p>
        </w:tc>
        <w:tc>
          <w:tcPr>
            <w:tcW w:w="1560" w:type="dxa"/>
            <w:vMerge w:val="restart"/>
            <w:tcBorders>
              <w:top w:val="nil"/>
              <w:left w:val="single" w:sz="4" w:space="0" w:color="auto"/>
              <w:bottom w:val="nil"/>
              <w:right w:val="single" w:sz="4" w:space="0" w:color="auto"/>
            </w:tcBorders>
            <w:vAlign w:val="center"/>
            <w:hideMark/>
          </w:tcPr>
          <w:p w:rsidR="0017481F" w:rsidRDefault="0017481F">
            <w:pPr>
              <w:spacing w:line="276" w:lineRule="auto"/>
              <w:jc w:val="center"/>
              <w:rPr>
                <w:sz w:val="26"/>
                <w:szCs w:val="26"/>
                <w:lang w:eastAsia="en-US"/>
              </w:rPr>
            </w:pPr>
            <w:r>
              <w:rPr>
                <w:sz w:val="26"/>
                <w:szCs w:val="26"/>
                <w:lang w:eastAsia="en-US"/>
              </w:rPr>
              <w:t>2024 год</w:t>
            </w:r>
          </w:p>
        </w:tc>
        <w:tc>
          <w:tcPr>
            <w:tcW w:w="1560" w:type="dxa"/>
            <w:vMerge w:val="restart"/>
            <w:tcBorders>
              <w:top w:val="nil"/>
              <w:left w:val="single" w:sz="4" w:space="0" w:color="auto"/>
              <w:bottom w:val="nil"/>
              <w:right w:val="single" w:sz="4" w:space="0" w:color="auto"/>
            </w:tcBorders>
            <w:vAlign w:val="center"/>
            <w:hideMark/>
          </w:tcPr>
          <w:p w:rsidR="0017481F" w:rsidRDefault="0017481F">
            <w:pPr>
              <w:spacing w:line="276" w:lineRule="auto"/>
              <w:jc w:val="center"/>
              <w:rPr>
                <w:sz w:val="26"/>
                <w:szCs w:val="26"/>
                <w:lang w:eastAsia="en-US"/>
              </w:rPr>
            </w:pPr>
            <w:r>
              <w:rPr>
                <w:sz w:val="26"/>
                <w:szCs w:val="26"/>
                <w:lang w:eastAsia="en-US"/>
              </w:rPr>
              <w:t>2025 год</w:t>
            </w:r>
          </w:p>
        </w:tc>
      </w:tr>
      <w:tr w:rsidR="0017481F" w:rsidTr="0017481F">
        <w:trPr>
          <w:trHeight w:val="330"/>
        </w:trPr>
        <w:tc>
          <w:tcPr>
            <w:tcW w:w="0" w:type="auto"/>
            <w:vMerge/>
            <w:tcBorders>
              <w:top w:val="single" w:sz="4" w:space="0" w:color="auto"/>
              <w:left w:val="single" w:sz="4" w:space="0" w:color="auto"/>
              <w:bottom w:val="nil"/>
              <w:right w:val="single" w:sz="4" w:space="0" w:color="auto"/>
            </w:tcBorders>
            <w:vAlign w:val="center"/>
            <w:hideMark/>
          </w:tcPr>
          <w:p w:rsidR="0017481F" w:rsidRDefault="0017481F">
            <w:pPr>
              <w:rPr>
                <w:sz w:val="26"/>
                <w:szCs w:val="26"/>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17481F" w:rsidRDefault="0017481F">
            <w:pPr>
              <w:rPr>
                <w:sz w:val="26"/>
                <w:szCs w:val="2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81F" w:rsidRDefault="0017481F">
            <w:pPr>
              <w:rPr>
                <w:sz w:val="26"/>
                <w:szCs w:val="26"/>
                <w:lang w:eastAsia="en-US"/>
              </w:rPr>
            </w:pPr>
          </w:p>
        </w:tc>
        <w:tc>
          <w:tcPr>
            <w:tcW w:w="0" w:type="auto"/>
            <w:vMerge/>
            <w:tcBorders>
              <w:top w:val="nil"/>
              <w:left w:val="single" w:sz="4" w:space="0" w:color="auto"/>
              <w:bottom w:val="nil"/>
              <w:right w:val="single" w:sz="4" w:space="0" w:color="auto"/>
            </w:tcBorders>
            <w:vAlign w:val="center"/>
            <w:hideMark/>
          </w:tcPr>
          <w:p w:rsidR="0017481F" w:rsidRDefault="0017481F">
            <w:pPr>
              <w:rPr>
                <w:sz w:val="26"/>
                <w:szCs w:val="26"/>
                <w:lang w:eastAsia="en-US"/>
              </w:rPr>
            </w:pPr>
          </w:p>
        </w:tc>
        <w:tc>
          <w:tcPr>
            <w:tcW w:w="0" w:type="auto"/>
            <w:vMerge/>
            <w:tcBorders>
              <w:top w:val="nil"/>
              <w:left w:val="single" w:sz="4" w:space="0" w:color="auto"/>
              <w:bottom w:val="nil"/>
              <w:right w:val="single" w:sz="4" w:space="0" w:color="auto"/>
            </w:tcBorders>
            <w:vAlign w:val="center"/>
            <w:hideMark/>
          </w:tcPr>
          <w:p w:rsidR="0017481F" w:rsidRDefault="0017481F">
            <w:pPr>
              <w:rPr>
                <w:sz w:val="26"/>
                <w:szCs w:val="26"/>
                <w:lang w:eastAsia="en-US"/>
              </w:rPr>
            </w:pPr>
          </w:p>
        </w:tc>
      </w:tr>
      <w:tr w:rsidR="0017481F" w:rsidTr="0017481F">
        <w:trPr>
          <w:trHeight w:val="630"/>
        </w:trPr>
        <w:tc>
          <w:tcPr>
            <w:tcW w:w="5080" w:type="dxa"/>
            <w:tcBorders>
              <w:top w:val="single" w:sz="4" w:space="0" w:color="auto"/>
              <w:left w:val="single" w:sz="4" w:space="0" w:color="auto"/>
              <w:bottom w:val="single" w:sz="4" w:space="0" w:color="auto"/>
              <w:right w:val="single" w:sz="4" w:space="0" w:color="auto"/>
            </w:tcBorders>
            <w:vAlign w:val="center"/>
            <w:hideMark/>
          </w:tcPr>
          <w:p w:rsidR="0017481F" w:rsidRDefault="0017481F">
            <w:pPr>
              <w:spacing w:line="276" w:lineRule="auto"/>
              <w:jc w:val="both"/>
              <w:rPr>
                <w:b/>
                <w:bCs/>
                <w:lang w:eastAsia="en-US"/>
              </w:rPr>
            </w:pPr>
            <w:r>
              <w:rPr>
                <w:b/>
                <w:bCs/>
                <w:lang w:eastAsia="en-US"/>
              </w:rPr>
              <w:t>Источники внутреннего финансирования дефицитов бюджетов</w:t>
            </w:r>
          </w:p>
        </w:tc>
        <w:tc>
          <w:tcPr>
            <w:tcW w:w="3040" w:type="dxa"/>
            <w:tcBorders>
              <w:top w:val="single" w:sz="4" w:space="0" w:color="auto"/>
              <w:left w:val="nil"/>
              <w:bottom w:val="single" w:sz="4" w:space="0" w:color="auto"/>
              <w:right w:val="single" w:sz="4" w:space="0" w:color="auto"/>
            </w:tcBorders>
            <w:vAlign w:val="center"/>
            <w:hideMark/>
          </w:tcPr>
          <w:p w:rsidR="0017481F" w:rsidRDefault="0017481F">
            <w:pPr>
              <w:spacing w:line="276" w:lineRule="auto"/>
              <w:jc w:val="center"/>
              <w:rPr>
                <w:b/>
                <w:bCs/>
                <w:lang w:eastAsia="en-US"/>
              </w:rPr>
            </w:pPr>
            <w:r>
              <w:rPr>
                <w:b/>
                <w:bCs/>
                <w:lang w:eastAsia="en-US"/>
              </w:rPr>
              <w:t>000 01 00 00 00 00 0000 000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333,0</w:t>
            </w:r>
          </w:p>
        </w:tc>
        <w:tc>
          <w:tcPr>
            <w:tcW w:w="1560" w:type="dxa"/>
            <w:tcBorders>
              <w:top w:val="single" w:sz="4" w:space="0" w:color="auto"/>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c>
          <w:tcPr>
            <w:tcW w:w="1560" w:type="dxa"/>
            <w:tcBorders>
              <w:top w:val="single" w:sz="4" w:space="0" w:color="auto"/>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r>
      <w:tr w:rsidR="0017481F" w:rsidTr="0017481F">
        <w:trPr>
          <w:trHeight w:val="630"/>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b/>
                <w:bCs/>
                <w:lang w:eastAsia="en-US"/>
              </w:rPr>
            </w:pPr>
            <w:r>
              <w:rPr>
                <w:b/>
                <w:bCs/>
                <w:lang w:eastAsia="en-US"/>
              </w:rPr>
              <w:t>Кредиты кредитных организаций в валюте Российской Федерации</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b/>
                <w:bCs/>
                <w:lang w:eastAsia="en-US"/>
              </w:rPr>
            </w:pPr>
            <w:r>
              <w:rPr>
                <w:b/>
                <w:bCs/>
                <w:lang w:eastAsia="en-US"/>
              </w:rPr>
              <w:t>000 01 02 00 00 00 0000 000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r>
      <w:tr w:rsidR="0017481F" w:rsidTr="0017481F">
        <w:trPr>
          <w:trHeight w:val="630"/>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lang w:eastAsia="en-US"/>
              </w:rPr>
            </w:pPr>
            <w:r>
              <w:rPr>
                <w:lang w:eastAsia="en-US"/>
              </w:rPr>
              <w:t>Получение кредитов от кредитных организаций в валюте Российской Федерации</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lang w:eastAsia="en-US"/>
              </w:rPr>
            </w:pPr>
            <w:r>
              <w:rPr>
                <w:lang w:eastAsia="en-US"/>
              </w:rPr>
              <w:t>000 01 02 00 00 00 0000 700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r>
      <w:tr w:rsidR="0017481F" w:rsidTr="0017481F">
        <w:trPr>
          <w:trHeight w:val="945"/>
        </w:trPr>
        <w:tc>
          <w:tcPr>
            <w:tcW w:w="5080" w:type="dxa"/>
            <w:tcBorders>
              <w:top w:val="nil"/>
              <w:left w:val="single" w:sz="4" w:space="0" w:color="auto"/>
              <w:bottom w:val="single" w:sz="4" w:space="0" w:color="auto"/>
              <w:right w:val="single" w:sz="4" w:space="0" w:color="auto"/>
            </w:tcBorders>
            <w:shd w:val="clear" w:color="auto" w:fill="FFFFFF"/>
            <w:vAlign w:val="center"/>
            <w:hideMark/>
          </w:tcPr>
          <w:p w:rsidR="0017481F" w:rsidRDefault="0017481F">
            <w:pPr>
              <w:spacing w:line="276" w:lineRule="auto"/>
              <w:jc w:val="both"/>
              <w:rPr>
                <w:lang w:eastAsia="en-US"/>
              </w:rPr>
            </w:pPr>
            <w:r>
              <w:rPr>
                <w:lang w:eastAsia="en-US"/>
              </w:rPr>
              <w:t>Получение кредитов от кредитных организаций бюджетами сельских поселений в валюте Российской Федерации</w:t>
            </w:r>
          </w:p>
        </w:tc>
        <w:tc>
          <w:tcPr>
            <w:tcW w:w="3040" w:type="dxa"/>
            <w:tcBorders>
              <w:top w:val="nil"/>
              <w:left w:val="nil"/>
              <w:bottom w:val="single" w:sz="4" w:space="0" w:color="auto"/>
              <w:right w:val="single" w:sz="4" w:space="0" w:color="auto"/>
            </w:tcBorders>
            <w:shd w:val="clear" w:color="auto" w:fill="FFFFFF"/>
            <w:vAlign w:val="center"/>
            <w:hideMark/>
          </w:tcPr>
          <w:p w:rsidR="0017481F" w:rsidRDefault="0017481F">
            <w:pPr>
              <w:spacing w:line="276" w:lineRule="auto"/>
              <w:jc w:val="center"/>
              <w:rPr>
                <w:lang w:eastAsia="en-US"/>
              </w:rPr>
            </w:pPr>
            <w:r>
              <w:rPr>
                <w:lang w:eastAsia="en-US"/>
              </w:rPr>
              <w:t>000 01 02 00 00 10 0000 710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r>
      <w:tr w:rsidR="0017481F" w:rsidTr="0017481F">
        <w:trPr>
          <w:trHeight w:val="945"/>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lang w:eastAsia="en-US"/>
              </w:rPr>
            </w:pPr>
            <w:r>
              <w:rPr>
                <w:lang w:eastAsia="en-US"/>
              </w:rPr>
              <w:t>Погашение кредитов, предоставленных  кредитными организациями в валюте Российской Федерации</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lang w:eastAsia="en-US"/>
              </w:rPr>
            </w:pPr>
            <w:r>
              <w:rPr>
                <w:lang w:eastAsia="en-US"/>
              </w:rPr>
              <w:t>000 01 02 00 00 00 0000 800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r>
      <w:tr w:rsidR="0017481F" w:rsidTr="0017481F">
        <w:trPr>
          <w:trHeight w:val="945"/>
        </w:trPr>
        <w:tc>
          <w:tcPr>
            <w:tcW w:w="5080" w:type="dxa"/>
            <w:tcBorders>
              <w:top w:val="nil"/>
              <w:left w:val="single" w:sz="4" w:space="0" w:color="auto"/>
              <w:bottom w:val="single" w:sz="4" w:space="0" w:color="auto"/>
              <w:right w:val="single" w:sz="4" w:space="0" w:color="auto"/>
            </w:tcBorders>
            <w:shd w:val="clear" w:color="auto" w:fill="FFFFFF"/>
            <w:vAlign w:val="center"/>
            <w:hideMark/>
          </w:tcPr>
          <w:p w:rsidR="0017481F" w:rsidRDefault="0017481F">
            <w:pPr>
              <w:spacing w:line="276" w:lineRule="auto"/>
              <w:jc w:val="both"/>
              <w:rPr>
                <w:lang w:eastAsia="en-US"/>
              </w:rPr>
            </w:pPr>
            <w:r>
              <w:rPr>
                <w:lang w:eastAsia="en-US"/>
              </w:rPr>
              <w:t>Погашение бюджетами сельских поселений кредитов от кредитных организаций в валюте Российской Федерации</w:t>
            </w:r>
          </w:p>
        </w:tc>
        <w:tc>
          <w:tcPr>
            <w:tcW w:w="3040" w:type="dxa"/>
            <w:tcBorders>
              <w:top w:val="nil"/>
              <w:left w:val="nil"/>
              <w:bottom w:val="single" w:sz="4" w:space="0" w:color="auto"/>
              <w:right w:val="single" w:sz="4" w:space="0" w:color="auto"/>
            </w:tcBorders>
            <w:shd w:val="clear" w:color="auto" w:fill="FFFFFF"/>
            <w:vAlign w:val="center"/>
            <w:hideMark/>
          </w:tcPr>
          <w:p w:rsidR="0017481F" w:rsidRDefault="0017481F">
            <w:pPr>
              <w:spacing w:line="276" w:lineRule="auto"/>
              <w:jc w:val="center"/>
              <w:rPr>
                <w:lang w:eastAsia="en-US"/>
              </w:rPr>
            </w:pPr>
            <w:r>
              <w:rPr>
                <w:lang w:eastAsia="en-US"/>
              </w:rPr>
              <w:t>000 01 02 00 00 10 0000 810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r>
      <w:tr w:rsidR="0017481F" w:rsidTr="0017481F">
        <w:trPr>
          <w:trHeight w:val="660"/>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b/>
                <w:bCs/>
                <w:lang w:eastAsia="en-US"/>
              </w:rPr>
            </w:pPr>
            <w:r>
              <w:rPr>
                <w:b/>
                <w:bCs/>
                <w:lang w:eastAsia="en-US"/>
              </w:rPr>
              <w:t>Бюджетные кредиты от других бюджетов бюджетной системы  Российской Федерации</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b/>
                <w:bCs/>
                <w:lang w:eastAsia="en-US"/>
              </w:rPr>
            </w:pPr>
            <w:r>
              <w:rPr>
                <w:b/>
                <w:bCs/>
                <w:lang w:eastAsia="en-US"/>
              </w:rPr>
              <w:t>000 01 03 00 00 00 0000 000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r>
      <w:tr w:rsidR="0017481F" w:rsidTr="0017481F">
        <w:trPr>
          <w:trHeight w:val="945"/>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lang w:eastAsia="en-US"/>
              </w:rPr>
            </w:pPr>
            <w:r>
              <w:rPr>
                <w:lang w:eastAsia="en-US"/>
              </w:rPr>
              <w:t>Получение бюджетных  кредитов 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lang w:eastAsia="en-US"/>
              </w:rPr>
            </w:pPr>
            <w:r>
              <w:rPr>
                <w:lang w:eastAsia="en-US"/>
              </w:rPr>
              <w:t>000 01 03 01 00 00 0000 700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r>
      <w:tr w:rsidR="0017481F" w:rsidTr="0017481F">
        <w:trPr>
          <w:trHeight w:val="1260"/>
        </w:trPr>
        <w:tc>
          <w:tcPr>
            <w:tcW w:w="5080" w:type="dxa"/>
            <w:tcBorders>
              <w:top w:val="nil"/>
              <w:left w:val="single" w:sz="4" w:space="0" w:color="auto"/>
              <w:bottom w:val="single" w:sz="4" w:space="0" w:color="auto"/>
              <w:right w:val="single" w:sz="4" w:space="0" w:color="auto"/>
            </w:tcBorders>
            <w:shd w:val="clear" w:color="auto" w:fill="FFFFFF"/>
            <w:vAlign w:val="center"/>
            <w:hideMark/>
          </w:tcPr>
          <w:p w:rsidR="0017481F" w:rsidRDefault="0017481F">
            <w:pPr>
              <w:spacing w:line="276" w:lineRule="auto"/>
              <w:jc w:val="both"/>
              <w:rPr>
                <w:lang w:eastAsia="en-US"/>
              </w:rPr>
            </w:pPr>
            <w:r>
              <w:rPr>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040" w:type="dxa"/>
            <w:tcBorders>
              <w:top w:val="nil"/>
              <w:left w:val="nil"/>
              <w:bottom w:val="single" w:sz="4" w:space="0" w:color="auto"/>
              <w:right w:val="single" w:sz="4" w:space="0" w:color="auto"/>
            </w:tcBorders>
            <w:shd w:val="clear" w:color="auto" w:fill="FFFFFF"/>
            <w:vAlign w:val="center"/>
            <w:hideMark/>
          </w:tcPr>
          <w:p w:rsidR="0017481F" w:rsidRDefault="0017481F">
            <w:pPr>
              <w:spacing w:line="276" w:lineRule="auto"/>
              <w:jc w:val="center"/>
              <w:rPr>
                <w:lang w:eastAsia="en-US"/>
              </w:rPr>
            </w:pPr>
            <w:r>
              <w:rPr>
                <w:lang w:eastAsia="en-US"/>
              </w:rPr>
              <w:t>000 01 03 01 00 10 0000 710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r>
      <w:tr w:rsidR="0017481F" w:rsidTr="0017481F">
        <w:trPr>
          <w:trHeight w:val="1260"/>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lang w:eastAsia="en-US"/>
              </w:rPr>
            </w:pPr>
            <w:r>
              <w:rPr>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lang w:eastAsia="en-US"/>
              </w:rPr>
            </w:pPr>
            <w:r>
              <w:rPr>
                <w:lang w:eastAsia="en-US"/>
              </w:rPr>
              <w:t>000 01 03 01 00 00 0000 800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0,0</w:t>
            </w:r>
          </w:p>
        </w:tc>
      </w:tr>
      <w:tr w:rsidR="0017481F" w:rsidTr="0017481F">
        <w:trPr>
          <w:trHeight w:val="1260"/>
        </w:trPr>
        <w:tc>
          <w:tcPr>
            <w:tcW w:w="5080" w:type="dxa"/>
            <w:tcBorders>
              <w:top w:val="nil"/>
              <w:left w:val="single" w:sz="4" w:space="0" w:color="auto"/>
              <w:bottom w:val="single" w:sz="4" w:space="0" w:color="auto"/>
              <w:right w:val="single" w:sz="4" w:space="0" w:color="auto"/>
            </w:tcBorders>
            <w:shd w:val="clear" w:color="auto" w:fill="FFFFFF"/>
            <w:vAlign w:val="center"/>
            <w:hideMark/>
          </w:tcPr>
          <w:p w:rsidR="0017481F" w:rsidRDefault="0017481F">
            <w:pPr>
              <w:spacing w:line="276" w:lineRule="auto"/>
              <w:jc w:val="both"/>
              <w:rPr>
                <w:lang w:eastAsia="en-US"/>
              </w:rPr>
            </w:pPr>
            <w:r>
              <w:rPr>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shd w:val="clear" w:color="auto" w:fill="FFFFFF"/>
            <w:vAlign w:val="center"/>
            <w:hideMark/>
          </w:tcPr>
          <w:p w:rsidR="0017481F" w:rsidRDefault="0017481F">
            <w:pPr>
              <w:spacing w:line="276" w:lineRule="auto"/>
              <w:jc w:val="center"/>
              <w:rPr>
                <w:lang w:eastAsia="en-US"/>
              </w:rPr>
            </w:pPr>
            <w:r>
              <w:rPr>
                <w:lang w:eastAsia="en-US"/>
              </w:rPr>
              <w:t>000 01 03 01 00 10 0000 810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r>
      <w:tr w:rsidR="0017481F" w:rsidTr="0017481F">
        <w:trPr>
          <w:trHeight w:val="630"/>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b/>
                <w:bCs/>
                <w:lang w:eastAsia="en-US"/>
              </w:rPr>
            </w:pPr>
            <w:r>
              <w:rPr>
                <w:b/>
                <w:bCs/>
                <w:lang w:eastAsia="en-US"/>
              </w:rPr>
              <w:t>Изменение остатков средств на счетах по учету средств бюджета</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b/>
                <w:bCs/>
                <w:lang w:eastAsia="en-US"/>
              </w:rPr>
            </w:pPr>
            <w:r>
              <w:rPr>
                <w:b/>
                <w:bCs/>
                <w:lang w:eastAsia="en-US"/>
              </w:rPr>
              <w:t>000 01 05 00 00 00 0000 000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333,0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b/>
                <w:bCs/>
                <w:lang w:eastAsia="en-US"/>
              </w:rPr>
            </w:pPr>
            <w:r>
              <w:rPr>
                <w:b/>
                <w:bCs/>
                <w:lang w:eastAsia="en-US"/>
              </w:rPr>
              <w:t>0,0</w:t>
            </w:r>
          </w:p>
        </w:tc>
      </w:tr>
      <w:tr w:rsidR="0017481F" w:rsidTr="0017481F">
        <w:trPr>
          <w:trHeight w:val="630"/>
        </w:trPr>
        <w:tc>
          <w:tcPr>
            <w:tcW w:w="5080" w:type="dxa"/>
            <w:tcBorders>
              <w:top w:val="nil"/>
              <w:left w:val="single" w:sz="4" w:space="0" w:color="auto"/>
              <w:bottom w:val="single" w:sz="4" w:space="0" w:color="auto"/>
              <w:right w:val="single" w:sz="4" w:space="0" w:color="auto"/>
            </w:tcBorders>
            <w:vAlign w:val="center"/>
            <w:hideMark/>
          </w:tcPr>
          <w:p w:rsidR="0017481F" w:rsidRDefault="0017481F">
            <w:pPr>
              <w:spacing w:line="276" w:lineRule="auto"/>
              <w:jc w:val="both"/>
              <w:rPr>
                <w:lang w:eastAsia="en-US"/>
              </w:rPr>
            </w:pPr>
            <w:r>
              <w:rPr>
                <w:lang w:eastAsia="en-US"/>
              </w:rPr>
              <w:t>Уменьшение прочих остатков средств бюджетов сельских  поселений</w:t>
            </w:r>
          </w:p>
        </w:tc>
        <w:tc>
          <w:tcPr>
            <w:tcW w:w="3040" w:type="dxa"/>
            <w:tcBorders>
              <w:top w:val="nil"/>
              <w:left w:val="nil"/>
              <w:bottom w:val="single" w:sz="4" w:space="0" w:color="auto"/>
              <w:right w:val="single" w:sz="4" w:space="0" w:color="auto"/>
            </w:tcBorders>
            <w:vAlign w:val="center"/>
            <w:hideMark/>
          </w:tcPr>
          <w:p w:rsidR="0017481F" w:rsidRDefault="0017481F">
            <w:pPr>
              <w:spacing w:line="276" w:lineRule="auto"/>
              <w:jc w:val="center"/>
              <w:rPr>
                <w:lang w:eastAsia="en-US"/>
              </w:rPr>
            </w:pPr>
            <w:r>
              <w:rPr>
                <w:lang w:eastAsia="en-US"/>
              </w:rPr>
              <w:t>000 01 05 02 01 10 0000 610</w:t>
            </w:r>
          </w:p>
        </w:tc>
        <w:tc>
          <w:tcPr>
            <w:tcW w:w="1560" w:type="dxa"/>
            <w:tcBorders>
              <w:top w:val="nil"/>
              <w:left w:val="nil"/>
              <w:bottom w:val="single" w:sz="4" w:space="0" w:color="auto"/>
              <w:right w:val="single" w:sz="4" w:space="0" w:color="auto"/>
            </w:tcBorders>
            <w:vAlign w:val="center"/>
            <w:hideMark/>
          </w:tcPr>
          <w:p w:rsidR="0017481F" w:rsidRDefault="0017481F">
            <w:pPr>
              <w:spacing w:line="276" w:lineRule="auto"/>
              <w:jc w:val="right"/>
              <w:rPr>
                <w:lang w:eastAsia="en-US"/>
              </w:rPr>
            </w:pPr>
            <w:r>
              <w:rPr>
                <w:lang w:eastAsia="en-US"/>
              </w:rPr>
              <w:t>333,0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c>
          <w:tcPr>
            <w:tcW w:w="1560" w:type="dxa"/>
            <w:tcBorders>
              <w:top w:val="nil"/>
              <w:left w:val="nil"/>
              <w:bottom w:val="single" w:sz="4" w:space="0" w:color="auto"/>
              <w:right w:val="single" w:sz="4" w:space="0" w:color="auto"/>
            </w:tcBorders>
            <w:noWrap/>
            <w:vAlign w:val="center"/>
            <w:hideMark/>
          </w:tcPr>
          <w:p w:rsidR="0017481F" w:rsidRDefault="0017481F">
            <w:pPr>
              <w:spacing w:line="276" w:lineRule="auto"/>
              <w:jc w:val="right"/>
              <w:rPr>
                <w:lang w:eastAsia="en-US"/>
              </w:rPr>
            </w:pPr>
            <w:r>
              <w:rPr>
                <w:lang w:eastAsia="en-US"/>
              </w:rPr>
              <w:t>0,0</w:t>
            </w: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255"/>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r w:rsidR="0017481F" w:rsidTr="0017481F">
        <w:trPr>
          <w:trHeight w:val="330"/>
        </w:trPr>
        <w:tc>
          <w:tcPr>
            <w:tcW w:w="5080" w:type="dxa"/>
            <w:noWrap/>
            <w:vAlign w:val="bottom"/>
            <w:hideMark/>
          </w:tcPr>
          <w:p w:rsidR="0017481F" w:rsidRDefault="0017481F">
            <w:pPr>
              <w:spacing w:line="276" w:lineRule="auto"/>
              <w:rPr>
                <w:rFonts w:ascii="Calibri" w:eastAsia="Calibri" w:hAnsi="Calibri"/>
                <w:sz w:val="22"/>
                <w:szCs w:val="22"/>
                <w:lang w:eastAsia="en-US"/>
              </w:rPr>
            </w:pPr>
          </w:p>
        </w:tc>
        <w:tc>
          <w:tcPr>
            <w:tcW w:w="304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c>
          <w:tcPr>
            <w:tcW w:w="1560" w:type="dxa"/>
            <w:noWrap/>
            <w:vAlign w:val="bottom"/>
            <w:hideMark/>
          </w:tcPr>
          <w:p w:rsidR="0017481F" w:rsidRDefault="0017481F">
            <w:pPr>
              <w:spacing w:line="276" w:lineRule="auto"/>
              <w:rPr>
                <w:rFonts w:ascii="Calibri" w:eastAsia="Calibri" w:hAnsi="Calibri"/>
                <w:sz w:val="22"/>
                <w:szCs w:val="22"/>
                <w:lang w:eastAsia="en-US"/>
              </w:rPr>
            </w:pPr>
          </w:p>
        </w:tc>
      </w:tr>
    </w:tbl>
    <w:p w:rsidR="0017481F" w:rsidRDefault="0017481F" w:rsidP="0017481F">
      <w:pPr>
        <w:jc w:val="center"/>
        <w:rPr>
          <w:sz w:val="28"/>
          <w:szCs w:val="28"/>
        </w:rPr>
      </w:pPr>
    </w:p>
    <w:p w:rsidR="00EA4850" w:rsidRDefault="00EA4850" w:rsidP="00EA4850">
      <w:pPr>
        <w:shd w:val="clear" w:color="auto" w:fill="FFFFFF"/>
        <w:spacing w:line="360" w:lineRule="atLeast"/>
        <w:jc w:val="both"/>
        <w:textAlignment w:val="baseline"/>
        <w:rPr>
          <w:rFonts w:ascii="Arial" w:hAnsi="Arial" w:cs="Arial"/>
          <w:b/>
        </w:rPr>
      </w:pPr>
    </w:p>
    <w:sectPr w:rsidR="00EA4850" w:rsidSect="0017481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78" w:rsidRDefault="00DB6478">
      <w:r>
        <w:separator/>
      </w:r>
    </w:p>
  </w:endnote>
  <w:endnote w:type="continuationSeparator" w:id="0">
    <w:p w:rsidR="00DB6478" w:rsidRDefault="00DB6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jc w:val="right"/>
    </w:pPr>
  </w:p>
  <w:p w:rsidR="007B24F7" w:rsidRDefault="007B24F7" w:rsidP="00EF25E4">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78" w:rsidRDefault="00DB6478">
      <w:r>
        <w:separator/>
      </w:r>
    </w:p>
  </w:footnote>
  <w:footnote w:type="continuationSeparator" w:id="0">
    <w:p w:rsidR="00DB6478" w:rsidRDefault="00DB6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B24F7" w:rsidRDefault="007B24F7">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Pr="001731DF" w:rsidRDefault="007B24F7" w:rsidP="001731D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singleLevel"/>
    <w:tmpl w:val="00000003"/>
    <w:name w:val="WW8Num1"/>
    <w:lvl w:ilvl="0">
      <w:start w:val="2"/>
      <w:numFmt w:val="decimal"/>
      <w:lvlText w:val="%1."/>
      <w:lvlJc w:val="left"/>
      <w:pPr>
        <w:tabs>
          <w:tab w:val="num" w:pos="0"/>
        </w:tabs>
        <w:ind w:left="900" w:hanging="360"/>
      </w:pPr>
    </w:lvl>
  </w:abstractNum>
  <w:abstractNum w:abstractNumId="4">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2"/>
    <w:multiLevelType w:val="singleLevel"/>
    <w:tmpl w:val="00000042"/>
    <w:name w:val="WW8Num2"/>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6"/>
    <w:lvl w:ilvl="0">
      <w:start w:val="1"/>
      <w:numFmt w:val="bullet"/>
      <w:lvlText w:val="-"/>
      <w:lvlJc w:val="left"/>
      <w:pPr>
        <w:tabs>
          <w:tab w:val="num" w:pos="360"/>
        </w:tabs>
        <w:ind w:left="360" w:hanging="360"/>
      </w:pPr>
      <w:rPr>
        <w:rFonts w:ascii="StarSymbol" w:hAnsi="StarSymbol"/>
      </w:rPr>
    </w:lvl>
  </w:abstractNum>
  <w:abstractNum w:abstractNumId="7">
    <w:nsid w:val="00501D4E"/>
    <w:multiLevelType w:val="hybridMultilevel"/>
    <w:tmpl w:val="5BD0A700"/>
    <w:name w:val="WW8Num66"/>
    <w:lvl w:ilvl="0">
      <w:start w:val="1"/>
      <w:numFmt w:val="decimal"/>
      <w:lvlText w:val="%1."/>
      <w:lvlJc w:val="left"/>
      <w:pPr>
        <w:ind w:left="53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FA01F5"/>
    <w:multiLevelType w:val="multilevel"/>
    <w:tmpl w:val="6C20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A7790C"/>
    <w:multiLevelType w:val="multilevel"/>
    <w:tmpl w:val="137C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12">
    <w:nsid w:val="14D3189D"/>
    <w:multiLevelType w:val="multilevel"/>
    <w:tmpl w:val="E28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3116D2"/>
    <w:multiLevelType w:val="multilevel"/>
    <w:tmpl w:val="442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5">
    <w:nsid w:val="1B1227A7"/>
    <w:multiLevelType w:val="multilevel"/>
    <w:tmpl w:val="CA4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7">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5B46AC"/>
    <w:multiLevelType w:val="hybridMultilevel"/>
    <w:tmpl w:val="25C6890C"/>
    <w:name w:val="WW8Num96"/>
    <w:lvl w:ilvl="0">
      <w:start w:val="1"/>
      <w:numFmt w:val="decimal"/>
      <w:lvlText w:val="%1."/>
      <w:lvlJc w:val="left"/>
      <w:pPr>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853277"/>
    <w:multiLevelType w:val="multilevel"/>
    <w:tmpl w:val="75D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B903C4"/>
    <w:multiLevelType w:val="multilevel"/>
    <w:tmpl w:val="3E7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B65BC0"/>
    <w:multiLevelType w:val="multilevel"/>
    <w:tmpl w:val="5648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24">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28">
    <w:nsid w:val="49657ACD"/>
    <w:multiLevelType w:val="multilevel"/>
    <w:tmpl w:val="D51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9C4776"/>
    <w:multiLevelType w:val="multilevel"/>
    <w:tmpl w:val="75E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DC4EAC"/>
    <w:multiLevelType w:val="hybridMultilevel"/>
    <w:tmpl w:val="03BE05C8"/>
    <w:name w:val="WW8Num142"/>
    <w:lvl w:ilvl="0" w:tplc="0419000F">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5C7504"/>
    <w:multiLevelType w:val="multilevel"/>
    <w:tmpl w:val="E1F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054AA"/>
    <w:multiLevelType w:val="hybridMultilevel"/>
    <w:tmpl w:val="F7F2A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34708EB"/>
    <w:multiLevelType w:val="multilevel"/>
    <w:tmpl w:val="9D2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DD6699"/>
    <w:multiLevelType w:val="multilevel"/>
    <w:tmpl w:val="9F5C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771006"/>
    <w:multiLevelType w:val="hybridMultilevel"/>
    <w:tmpl w:val="5BB6C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2503D3"/>
    <w:multiLevelType w:val="multilevel"/>
    <w:tmpl w:val="D276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50EED"/>
    <w:multiLevelType w:val="multilevel"/>
    <w:tmpl w:val="7808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3A49F7"/>
    <w:multiLevelType w:val="hybridMultilevel"/>
    <w:tmpl w:val="46C439BA"/>
    <w:name w:val="WW8Num1423"/>
    <w:lvl w:ilvl="0" w:tplc="0419000F">
      <w:start w:val="1"/>
      <w:numFmt w:val="decimal"/>
      <w:lvlText w:val="%1."/>
      <w:lvlJc w:val="left"/>
      <w:pPr>
        <w:ind w:left="25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6B2F7D"/>
    <w:multiLevelType w:val="hybridMultilevel"/>
    <w:tmpl w:val="3148FAE0"/>
    <w:lvl w:ilvl="0" w:tplc="62E67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F65EE6"/>
    <w:multiLevelType w:val="multilevel"/>
    <w:tmpl w:val="DBA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2"/>
  </w:num>
  <w:num w:numId="9">
    <w:abstractNumId w:val="12"/>
  </w:num>
  <w:num w:numId="10">
    <w:abstractNumId w:val="39"/>
  </w:num>
  <w:num w:numId="11">
    <w:abstractNumId w:val="46"/>
  </w:num>
  <w:num w:numId="12">
    <w:abstractNumId w:val="31"/>
  </w:num>
  <w:num w:numId="13">
    <w:abstractNumId w:val="21"/>
  </w:num>
  <w:num w:numId="14">
    <w:abstractNumId w:val="40"/>
  </w:num>
  <w:num w:numId="15">
    <w:abstractNumId w:val="8"/>
  </w:num>
  <w:num w:numId="16">
    <w:abstractNumId w:val="13"/>
  </w:num>
  <w:num w:numId="17">
    <w:abstractNumId w:val="33"/>
  </w:num>
  <w:num w:numId="18">
    <w:abstractNumId w:val="35"/>
  </w:num>
  <w:num w:numId="19">
    <w:abstractNumId w:val="20"/>
  </w:num>
  <w:num w:numId="20">
    <w:abstractNumId w:val="28"/>
  </w:num>
  <w:num w:numId="21">
    <w:abstractNumId w:val="10"/>
  </w:num>
  <w:num w:numId="22">
    <w:abstractNumId w:val="15"/>
  </w:num>
  <w:num w:numId="23">
    <w:abstractNumId w:val="27"/>
  </w:num>
  <w:num w:numId="24">
    <w:abstractNumId w:val="44"/>
  </w:num>
  <w:num w:numId="25">
    <w:abstractNumId w:val="11"/>
  </w:num>
  <w:num w:numId="26">
    <w:abstractNumId w:val="26"/>
  </w:num>
  <w:num w:numId="27">
    <w:abstractNumId w:val="17"/>
  </w:num>
  <w:num w:numId="28">
    <w:abstractNumId w:val="43"/>
  </w:num>
  <w:num w:numId="29">
    <w:abstractNumId w:val="1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5"/>
  </w:num>
  <w:num w:numId="35">
    <w:abstractNumId w:val="36"/>
  </w:num>
  <w:num w:numId="36">
    <w:abstractNumId w:val="9"/>
  </w:num>
  <w:num w:numId="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num>
  <w:num w:numId="40">
    <w:abstractNumId w:val="14"/>
  </w:num>
  <w:num w:numId="41">
    <w:abstractNumId w:val="3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90C66"/>
    <w:rsid w:val="000003DC"/>
    <w:rsid w:val="0000242B"/>
    <w:rsid w:val="0001014B"/>
    <w:rsid w:val="00021649"/>
    <w:rsid w:val="00023A27"/>
    <w:rsid w:val="000319E4"/>
    <w:rsid w:val="000329C0"/>
    <w:rsid w:val="00041B99"/>
    <w:rsid w:val="000507ED"/>
    <w:rsid w:val="00066763"/>
    <w:rsid w:val="0006757D"/>
    <w:rsid w:val="000700F8"/>
    <w:rsid w:val="00073077"/>
    <w:rsid w:val="00073A53"/>
    <w:rsid w:val="00077775"/>
    <w:rsid w:val="000866D6"/>
    <w:rsid w:val="00090CA7"/>
    <w:rsid w:val="00092610"/>
    <w:rsid w:val="00097EF8"/>
    <w:rsid w:val="000A77F2"/>
    <w:rsid w:val="000B01B0"/>
    <w:rsid w:val="000B4A12"/>
    <w:rsid w:val="000B5179"/>
    <w:rsid w:val="000B79C0"/>
    <w:rsid w:val="000C026C"/>
    <w:rsid w:val="000C59FC"/>
    <w:rsid w:val="000C75A6"/>
    <w:rsid w:val="000D2F64"/>
    <w:rsid w:val="000E5740"/>
    <w:rsid w:val="000E6D40"/>
    <w:rsid w:val="000F0C9E"/>
    <w:rsid w:val="000F5FB1"/>
    <w:rsid w:val="00102746"/>
    <w:rsid w:val="001049D7"/>
    <w:rsid w:val="001053DD"/>
    <w:rsid w:val="00107F31"/>
    <w:rsid w:val="001132DB"/>
    <w:rsid w:val="00117910"/>
    <w:rsid w:val="001203B2"/>
    <w:rsid w:val="00121718"/>
    <w:rsid w:val="001249C2"/>
    <w:rsid w:val="00132CAB"/>
    <w:rsid w:val="00136BB5"/>
    <w:rsid w:val="00143564"/>
    <w:rsid w:val="00144417"/>
    <w:rsid w:val="00146952"/>
    <w:rsid w:val="0015108F"/>
    <w:rsid w:val="001537A0"/>
    <w:rsid w:val="001562F2"/>
    <w:rsid w:val="00156B44"/>
    <w:rsid w:val="00161B7D"/>
    <w:rsid w:val="001645C4"/>
    <w:rsid w:val="001731DF"/>
    <w:rsid w:val="00173ACC"/>
    <w:rsid w:val="0017481F"/>
    <w:rsid w:val="001754BC"/>
    <w:rsid w:val="0017604B"/>
    <w:rsid w:val="001776BC"/>
    <w:rsid w:val="00184C2B"/>
    <w:rsid w:val="00185755"/>
    <w:rsid w:val="00191542"/>
    <w:rsid w:val="00195180"/>
    <w:rsid w:val="00195F76"/>
    <w:rsid w:val="001A140C"/>
    <w:rsid w:val="001A632D"/>
    <w:rsid w:val="001A7FB4"/>
    <w:rsid w:val="001B015B"/>
    <w:rsid w:val="001B1106"/>
    <w:rsid w:val="001B19CC"/>
    <w:rsid w:val="001B3EDA"/>
    <w:rsid w:val="001B7544"/>
    <w:rsid w:val="001C6681"/>
    <w:rsid w:val="001D14B3"/>
    <w:rsid w:val="001D277C"/>
    <w:rsid w:val="001D660B"/>
    <w:rsid w:val="001E1285"/>
    <w:rsid w:val="001E19F8"/>
    <w:rsid w:val="001E3EAE"/>
    <w:rsid w:val="001E448B"/>
    <w:rsid w:val="001E4927"/>
    <w:rsid w:val="001E4E0A"/>
    <w:rsid w:val="001E62BF"/>
    <w:rsid w:val="001F02A9"/>
    <w:rsid w:val="001F4D41"/>
    <w:rsid w:val="001F6B8D"/>
    <w:rsid w:val="001F734B"/>
    <w:rsid w:val="001F74B7"/>
    <w:rsid w:val="0020157A"/>
    <w:rsid w:val="00210703"/>
    <w:rsid w:val="00211027"/>
    <w:rsid w:val="002111A5"/>
    <w:rsid w:val="00213D1E"/>
    <w:rsid w:val="00214B91"/>
    <w:rsid w:val="0021529B"/>
    <w:rsid w:val="002241E1"/>
    <w:rsid w:val="00233AAC"/>
    <w:rsid w:val="00233FDF"/>
    <w:rsid w:val="00240497"/>
    <w:rsid w:val="00240FA6"/>
    <w:rsid w:val="00241C7A"/>
    <w:rsid w:val="00242E9A"/>
    <w:rsid w:val="002458FD"/>
    <w:rsid w:val="00246358"/>
    <w:rsid w:val="00246B82"/>
    <w:rsid w:val="00252552"/>
    <w:rsid w:val="0025593A"/>
    <w:rsid w:val="0025641B"/>
    <w:rsid w:val="00262078"/>
    <w:rsid w:val="00265582"/>
    <w:rsid w:val="00272FF6"/>
    <w:rsid w:val="002731B5"/>
    <w:rsid w:val="00273A88"/>
    <w:rsid w:val="00276EED"/>
    <w:rsid w:val="002829F6"/>
    <w:rsid w:val="0028589B"/>
    <w:rsid w:val="00290C66"/>
    <w:rsid w:val="002968EE"/>
    <w:rsid w:val="002A0097"/>
    <w:rsid w:val="002A2E98"/>
    <w:rsid w:val="002A4DB6"/>
    <w:rsid w:val="002A77E0"/>
    <w:rsid w:val="002A7FA1"/>
    <w:rsid w:val="002B11AC"/>
    <w:rsid w:val="002B4D3D"/>
    <w:rsid w:val="002B52B0"/>
    <w:rsid w:val="002C15CE"/>
    <w:rsid w:val="002D0140"/>
    <w:rsid w:val="002D0E24"/>
    <w:rsid w:val="002E02EC"/>
    <w:rsid w:val="002E05AE"/>
    <w:rsid w:val="002E275B"/>
    <w:rsid w:val="002E576B"/>
    <w:rsid w:val="002F0973"/>
    <w:rsid w:val="002F0D97"/>
    <w:rsid w:val="002F0EF2"/>
    <w:rsid w:val="002F4BFC"/>
    <w:rsid w:val="00300A5E"/>
    <w:rsid w:val="00301427"/>
    <w:rsid w:val="0030718B"/>
    <w:rsid w:val="00312664"/>
    <w:rsid w:val="0032529F"/>
    <w:rsid w:val="00326037"/>
    <w:rsid w:val="00327BC6"/>
    <w:rsid w:val="00333263"/>
    <w:rsid w:val="00334A4F"/>
    <w:rsid w:val="00342617"/>
    <w:rsid w:val="00350755"/>
    <w:rsid w:val="00350968"/>
    <w:rsid w:val="00352B59"/>
    <w:rsid w:val="00353D89"/>
    <w:rsid w:val="003563A0"/>
    <w:rsid w:val="00357B28"/>
    <w:rsid w:val="00361959"/>
    <w:rsid w:val="00362419"/>
    <w:rsid w:val="00370748"/>
    <w:rsid w:val="00370BC5"/>
    <w:rsid w:val="0037278F"/>
    <w:rsid w:val="003729F7"/>
    <w:rsid w:val="00380FDF"/>
    <w:rsid w:val="00384483"/>
    <w:rsid w:val="00393B6B"/>
    <w:rsid w:val="00396ACD"/>
    <w:rsid w:val="003A095F"/>
    <w:rsid w:val="003A125C"/>
    <w:rsid w:val="003B29AF"/>
    <w:rsid w:val="003B3EEA"/>
    <w:rsid w:val="003B40C1"/>
    <w:rsid w:val="003D0B08"/>
    <w:rsid w:val="003D0CB9"/>
    <w:rsid w:val="003D12D0"/>
    <w:rsid w:val="003D3C07"/>
    <w:rsid w:val="003D45DF"/>
    <w:rsid w:val="003D58D8"/>
    <w:rsid w:val="003E7B93"/>
    <w:rsid w:val="003F2962"/>
    <w:rsid w:val="003F3EF1"/>
    <w:rsid w:val="003F549C"/>
    <w:rsid w:val="003F54E0"/>
    <w:rsid w:val="003F58C4"/>
    <w:rsid w:val="003F6402"/>
    <w:rsid w:val="004022C0"/>
    <w:rsid w:val="00403CF7"/>
    <w:rsid w:val="00405779"/>
    <w:rsid w:val="00411ECC"/>
    <w:rsid w:val="00412882"/>
    <w:rsid w:val="004203E8"/>
    <w:rsid w:val="00422A80"/>
    <w:rsid w:val="00423CF9"/>
    <w:rsid w:val="00430325"/>
    <w:rsid w:val="00433B66"/>
    <w:rsid w:val="004362B5"/>
    <w:rsid w:val="0043781E"/>
    <w:rsid w:val="00441199"/>
    <w:rsid w:val="00443CAE"/>
    <w:rsid w:val="00457DD6"/>
    <w:rsid w:val="004627BB"/>
    <w:rsid w:val="0046391C"/>
    <w:rsid w:val="00465741"/>
    <w:rsid w:val="00465B36"/>
    <w:rsid w:val="00467D28"/>
    <w:rsid w:val="00470705"/>
    <w:rsid w:val="00473181"/>
    <w:rsid w:val="00475D59"/>
    <w:rsid w:val="0048385C"/>
    <w:rsid w:val="004870E3"/>
    <w:rsid w:val="00487201"/>
    <w:rsid w:val="00490395"/>
    <w:rsid w:val="004957D3"/>
    <w:rsid w:val="004A00A8"/>
    <w:rsid w:val="004A18F6"/>
    <w:rsid w:val="004A39EB"/>
    <w:rsid w:val="004A4DD9"/>
    <w:rsid w:val="004B1132"/>
    <w:rsid w:val="004B1151"/>
    <w:rsid w:val="004B2CB0"/>
    <w:rsid w:val="004B303C"/>
    <w:rsid w:val="004B609A"/>
    <w:rsid w:val="004C08EB"/>
    <w:rsid w:val="004C26B5"/>
    <w:rsid w:val="004C3F46"/>
    <w:rsid w:val="004C4427"/>
    <w:rsid w:val="004C68F6"/>
    <w:rsid w:val="004C7D00"/>
    <w:rsid w:val="004D1BA4"/>
    <w:rsid w:val="004D48EB"/>
    <w:rsid w:val="004E3C2D"/>
    <w:rsid w:val="004E6FAC"/>
    <w:rsid w:val="004F1600"/>
    <w:rsid w:val="004F7976"/>
    <w:rsid w:val="00501EBD"/>
    <w:rsid w:val="005105F4"/>
    <w:rsid w:val="00514184"/>
    <w:rsid w:val="00514C59"/>
    <w:rsid w:val="005153B7"/>
    <w:rsid w:val="00515FD1"/>
    <w:rsid w:val="005172B5"/>
    <w:rsid w:val="00531C8D"/>
    <w:rsid w:val="00532C31"/>
    <w:rsid w:val="0053494C"/>
    <w:rsid w:val="00541D22"/>
    <w:rsid w:val="00542096"/>
    <w:rsid w:val="00542CA4"/>
    <w:rsid w:val="00542F20"/>
    <w:rsid w:val="00545067"/>
    <w:rsid w:val="0054558D"/>
    <w:rsid w:val="00547F28"/>
    <w:rsid w:val="005543EE"/>
    <w:rsid w:val="005612FD"/>
    <w:rsid w:val="00563C11"/>
    <w:rsid w:val="00565319"/>
    <w:rsid w:val="005701D3"/>
    <w:rsid w:val="00570FD1"/>
    <w:rsid w:val="0057349C"/>
    <w:rsid w:val="00576087"/>
    <w:rsid w:val="005819BB"/>
    <w:rsid w:val="00583465"/>
    <w:rsid w:val="00586F37"/>
    <w:rsid w:val="00591D77"/>
    <w:rsid w:val="005A0D92"/>
    <w:rsid w:val="005B44A7"/>
    <w:rsid w:val="005B55AD"/>
    <w:rsid w:val="005B6815"/>
    <w:rsid w:val="005D5068"/>
    <w:rsid w:val="005D63B2"/>
    <w:rsid w:val="005E4D4C"/>
    <w:rsid w:val="005E741B"/>
    <w:rsid w:val="005F0A9E"/>
    <w:rsid w:val="005F1733"/>
    <w:rsid w:val="005F497E"/>
    <w:rsid w:val="00601747"/>
    <w:rsid w:val="00610C9F"/>
    <w:rsid w:val="006126BC"/>
    <w:rsid w:val="00612F92"/>
    <w:rsid w:val="0061742A"/>
    <w:rsid w:val="00617865"/>
    <w:rsid w:val="00617AC6"/>
    <w:rsid w:val="00624CD4"/>
    <w:rsid w:val="006351C4"/>
    <w:rsid w:val="00635C2A"/>
    <w:rsid w:val="006413B8"/>
    <w:rsid w:val="006459D0"/>
    <w:rsid w:val="00645C7E"/>
    <w:rsid w:val="00647EBC"/>
    <w:rsid w:val="0065592D"/>
    <w:rsid w:val="0065661E"/>
    <w:rsid w:val="00661B4E"/>
    <w:rsid w:val="00664B88"/>
    <w:rsid w:val="006658F5"/>
    <w:rsid w:val="006677D8"/>
    <w:rsid w:val="006710CA"/>
    <w:rsid w:val="006768DD"/>
    <w:rsid w:val="00677A17"/>
    <w:rsid w:val="0068121A"/>
    <w:rsid w:val="00686E25"/>
    <w:rsid w:val="0069090F"/>
    <w:rsid w:val="00696D51"/>
    <w:rsid w:val="006A299D"/>
    <w:rsid w:val="006B2021"/>
    <w:rsid w:val="006B2415"/>
    <w:rsid w:val="006B4122"/>
    <w:rsid w:val="006B786C"/>
    <w:rsid w:val="006C0D40"/>
    <w:rsid w:val="006C19D6"/>
    <w:rsid w:val="006C2A9A"/>
    <w:rsid w:val="006C58EF"/>
    <w:rsid w:val="006C6048"/>
    <w:rsid w:val="006D43D9"/>
    <w:rsid w:val="006D5E21"/>
    <w:rsid w:val="006D6C4B"/>
    <w:rsid w:val="006E0B50"/>
    <w:rsid w:val="006E688C"/>
    <w:rsid w:val="006F5930"/>
    <w:rsid w:val="0070023C"/>
    <w:rsid w:val="007004AE"/>
    <w:rsid w:val="00700E43"/>
    <w:rsid w:val="00702763"/>
    <w:rsid w:val="00703ADE"/>
    <w:rsid w:val="007074DD"/>
    <w:rsid w:val="00715AD9"/>
    <w:rsid w:val="00722701"/>
    <w:rsid w:val="007234B2"/>
    <w:rsid w:val="00725BBA"/>
    <w:rsid w:val="00725FE8"/>
    <w:rsid w:val="00730A99"/>
    <w:rsid w:val="00731383"/>
    <w:rsid w:val="00736256"/>
    <w:rsid w:val="00740B63"/>
    <w:rsid w:val="007415B4"/>
    <w:rsid w:val="00751DB9"/>
    <w:rsid w:val="00756C78"/>
    <w:rsid w:val="00756E4F"/>
    <w:rsid w:val="00763250"/>
    <w:rsid w:val="00765C0F"/>
    <w:rsid w:val="00773154"/>
    <w:rsid w:val="0078299A"/>
    <w:rsid w:val="0079182B"/>
    <w:rsid w:val="00796CFA"/>
    <w:rsid w:val="007B24F7"/>
    <w:rsid w:val="007B5166"/>
    <w:rsid w:val="007B79F7"/>
    <w:rsid w:val="007C2F7C"/>
    <w:rsid w:val="007D4CDB"/>
    <w:rsid w:val="007D545B"/>
    <w:rsid w:val="007E1F38"/>
    <w:rsid w:val="007F0E98"/>
    <w:rsid w:val="007F1D72"/>
    <w:rsid w:val="007F5D53"/>
    <w:rsid w:val="0080517D"/>
    <w:rsid w:val="00806975"/>
    <w:rsid w:val="00813D54"/>
    <w:rsid w:val="00820EA2"/>
    <w:rsid w:val="008231B7"/>
    <w:rsid w:val="0082330C"/>
    <w:rsid w:val="00834F7F"/>
    <w:rsid w:val="00835AF4"/>
    <w:rsid w:val="00841009"/>
    <w:rsid w:val="00843496"/>
    <w:rsid w:val="00843784"/>
    <w:rsid w:val="00854C6D"/>
    <w:rsid w:val="00864A9A"/>
    <w:rsid w:val="00867FDF"/>
    <w:rsid w:val="00870C36"/>
    <w:rsid w:val="008731F2"/>
    <w:rsid w:val="00877325"/>
    <w:rsid w:val="008813F5"/>
    <w:rsid w:val="00887992"/>
    <w:rsid w:val="00887FBE"/>
    <w:rsid w:val="0089037F"/>
    <w:rsid w:val="008945C3"/>
    <w:rsid w:val="00897774"/>
    <w:rsid w:val="008979C2"/>
    <w:rsid w:val="008B08D2"/>
    <w:rsid w:val="008B23CC"/>
    <w:rsid w:val="008B4418"/>
    <w:rsid w:val="008B5699"/>
    <w:rsid w:val="008B6A5C"/>
    <w:rsid w:val="008B7A58"/>
    <w:rsid w:val="008C2E34"/>
    <w:rsid w:val="008C67C7"/>
    <w:rsid w:val="008C6BBC"/>
    <w:rsid w:val="008D014F"/>
    <w:rsid w:val="008E50E7"/>
    <w:rsid w:val="008E5390"/>
    <w:rsid w:val="008F00F9"/>
    <w:rsid w:val="008F5D62"/>
    <w:rsid w:val="008F64D8"/>
    <w:rsid w:val="00910529"/>
    <w:rsid w:val="009163DF"/>
    <w:rsid w:val="00917B73"/>
    <w:rsid w:val="00933FDE"/>
    <w:rsid w:val="00940395"/>
    <w:rsid w:val="009429AB"/>
    <w:rsid w:val="00942B36"/>
    <w:rsid w:val="0095105A"/>
    <w:rsid w:val="009513FC"/>
    <w:rsid w:val="00954DEF"/>
    <w:rsid w:val="00956070"/>
    <w:rsid w:val="0095679A"/>
    <w:rsid w:val="00963340"/>
    <w:rsid w:val="00964597"/>
    <w:rsid w:val="00971174"/>
    <w:rsid w:val="00974576"/>
    <w:rsid w:val="00976D34"/>
    <w:rsid w:val="009779D3"/>
    <w:rsid w:val="00984470"/>
    <w:rsid w:val="00986B47"/>
    <w:rsid w:val="009910CC"/>
    <w:rsid w:val="00991B57"/>
    <w:rsid w:val="00993B1F"/>
    <w:rsid w:val="00994755"/>
    <w:rsid w:val="009953E0"/>
    <w:rsid w:val="00997D12"/>
    <w:rsid w:val="009A2079"/>
    <w:rsid w:val="009A30E8"/>
    <w:rsid w:val="009D16ED"/>
    <w:rsid w:val="009D1AED"/>
    <w:rsid w:val="009D7102"/>
    <w:rsid w:val="009E5949"/>
    <w:rsid w:val="009F3941"/>
    <w:rsid w:val="009F585B"/>
    <w:rsid w:val="00A06AB8"/>
    <w:rsid w:val="00A17620"/>
    <w:rsid w:val="00A20409"/>
    <w:rsid w:val="00A20B15"/>
    <w:rsid w:val="00A279F6"/>
    <w:rsid w:val="00A33EED"/>
    <w:rsid w:val="00A34A8D"/>
    <w:rsid w:val="00A51389"/>
    <w:rsid w:val="00A578CF"/>
    <w:rsid w:val="00A601F3"/>
    <w:rsid w:val="00A60885"/>
    <w:rsid w:val="00A64502"/>
    <w:rsid w:val="00A678D4"/>
    <w:rsid w:val="00A70E53"/>
    <w:rsid w:val="00A716D7"/>
    <w:rsid w:val="00A71B63"/>
    <w:rsid w:val="00A749B3"/>
    <w:rsid w:val="00A800F2"/>
    <w:rsid w:val="00A804DD"/>
    <w:rsid w:val="00A82BFA"/>
    <w:rsid w:val="00A833AC"/>
    <w:rsid w:val="00A84186"/>
    <w:rsid w:val="00A852AD"/>
    <w:rsid w:val="00A85718"/>
    <w:rsid w:val="00A85893"/>
    <w:rsid w:val="00A92D91"/>
    <w:rsid w:val="00A95F37"/>
    <w:rsid w:val="00AA011E"/>
    <w:rsid w:val="00AA0305"/>
    <w:rsid w:val="00AA41E5"/>
    <w:rsid w:val="00AA4B48"/>
    <w:rsid w:val="00AB5CB6"/>
    <w:rsid w:val="00AC2191"/>
    <w:rsid w:val="00AC49CF"/>
    <w:rsid w:val="00AD0B5B"/>
    <w:rsid w:val="00AD0FB8"/>
    <w:rsid w:val="00AD2024"/>
    <w:rsid w:val="00AD4944"/>
    <w:rsid w:val="00AD5A99"/>
    <w:rsid w:val="00AD606B"/>
    <w:rsid w:val="00AE130A"/>
    <w:rsid w:val="00AE1462"/>
    <w:rsid w:val="00AE56A6"/>
    <w:rsid w:val="00AE726C"/>
    <w:rsid w:val="00AF3A19"/>
    <w:rsid w:val="00B0137A"/>
    <w:rsid w:val="00B10BC4"/>
    <w:rsid w:val="00B21B2B"/>
    <w:rsid w:val="00B23166"/>
    <w:rsid w:val="00B2673E"/>
    <w:rsid w:val="00B33378"/>
    <w:rsid w:val="00B36396"/>
    <w:rsid w:val="00B36DA7"/>
    <w:rsid w:val="00B41986"/>
    <w:rsid w:val="00B45F21"/>
    <w:rsid w:val="00B463C7"/>
    <w:rsid w:val="00B47A09"/>
    <w:rsid w:val="00B47D08"/>
    <w:rsid w:val="00B50361"/>
    <w:rsid w:val="00B52B65"/>
    <w:rsid w:val="00B575ED"/>
    <w:rsid w:val="00B57B65"/>
    <w:rsid w:val="00B66FBA"/>
    <w:rsid w:val="00B83066"/>
    <w:rsid w:val="00BA1144"/>
    <w:rsid w:val="00BA292E"/>
    <w:rsid w:val="00BA5034"/>
    <w:rsid w:val="00BB372B"/>
    <w:rsid w:val="00BB4188"/>
    <w:rsid w:val="00BC2972"/>
    <w:rsid w:val="00BC5CC4"/>
    <w:rsid w:val="00BD028F"/>
    <w:rsid w:val="00BD1BCA"/>
    <w:rsid w:val="00BE3A52"/>
    <w:rsid w:val="00BE497C"/>
    <w:rsid w:val="00BF2E0C"/>
    <w:rsid w:val="00C04AB4"/>
    <w:rsid w:val="00C05AA1"/>
    <w:rsid w:val="00C05C5F"/>
    <w:rsid w:val="00C12306"/>
    <w:rsid w:val="00C14066"/>
    <w:rsid w:val="00C1720C"/>
    <w:rsid w:val="00C17694"/>
    <w:rsid w:val="00C17AC7"/>
    <w:rsid w:val="00C21A85"/>
    <w:rsid w:val="00C24234"/>
    <w:rsid w:val="00C2438B"/>
    <w:rsid w:val="00C25C5E"/>
    <w:rsid w:val="00C27B91"/>
    <w:rsid w:val="00C33F56"/>
    <w:rsid w:val="00C36462"/>
    <w:rsid w:val="00C4164F"/>
    <w:rsid w:val="00C41AA7"/>
    <w:rsid w:val="00C479C2"/>
    <w:rsid w:val="00C6200D"/>
    <w:rsid w:val="00C63F83"/>
    <w:rsid w:val="00C67DFD"/>
    <w:rsid w:val="00C71287"/>
    <w:rsid w:val="00C72BE1"/>
    <w:rsid w:val="00C767E9"/>
    <w:rsid w:val="00C813FE"/>
    <w:rsid w:val="00C86438"/>
    <w:rsid w:val="00C86C3F"/>
    <w:rsid w:val="00C919E7"/>
    <w:rsid w:val="00C93C4F"/>
    <w:rsid w:val="00C9753B"/>
    <w:rsid w:val="00CA2AD6"/>
    <w:rsid w:val="00CA4BB0"/>
    <w:rsid w:val="00CA53E5"/>
    <w:rsid w:val="00CA562D"/>
    <w:rsid w:val="00CA603A"/>
    <w:rsid w:val="00CA7C16"/>
    <w:rsid w:val="00CB16B8"/>
    <w:rsid w:val="00CB176C"/>
    <w:rsid w:val="00CB6041"/>
    <w:rsid w:val="00CC0D83"/>
    <w:rsid w:val="00CC1752"/>
    <w:rsid w:val="00CD33CB"/>
    <w:rsid w:val="00CE1747"/>
    <w:rsid w:val="00CE338E"/>
    <w:rsid w:val="00CE3B18"/>
    <w:rsid w:val="00CF0991"/>
    <w:rsid w:val="00D00D3F"/>
    <w:rsid w:val="00D06B53"/>
    <w:rsid w:val="00D20BEE"/>
    <w:rsid w:val="00D2116B"/>
    <w:rsid w:val="00D2183F"/>
    <w:rsid w:val="00D30E93"/>
    <w:rsid w:val="00D33C34"/>
    <w:rsid w:val="00D37CD5"/>
    <w:rsid w:val="00D418A1"/>
    <w:rsid w:val="00D50654"/>
    <w:rsid w:val="00D53A65"/>
    <w:rsid w:val="00D54233"/>
    <w:rsid w:val="00D63F12"/>
    <w:rsid w:val="00D63F84"/>
    <w:rsid w:val="00D70B76"/>
    <w:rsid w:val="00D72F66"/>
    <w:rsid w:val="00D73287"/>
    <w:rsid w:val="00D742B1"/>
    <w:rsid w:val="00D866ED"/>
    <w:rsid w:val="00D86A49"/>
    <w:rsid w:val="00D901D2"/>
    <w:rsid w:val="00D903E9"/>
    <w:rsid w:val="00D9271D"/>
    <w:rsid w:val="00D93DCE"/>
    <w:rsid w:val="00DA4804"/>
    <w:rsid w:val="00DA5641"/>
    <w:rsid w:val="00DB325A"/>
    <w:rsid w:val="00DB4057"/>
    <w:rsid w:val="00DB4989"/>
    <w:rsid w:val="00DB6478"/>
    <w:rsid w:val="00DC2D97"/>
    <w:rsid w:val="00DC3AA5"/>
    <w:rsid w:val="00DC6C75"/>
    <w:rsid w:val="00DD2862"/>
    <w:rsid w:val="00DD509C"/>
    <w:rsid w:val="00DD5CED"/>
    <w:rsid w:val="00DD789A"/>
    <w:rsid w:val="00DE064F"/>
    <w:rsid w:val="00DE0D2C"/>
    <w:rsid w:val="00DF50D4"/>
    <w:rsid w:val="00E04FB5"/>
    <w:rsid w:val="00E10870"/>
    <w:rsid w:val="00E20D50"/>
    <w:rsid w:val="00E237A1"/>
    <w:rsid w:val="00E25CE1"/>
    <w:rsid w:val="00E27930"/>
    <w:rsid w:val="00E300FC"/>
    <w:rsid w:val="00E34A8E"/>
    <w:rsid w:val="00E444D4"/>
    <w:rsid w:val="00E45834"/>
    <w:rsid w:val="00E50FB9"/>
    <w:rsid w:val="00E54F24"/>
    <w:rsid w:val="00E56922"/>
    <w:rsid w:val="00E56C21"/>
    <w:rsid w:val="00E56CFF"/>
    <w:rsid w:val="00E64CB0"/>
    <w:rsid w:val="00E66536"/>
    <w:rsid w:val="00E7220A"/>
    <w:rsid w:val="00E907D2"/>
    <w:rsid w:val="00E90C99"/>
    <w:rsid w:val="00E922AB"/>
    <w:rsid w:val="00E9654E"/>
    <w:rsid w:val="00EA00CB"/>
    <w:rsid w:val="00EA2987"/>
    <w:rsid w:val="00EA4850"/>
    <w:rsid w:val="00EB12AA"/>
    <w:rsid w:val="00EB2A4D"/>
    <w:rsid w:val="00EB5938"/>
    <w:rsid w:val="00EB64EB"/>
    <w:rsid w:val="00EC5D11"/>
    <w:rsid w:val="00EC682E"/>
    <w:rsid w:val="00ED0787"/>
    <w:rsid w:val="00EF25E4"/>
    <w:rsid w:val="00EF310A"/>
    <w:rsid w:val="00EF7393"/>
    <w:rsid w:val="00F01A53"/>
    <w:rsid w:val="00F0651A"/>
    <w:rsid w:val="00F072FF"/>
    <w:rsid w:val="00F07A96"/>
    <w:rsid w:val="00F07F0D"/>
    <w:rsid w:val="00F11466"/>
    <w:rsid w:val="00F15757"/>
    <w:rsid w:val="00F17AE8"/>
    <w:rsid w:val="00F219CE"/>
    <w:rsid w:val="00F22680"/>
    <w:rsid w:val="00F25A1A"/>
    <w:rsid w:val="00F30F99"/>
    <w:rsid w:val="00F34587"/>
    <w:rsid w:val="00F40116"/>
    <w:rsid w:val="00F40546"/>
    <w:rsid w:val="00F43F64"/>
    <w:rsid w:val="00F44826"/>
    <w:rsid w:val="00F529A6"/>
    <w:rsid w:val="00F550A3"/>
    <w:rsid w:val="00F5560C"/>
    <w:rsid w:val="00F572AD"/>
    <w:rsid w:val="00F61995"/>
    <w:rsid w:val="00F62937"/>
    <w:rsid w:val="00F62C80"/>
    <w:rsid w:val="00F703B9"/>
    <w:rsid w:val="00F74FFB"/>
    <w:rsid w:val="00F81D71"/>
    <w:rsid w:val="00F85BF9"/>
    <w:rsid w:val="00F86EDA"/>
    <w:rsid w:val="00F914BC"/>
    <w:rsid w:val="00F934F0"/>
    <w:rsid w:val="00F95E05"/>
    <w:rsid w:val="00FA65AF"/>
    <w:rsid w:val="00FA6F1E"/>
    <w:rsid w:val="00FB0452"/>
    <w:rsid w:val="00FC13B7"/>
    <w:rsid w:val="00FC33D2"/>
    <w:rsid w:val="00FD3B29"/>
    <w:rsid w:val="00FD3CAE"/>
    <w:rsid w:val="00FE28FE"/>
    <w:rsid w:val="00FE7481"/>
    <w:rsid w:val="00FF2781"/>
    <w:rsid w:val="00FF3658"/>
    <w:rsid w:val="00FF4931"/>
    <w:rsid w:val="00FF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footnote text" w:qFormat="1"/>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C66"/>
    <w:rPr>
      <w:sz w:val="24"/>
      <w:szCs w:val="24"/>
    </w:rPr>
  </w:style>
  <w:style w:type="paragraph" w:styleId="1">
    <w:name w:val="heading 1"/>
    <w:aliases w:val="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
    <w:next w:val="a"/>
    <w:link w:val="10"/>
    <w:qFormat/>
    <w:rsid w:val="00290C66"/>
    <w:pPr>
      <w:keepNext/>
      <w:outlineLvl w:val="0"/>
    </w:pPr>
    <w:rPr>
      <w:sz w:val="28"/>
      <w:szCs w:val="20"/>
    </w:rPr>
  </w:style>
  <w:style w:type="paragraph" w:styleId="20">
    <w:name w:val="heading 2"/>
    <w:basedOn w:val="a"/>
    <w:next w:val="a"/>
    <w:link w:val="21"/>
    <w:qFormat/>
    <w:rsid w:val="00290C66"/>
    <w:pPr>
      <w:keepNext/>
      <w:spacing w:before="240" w:after="60"/>
      <w:outlineLvl w:val="1"/>
    </w:pPr>
    <w:rPr>
      <w:rFonts w:ascii="Arial" w:hAnsi="Arial" w:cs="Arial"/>
      <w:b/>
      <w:bCs/>
      <w:i/>
      <w:iCs/>
      <w:sz w:val="28"/>
      <w:szCs w:val="28"/>
    </w:rPr>
  </w:style>
  <w:style w:type="paragraph" w:styleId="3">
    <w:name w:val="heading 3"/>
    <w:basedOn w:val="a"/>
    <w:link w:val="30"/>
    <w:qFormat/>
    <w:rsid w:val="005B55AD"/>
    <w:pPr>
      <w:outlineLvl w:val="2"/>
    </w:pPr>
    <w:rPr>
      <w:rFonts w:ascii="Arial" w:hAnsi="Arial" w:cs="Arial"/>
      <w:b/>
      <w:bCs/>
    </w:rPr>
  </w:style>
  <w:style w:type="paragraph" w:styleId="4">
    <w:name w:val="heading 4"/>
    <w:basedOn w:val="a"/>
    <w:next w:val="a"/>
    <w:link w:val="40"/>
    <w:qFormat/>
    <w:rsid w:val="005B55AD"/>
    <w:pPr>
      <w:keepNext/>
      <w:spacing w:before="240" w:after="60"/>
      <w:outlineLvl w:val="3"/>
    </w:pPr>
    <w:rPr>
      <w:b/>
      <w:bCs/>
      <w:position w:val="6"/>
      <w:sz w:val="28"/>
      <w:szCs w:val="28"/>
    </w:rPr>
  </w:style>
  <w:style w:type="paragraph" w:styleId="50">
    <w:name w:val="heading 5"/>
    <w:basedOn w:val="a"/>
    <w:next w:val="a"/>
    <w:link w:val="51"/>
    <w:unhideWhenUsed/>
    <w:qFormat/>
    <w:rsid w:val="005B55AD"/>
    <w:pPr>
      <w:spacing w:before="240" w:after="60"/>
      <w:outlineLvl w:val="4"/>
    </w:pPr>
    <w:rPr>
      <w:rFonts w:ascii="Calibri" w:hAnsi="Calibri"/>
      <w:b/>
      <w:bCs/>
      <w:i/>
      <w:iCs/>
      <w:sz w:val="26"/>
      <w:szCs w:val="26"/>
    </w:rPr>
  </w:style>
  <w:style w:type="paragraph" w:styleId="6">
    <w:name w:val="heading 6"/>
    <w:basedOn w:val="a"/>
    <w:next w:val="a"/>
    <w:link w:val="60"/>
    <w:qFormat/>
    <w:rsid w:val="005B55AD"/>
    <w:pPr>
      <w:spacing w:before="240" w:after="60"/>
      <w:outlineLvl w:val="5"/>
    </w:pPr>
    <w:rPr>
      <w:b/>
      <w:bCs/>
      <w:position w:val="6"/>
      <w:sz w:val="22"/>
      <w:szCs w:val="22"/>
    </w:rPr>
  </w:style>
  <w:style w:type="paragraph" w:styleId="7">
    <w:name w:val="heading 7"/>
    <w:basedOn w:val="a"/>
    <w:next w:val="a"/>
    <w:link w:val="70"/>
    <w:qFormat/>
    <w:rsid w:val="00290C66"/>
    <w:pPr>
      <w:spacing w:before="240" w:after="60"/>
      <w:outlineLvl w:val="6"/>
    </w:pPr>
  </w:style>
  <w:style w:type="paragraph" w:styleId="8">
    <w:name w:val="heading 8"/>
    <w:basedOn w:val="a"/>
    <w:next w:val="a"/>
    <w:link w:val="80"/>
    <w:uiPriority w:val="9"/>
    <w:qFormat/>
    <w:rsid w:val="005B55AD"/>
    <w:pPr>
      <w:spacing w:before="240" w:after="60"/>
      <w:outlineLvl w:val="7"/>
    </w:pPr>
    <w:rPr>
      <w:i/>
      <w:iCs/>
      <w:position w:val="6"/>
    </w:rPr>
  </w:style>
  <w:style w:type="paragraph" w:styleId="9">
    <w:name w:val="heading 9"/>
    <w:basedOn w:val="a"/>
    <w:next w:val="a"/>
    <w:link w:val="90"/>
    <w:uiPriority w:val="9"/>
    <w:qFormat/>
    <w:rsid w:val="005B55AD"/>
    <w:pPr>
      <w:widowControl w:val="0"/>
      <w:autoSpaceDE w:val="0"/>
      <w:autoSpaceDN w:val="0"/>
      <w:adjustRightInd w:val="0"/>
      <w:spacing w:before="240" w:after="60"/>
      <w:outlineLvl w:val="8"/>
    </w:pPr>
    <w:rPr>
      <w:rFonts w:cs="Arial"/>
      <w:b/>
      <w:i/>
      <w:sz w:val="26"/>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basedOn w:val="a0"/>
    <w:link w:val="1"/>
    <w:rsid w:val="00696D51"/>
    <w:rPr>
      <w:sz w:val="28"/>
    </w:rPr>
  </w:style>
  <w:style w:type="character" w:customStyle="1" w:styleId="21">
    <w:name w:val="Заголовок 2 Знак"/>
    <w:basedOn w:val="a0"/>
    <w:link w:val="20"/>
    <w:rsid w:val="005B55AD"/>
    <w:rPr>
      <w:rFonts w:ascii="Arial" w:hAnsi="Arial" w:cs="Arial"/>
      <w:b/>
      <w:bCs/>
      <w:i/>
      <w:iCs/>
      <w:sz w:val="28"/>
      <w:szCs w:val="28"/>
    </w:rPr>
  </w:style>
  <w:style w:type="character" w:customStyle="1" w:styleId="30">
    <w:name w:val="Заголовок 3 Знак"/>
    <w:basedOn w:val="a0"/>
    <w:link w:val="3"/>
    <w:rsid w:val="005B55AD"/>
    <w:rPr>
      <w:rFonts w:ascii="Arial" w:hAnsi="Arial" w:cs="Arial"/>
      <w:b/>
      <w:bCs/>
      <w:sz w:val="24"/>
      <w:szCs w:val="24"/>
    </w:rPr>
  </w:style>
  <w:style w:type="character" w:customStyle="1" w:styleId="40">
    <w:name w:val="Заголовок 4 Знак"/>
    <w:basedOn w:val="a0"/>
    <w:link w:val="4"/>
    <w:rsid w:val="005B55AD"/>
    <w:rPr>
      <w:b/>
      <w:bCs/>
      <w:position w:val="6"/>
      <w:sz w:val="28"/>
      <w:szCs w:val="28"/>
    </w:rPr>
  </w:style>
  <w:style w:type="character" w:customStyle="1" w:styleId="51">
    <w:name w:val="Заголовок 5 Знак"/>
    <w:basedOn w:val="a0"/>
    <w:link w:val="50"/>
    <w:rsid w:val="005B55AD"/>
    <w:rPr>
      <w:rFonts w:ascii="Calibri" w:eastAsia="Times New Roman" w:hAnsi="Calibri" w:cs="Times New Roman"/>
      <w:b/>
      <w:bCs/>
      <w:i/>
      <w:iCs/>
      <w:sz w:val="26"/>
      <w:szCs w:val="26"/>
    </w:rPr>
  </w:style>
  <w:style w:type="character" w:customStyle="1" w:styleId="60">
    <w:name w:val="Заголовок 6 Знак"/>
    <w:basedOn w:val="a0"/>
    <w:link w:val="6"/>
    <w:rsid w:val="005B55AD"/>
    <w:rPr>
      <w:b/>
      <w:bCs/>
      <w:position w:val="6"/>
      <w:sz w:val="22"/>
      <w:szCs w:val="22"/>
    </w:rPr>
  </w:style>
  <w:style w:type="character" w:customStyle="1" w:styleId="70">
    <w:name w:val="Заголовок 7 Знак"/>
    <w:basedOn w:val="a0"/>
    <w:link w:val="7"/>
    <w:rsid w:val="005B55AD"/>
    <w:rPr>
      <w:sz w:val="24"/>
      <w:szCs w:val="24"/>
    </w:rPr>
  </w:style>
  <w:style w:type="character" w:customStyle="1" w:styleId="80">
    <w:name w:val="Заголовок 8 Знак"/>
    <w:basedOn w:val="a0"/>
    <w:link w:val="8"/>
    <w:uiPriority w:val="9"/>
    <w:rsid w:val="005B55AD"/>
    <w:rPr>
      <w:i/>
      <w:iCs/>
      <w:position w:val="6"/>
      <w:sz w:val="24"/>
      <w:szCs w:val="24"/>
    </w:rPr>
  </w:style>
  <w:style w:type="character" w:customStyle="1" w:styleId="90">
    <w:name w:val="Заголовок 9 Знак"/>
    <w:basedOn w:val="a0"/>
    <w:link w:val="9"/>
    <w:uiPriority w:val="9"/>
    <w:rsid w:val="005B55AD"/>
    <w:rPr>
      <w:rFonts w:cs="Arial"/>
      <w:b/>
      <w:i/>
      <w:sz w:val="26"/>
      <w:szCs w:val="22"/>
    </w:rPr>
  </w:style>
  <w:style w:type="table" w:styleId="a3">
    <w:name w:val="Table Grid"/>
    <w:basedOn w:val="a1"/>
    <w:rsid w:val="0029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342617"/>
    <w:rPr>
      <w:b/>
      <w:bCs/>
      <w:sz w:val="28"/>
      <w:szCs w:val="28"/>
      <w:lang w:bidi="ar-SA"/>
    </w:rPr>
  </w:style>
  <w:style w:type="paragraph" w:customStyle="1" w:styleId="32">
    <w:name w:val="Основной текст (3)"/>
    <w:basedOn w:val="a"/>
    <w:link w:val="31"/>
    <w:qFormat/>
    <w:rsid w:val="00342617"/>
    <w:pPr>
      <w:widowControl w:val="0"/>
      <w:shd w:val="clear" w:color="auto" w:fill="FFFFFF"/>
      <w:spacing w:line="274" w:lineRule="exact"/>
      <w:jc w:val="center"/>
    </w:pPr>
    <w:rPr>
      <w:b/>
      <w:bCs/>
      <w:sz w:val="28"/>
      <w:szCs w:val="28"/>
      <w:lang w:val="ru-RU" w:eastAsia="ru-RU"/>
    </w:rPr>
  </w:style>
  <w:style w:type="character" w:customStyle="1" w:styleId="71">
    <w:name w:val="Основной текст (7)_"/>
    <w:basedOn w:val="a0"/>
    <w:link w:val="72"/>
    <w:rsid w:val="00342617"/>
    <w:rPr>
      <w:b/>
      <w:bCs/>
      <w:sz w:val="17"/>
      <w:szCs w:val="17"/>
      <w:lang w:bidi="ar-SA"/>
    </w:rPr>
  </w:style>
  <w:style w:type="paragraph" w:customStyle="1" w:styleId="72">
    <w:name w:val="Основной текст (7)"/>
    <w:basedOn w:val="a"/>
    <w:link w:val="71"/>
    <w:qFormat/>
    <w:rsid w:val="00342617"/>
    <w:pPr>
      <w:widowControl w:val="0"/>
      <w:shd w:val="clear" w:color="auto" w:fill="FFFFFF"/>
      <w:spacing w:after="60" w:line="240" w:lineRule="atLeast"/>
      <w:jc w:val="center"/>
    </w:pPr>
    <w:rPr>
      <w:b/>
      <w:bCs/>
      <w:sz w:val="17"/>
      <w:szCs w:val="17"/>
      <w:lang w:val="ru-RU" w:eastAsia="ru-RU"/>
    </w:rPr>
  </w:style>
  <w:style w:type="paragraph" w:styleId="a4">
    <w:name w:val="Balloon Text"/>
    <w:basedOn w:val="a"/>
    <w:link w:val="a5"/>
    <w:rsid w:val="00D93DCE"/>
    <w:rPr>
      <w:rFonts w:ascii="Tahoma" w:hAnsi="Tahoma" w:cs="Tahoma"/>
      <w:sz w:val="16"/>
      <w:szCs w:val="16"/>
    </w:rPr>
  </w:style>
  <w:style w:type="character" w:customStyle="1" w:styleId="a5">
    <w:name w:val="Текст выноски Знак"/>
    <w:basedOn w:val="a0"/>
    <w:link w:val="a4"/>
    <w:rsid w:val="005B55AD"/>
    <w:rPr>
      <w:rFonts w:ascii="Tahoma" w:hAnsi="Tahoma" w:cs="Tahoma"/>
      <w:sz w:val="16"/>
      <w:szCs w:val="16"/>
    </w:rPr>
  </w:style>
  <w:style w:type="character" w:styleId="a6">
    <w:name w:val="Hyperlink"/>
    <w:basedOn w:val="a0"/>
    <w:uiPriority w:val="99"/>
    <w:rsid w:val="002E05AE"/>
    <w:rPr>
      <w:color w:val="0000FF"/>
      <w:u w:val="single"/>
    </w:rPr>
  </w:style>
  <w:style w:type="paragraph" w:customStyle="1" w:styleId="western">
    <w:name w:val="western"/>
    <w:basedOn w:val="a"/>
    <w:qFormat/>
    <w:rsid w:val="00441199"/>
    <w:pPr>
      <w:spacing w:before="100" w:beforeAutospacing="1" w:after="100" w:afterAutospacing="1"/>
    </w:pPr>
  </w:style>
  <w:style w:type="character" w:customStyle="1" w:styleId="extended-textshort">
    <w:name w:val="extended-text__short"/>
    <w:basedOn w:val="a0"/>
    <w:rsid w:val="003D12D0"/>
  </w:style>
  <w:style w:type="paragraph" w:customStyle="1" w:styleId="ConsPlusNormal">
    <w:name w:val="ConsPlusNormal"/>
    <w:link w:val="ConsPlusNormal0"/>
    <w:qFormat/>
    <w:rsid w:val="00B57B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C2438B"/>
    <w:rPr>
      <w:rFonts w:ascii="Arial" w:eastAsia="Arial" w:hAnsi="Arial" w:cs="Arial"/>
      <w:lang w:val="ru-RU" w:eastAsia="ar-SA" w:bidi="ar-SA"/>
    </w:rPr>
  </w:style>
  <w:style w:type="paragraph" w:styleId="a7">
    <w:name w:val="List Paragraph"/>
    <w:basedOn w:val="a"/>
    <w:link w:val="a8"/>
    <w:uiPriority w:val="34"/>
    <w:qFormat/>
    <w:rsid w:val="00B57B65"/>
    <w:pPr>
      <w:suppressAutoHyphens/>
      <w:ind w:left="720"/>
      <w:contextualSpacing/>
    </w:pPr>
    <w:rPr>
      <w:lang w:eastAsia="ar-SA"/>
    </w:rPr>
  </w:style>
  <w:style w:type="character" w:customStyle="1" w:styleId="a8">
    <w:name w:val="Абзац списка Знак"/>
    <w:link w:val="a7"/>
    <w:uiPriority w:val="34"/>
    <w:locked/>
    <w:rsid w:val="00C2438B"/>
    <w:rPr>
      <w:sz w:val="24"/>
      <w:szCs w:val="24"/>
      <w:lang w:eastAsia="ar-SA"/>
    </w:rPr>
  </w:style>
  <w:style w:type="paragraph" w:styleId="a9">
    <w:name w:val="No Spacing"/>
    <w:aliases w:val="Перечисление"/>
    <w:link w:val="aa"/>
    <w:uiPriority w:val="1"/>
    <w:qFormat/>
    <w:rsid w:val="00422A80"/>
    <w:rPr>
      <w:rFonts w:ascii="Calibri" w:hAnsi="Calibri"/>
      <w:sz w:val="22"/>
      <w:szCs w:val="22"/>
    </w:rPr>
  </w:style>
  <w:style w:type="character" w:customStyle="1" w:styleId="aa">
    <w:name w:val="Без интервала Знак"/>
    <w:aliases w:val="Перечисление Знак"/>
    <w:link w:val="a9"/>
    <w:uiPriority w:val="1"/>
    <w:locked/>
    <w:rsid w:val="00380FDF"/>
    <w:rPr>
      <w:rFonts w:ascii="Calibri" w:hAnsi="Calibri"/>
      <w:sz w:val="22"/>
      <w:szCs w:val="22"/>
      <w:lang w:bidi="ar-SA"/>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c"/>
    <w:uiPriority w:val="34"/>
    <w:qFormat/>
    <w:rsid w:val="00422A80"/>
    <w:pPr>
      <w:spacing w:before="100" w:beforeAutospacing="1" w:after="100" w:afterAutospacing="1"/>
    </w:pPr>
    <w:rPr>
      <w:lang/>
    </w:rPr>
  </w:style>
  <w:style w:type="character" w:customStyle="1" w:styleId="ac">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b"/>
    <w:uiPriority w:val="34"/>
    <w:locked/>
    <w:rsid w:val="00A852AD"/>
    <w:rPr>
      <w:sz w:val="24"/>
      <w:szCs w:val="24"/>
    </w:rPr>
  </w:style>
  <w:style w:type="character" w:styleId="ad">
    <w:name w:val="Strong"/>
    <w:qFormat/>
    <w:rsid w:val="00A852AD"/>
    <w:rPr>
      <w:b/>
      <w:bCs/>
    </w:rPr>
  </w:style>
  <w:style w:type="paragraph" w:customStyle="1" w:styleId="ConsPlusTitle">
    <w:name w:val="ConsPlusTitle"/>
    <w:qFormat/>
    <w:rsid w:val="00A852AD"/>
    <w:pPr>
      <w:widowControl w:val="0"/>
      <w:autoSpaceDE w:val="0"/>
      <w:autoSpaceDN w:val="0"/>
    </w:pPr>
    <w:rPr>
      <w:rFonts w:ascii="Calibri" w:hAnsi="Calibri" w:cs="Calibri"/>
      <w:b/>
      <w:sz w:val="22"/>
    </w:rPr>
  </w:style>
  <w:style w:type="paragraph" w:styleId="ae">
    <w:name w:val="Title"/>
    <w:basedOn w:val="a"/>
    <w:link w:val="af"/>
    <w:qFormat/>
    <w:rsid w:val="00C2438B"/>
    <w:pPr>
      <w:jc w:val="center"/>
    </w:pPr>
    <w:rPr>
      <w:sz w:val="28"/>
      <w:szCs w:val="20"/>
    </w:rPr>
  </w:style>
  <w:style w:type="character" w:customStyle="1" w:styleId="af">
    <w:name w:val="Название Знак"/>
    <w:basedOn w:val="a0"/>
    <w:link w:val="ae"/>
    <w:rsid w:val="00C2438B"/>
    <w:rPr>
      <w:sz w:val="28"/>
    </w:rPr>
  </w:style>
  <w:style w:type="paragraph" w:customStyle="1" w:styleId="-14-">
    <w:name w:val="Заголовок-14-сред"/>
    <w:basedOn w:val="a"/>
    <w:qFormat/>
    <w:rsid w:val="00C2438B"/>
    <w:pPr>
      <w:jc w:val="center"/>
    </w:pPr>
    <w:rPr>
      <w:b/>
      <w:sz w:val="28"/>
    </w:rPr>
  </w:style>
  <w:style w:type="paragraph" w:customStyle="1" w:styleId="Default">
    <w:name w:val="Default"/>
    <w:qFormat/>
    <w:rsid w:val="00C2438B"/>
    <w:pPr>
      <w:autoSpaceDE w:val="0"/>
      <w:autoSpaceDN w:val="0"/>
      <w:adjustRightInd w:val="0"/>
    </w:pPr>
    <w:rPr>
      <w:rFonts w:eastAsia="Calibri"/>
      <w:color w:val="000000"/>
      <w:sz w:val="24"/>
      <w:szCs w:val="24"/>
      <w:lang w:eastAsia="en-US"/>
    </w:rPr>
  </w:style>
  <w:style w:type="paragraph" w:customStyle="1" w:styleId="ConsPlusCell">
    <w:name w:val="ConsPlusCell"/>
    <w:qFormat/>
    <w:rsid w:val="00C2438B"/>
    <w:pPr>
      <w:widowControl w:val="0"/>
      <w:autoSpaceDE w:val="0"/>
      <w:autoSpaceDN w:val="0"/>
      <w:adjustRightInd w:val="0"/>
    </w:pPr>
    <w:rPr>
      <w:rFonts w:ascii="Arial" w:hAnsi="Arial" w:cs="Arial"/>
    </w:rPr>
  </w:style>
  <w:style w:type="character" w:styleId="af0">
    <w:name w:val="Emphasis"/>
    <w:qFormat/>
    <w:rsid w:val="00C2438B"/>
    <w:rPr>
      <w:i/>
      <w:iCs/>
    </w:rPr>
  </w:style>
  <w:style w:type="character" w:customStyle="1" w:styleId="hyperlink">
    <w:name w:val="hyperlink"/>
    <w:basedOn w:val="a0"/>
    <w:rsid w:val="00A82BFA"/>
  </w:style>
  <w:style w:type="paragraph" w:customStyle="1" w:styleId="ConsNormal">
    <w:name w:val="ConsNormal"/>
    <w:link w:val="ConsNormal0"/>
    <w:qFormat/>
    <w:rsid w:val="005B55AD"/>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FF4FF4"/>
    <w:rPr>
      <w:rFonts w:ascii="Arial" w:hAnsi="Arial" w:cs="Arial"/>
      <w:lang w:val="ru-RU" w:eastAsia="ru-RU" w:bidi="ar-SA"/>
    </w:rPr>
  </w:style>
  <w:style w:type="paragraph" w:customStyle="1" w:styleId="ConsPlusNonformat">
    <w:name w:val="ConsPlusNonformat"/>
    <w:qFormat/>
    <w:rsid w:val="005B55AD"/>
    <w:pPr>
      <w:autoSpaceDE w:val="0"/>
      <w:autoSpaceDN w:val="0"/>
      <w:adjustRightInd w:val="0"/>
    </w:pPr>
    <w:rPr>
      <w:rFonts w:ascii="Courier New" w:hAnsi="Courier New" w:cs="Courier New"/>
    </w:rPr>
  </w:style>
  <w:style w:type="paragraph" w:styleId="af1">
    <w:name w:val="header"/>
    <w:basedOn w:val="a"/>
    <w:link w:val="af2"/>
    <w:rsid w:val="005B55AD"/>
    <w:pPr>
      <w:tabs>
        <w:tab w:val="center" w:pos="4677"/>
        <w:tab w:val="right" w:pos="9355"/>
      </w:tabs>
    </w:pPr>
  </w:style>
  <w:style w:type="character" w:customStyle="1" w:styleId="af2">
    <w:name w:val="Верхний колонтитул Знак"/>
    <w:basedOn w:val="a0"/>
    <w:link w:val="af1"/>
    <w:rsid w:val="005B55AD"/>
    <w:rPr>
      <w:sz w:val="24"/>
      <w:szCs w:val="24"/>
    </w:rPr>
  </w:style>
  <w:style w:type="character" w:styleId="af3">
    <w:name w:val="page number"/>
    <w:basedOn w:val="a0"/>
    <w:rsid w:val="005B55AD"/>
  </w:style>
  <w:style w:type="paragraph" w:styleId="af4">
    <w:name w:val="footer"/>
    <w:basedOn w:val="a"/>
    <w:link w:val="af5"/>
    <w:rsid w:val="005B55AD"/>
    <w:pPr>
      <w:tabs>
        <w:tab w:val="center" w:pos="4677"/>
        <w:tab w:val="right" w:pos="9355"/>
      </w:tabs>
    </w:pPr>
  </w:style>
  <w:style w:type="character" w:customStyle="1" w:styleId="af5">
    <w:name w:val="Нижний колонтитул Знак"/>
    <w:basedOn w:val="a0"/>
    <w:link w:val="af4"/>
    <w:rsid w:val="005B55AD"/>
    <w:rPr>
      <w:sz w:val="24"/>
      <w:szCs w:val="24"/>
    </w:rPr>
  </w:style>
  <w:style w:type="paragraph" w:customStyle="1" w:styleId="11">
    <w:name w:val="Верхний колонтитул1"/>
    <w:basedOn w:val="a"/>
    <w:qFormat/>
    <w:rsid w:val="005B55AD"/>
    <w:pPr>
      <w:tabs>
        <w:tab w:val="center" w:pos="4153"/>
        <w:tab w:val="right" w:pos="8306"/>
      </w:tabs>
    </w:pPr>
    <w:rPr>
      <w:rFonts w:ascii="Arial" w:hAnsi="Arial" w:cs="Arial"/>
      <w:position w:val="6"/>
    </w:rPr>
  </w:style>
  <w:style w:type="paragraph" w:styleId="af6">
    <w:name w:val="caption"/>
    <w:basedOn w:val="a"/>
    <w:next w:val="a"/>
    <w:link w:val="af7"/>
    <w:qFormat/>
    <w:rsid w:val="005B55AD"/>
    <w:pPr>
      <w:framePr w:w="6457" w:hSpace="180" w:wrap="auto" w:vAnchor="text" w:hAnchor="page" w:x="3745" w:y="443"/>
      <w:spacing w:line="360" w:lineRule="auto"/>
      <w:jc w:val="center"/>
    </w:pPr>
    <w:rPr>
      <w:rFonts w:ascii="Arial" w:hAnsi="Arial" w:cs="Arial"/>
      <w:b/>
      <w:i/>
      <w:position w:val="6"/>
    </w:rPr>
  </w:style>
  <w:style w:type="character" w:customStyle="1" w:styleId="af7">
    <w:name w:val="Название объекта Знак"/>
    <w:basedOn w:val="a0"/>
    <w:link w:val="af6"/>
    <w:rsid w:val="005B55AD"/>
    <w:rPr>
      <w:rFonts w:ascii="Arial" w:hAnsi="Arial" w:cs="Arial"/>
      <w:b/>
      <w:i/>
      <w:position w:val="6"/>
      <w:sz w:val="24"/>
      <w:szCs w:val="24"/>
    </w:rPr>
  </w:style>
  <w:style w:type="paragraph" w:styleId="22">
    <w:name w:val="Body Text Indent 2"/>
    <w:basedOn w:val="a"/>
    <w:link w:val="23"/>
    <w:rsid w:val="005B55AD"/>
    <w:pPr>
      <w:ind w:firstLine="567"/>
      <w:jc w:val="both"/>
    </w:pPr>
    <w:rPr>
      <w:rFonts w:cs="Arial"/>
      <w:position w:val="6"/>
    </w:rPr>
  </w:style>
  <w:style w:type="character" w:customStyle="1" w:styleId="23">
    <w:name w:val="Основной текст с отступом 2 Знак"/>
    <w:basedOn w:val="a0"/>
    <w:link w:val="22"/>
    <w:rsid w:val="005B55AD"/>
    <w:rPr>
      <w:rFonts w:cs="Arial"/>
      <w:position w:val="6"/>
      <w:sz w:val="24"/>
      <w:szCs w:val="24"/>
    </w:rPr>
  </w:style>
  <w:style w:type="paragraph" w:styleId="af8">
    <w:name w:val="Body Text Indent"/>
    <w:basedOn w:val="a"/>
    <w:link w:val="af9"/>
    <w:rsid w:val="005B55AD"/>
    <w:pPr>
      <w:ind w:firstLine="851"/>
      <w:jc w:val="both"/>
    </w:pPr>
    <w:rPr>
      <w:rFonts w:ascii="Arial" w:hAnsi="Arial"/>
      <w:b/>
      <w:szCs w:val="20"/>
    </w:rPr>
  </w:style>
  <w:style w:type="character" w:customStyle="1" w:styleId="af9">
    <w:name w:val="Основной текст с отступом Знак"/>
    <w:basedOn w:val="a0"/>
    <w:link w:val="af8"/>
    <w:rsid w:val="005B55AD"/>
    <w:rPr>
      <w:rFonts w:ascii="Arial" w:hAnsi="Arial"/>
      <w:b/>
      <w:sz w:val="24"/>
    </w:rPr>
  </w:style>
  <w:style w:type="paragraph" w:styleId="afa">
    <w:name w:val="Body Text"/>
    <w:basedOn w:val="a"/>
    <w:link w:val="afb"/>
    <w:rsid w:val="005B55AD"/>
    <w:pPr>
      <w:spacing w:after="120"/>
    </w:pPr>
    <w:rPr>
      <w:rFonts w:ascii="Arial" w:hAnsi="Arial" w:cs="Arial"/>
      <w:position w:val="6"/>
    </w:rPr>
  </w:style>
  <w:style w:type="character" w:customStyle="1" w:styleId="afb">
    <w:name w:val="Основной текст Знак"/>
    <w:basedOn w:val="a0"/>
    <w:link w:val="afa"/>
    <w:rsid w:val="005B55AD"/>
    <w:rPr>
      <w:rFonts w:ascii="Arial" w:hAnsi="Arial" w:cs="Arial"/>
      <w:position w:val="6"/>
      <w:sz w:val="24"/>
      <w:szCs w:val="24"/>
    </w:rPr>
  </w:style>
  <w:style w:type="paragraph" w:customStyle="1" w:styleId="Normal10-02">
    <w:name w:val="Normal + 10 пт полужирный По центру Слева:  -02 см Справ..."/>
    <w:basedOn w:val="a"/>
    <w:qFormat/>
    <w:rsid w:val="005B55AD"/>
    <w:pPr>
      <w:ind w:left="-113" w:right="-113"/>
      <w:jc w:val="center"/>
    </w:pPr>
    <w:rPr>
      <w:b/>
      <w:bCs/>
      <w:sz w:val="20"/>
      <w:szCs w:val="20"/>
    </w:rPr>
  </w:style>
  <w:style w:type="paragraph" w:customStyle="1" w:styleId="127">
    <w:name w:val="127 см"/>
    <w:basedOn w:val="a"/>
    <w:next w:val="a"/>
    <w:qFormat/>
    <w:rsid w:val="005B55AD"/>
    <w:pPr>
      <w:widowControl w:val="0"/>
      <w:autoSpaceDE w:val="0"/>
      <w:autoSpaceDN w:val="0"/>
      <w:adjustRightInd w:val="0"/>
      <w:spacing w:before="120"/>
      <w:ind w:left="720"/>
      <w:jc w:val="both"/>
    </w:pPr>
    <w:rPr>
      <w:sz w:val="26"/>
      <w:szCs w:val="20"/>
    </w:rPr>
  </w:style>
  <w:style w:type="paragraph" w:customStyle="1" w:styleId="Normal">
    <w:name w:val="Normal Знак"/>
    <w:qFormat/>
    <w:rsid w:val="005B55AD"/>
    <w:pPr>
      <w:snapToGrid w:val="0"/>
    </w:pPr>
    <w:rPr>
      <w:sz w:val="22"/>
    </w:rPr>
  </w:style>
  <w:style w:type="paragraph" w:customStyle="1" w:styleId="S">
    <w:name w:val="S_Обычный"/>
    <w:basedOn w:val="a"/>
    <w:qFormat/>
    <w:rsid w:val="005B55AD"/>
    <w:pPr>
      <w:spacing w:line="360" w:lineRule="auto"/>
      <w:ind w:firstLine="709"/>
      <w:jc w:val="both"/>
    </w:pPr>
  </w:style>
  <w:style w:type="paragraph" w:styleId="afc">
    <w:name w:val="List Bullet"/>
    <w:aliases w:val="Маркированный список Знак Знак,Маркированный Знак Знак"/>
    <w:basedOn w:val="a"/>
    <w:qFormat/>
    <w:rsid w:val="005B55AD"/>
    <w:pPr>
      <w:widowControl w:val="0"/>
      <w:tabs>
        <w:tab w:val="num" w:pos="360"/>
      </w:tabs>
      <w:autoSpaceDE w:val="0"/>
      <w:autoSpaceDN w:val="0"/>
      <w:adjustRightInd w:val="0"/>
      <w:spacing w:before="120"/>
      <w:ind w:left="357" w:hanging="357"/>
      <w:jc w:val="both"/>
    </w:pPr>
    <w:rPr>
      <w:sz w:val="26"/>
      <w:szCs w:val="20"/>
    </w:rPr>
  </w:style>
  <w:style w:type="paragraph" w:customStyle="1" w:styleId="210">
    <w:name w:val="Основной текст 21"/>
    <w:basedOn w:val="a"/>
    <w:qFormat/>
    <w:rsid w:val="005B55AD"/>
    <w:pPr>
      <w:overflowPunct w:val="0"/>
      <w:autoSpaceDE w:val="0"/>
      <w:autoSpaceDN w:val="0"/>
      <w:adjustRightInd w:val="0"/>
      <w:spacing w:after="120"/>
      <w:ind w:left="283"/>
      <w:textAlignment w:val="baseline"/>
    </w:pPr>
    <w:rPr>
      <w:sz w:val="20"/>
      <w:szCs w:val="20"/>
    </w:rPr>
  </w:style>
  <w:style w:type="paragraph" w:customStyle="1" w:styleId="211">
    <w:name w:val="Основной текст с отступом 21"/>
    <w:basedOn w:val="a"/>
    <w:qFormat/>
    <w:rsid w:val="005B55AD"/>
    <w:pPr>
      <w:overflowPunct w:val="0"/>
      <w:autoSpaceDE w:val="0"/>
      <w:autoSpaceDN w:val="0"/>
      <w:adjustRightInd w:val="0"/>
      <w:spacing w:after="120" w:line="480" w:lineRule="auto"/>
      <w:ind w:left="283"/>
      <w:textAlignment w:val="baseline"/>
    </w:pPr>
    <w:rPr>
      <w:sz w:val="20"/>
      <w:szCs w:val="20"/>
    </w:rPr>
  </w:style>
  <w:style w:type="paragraph" w:customStyle="1" w:styleId="12">
    <w:name w:val="Обычный1"/>
    <w:qFormat/>
    <w:rsid w:val="005B55AD"/>
    <w:pPr>
      <w:snapToGrid w:val="0"/>
    </w:pPr>
    <w:rPr>
      <w:sz w:val="22"/>
    </w:rPr>
  </w:style>
  <w:style w:type="paragraph" w:customStyle="1" w:styleId="ConsNonformat">
    <w:name w:val="ConsNonformat"/>
    <w:qFormat/>
    <w:rsid w:val="005B55AD"/>
    <w:pPr>
      <w:widowControl w:val="0"/>
      <w:autoSpaceDE w:val="0"/>
      <w:autoSpaceDN w:val="0"/>
      <w:adjustRightInd w:val="0"/>
      <w:ind w:right="19772"/>
    </w:pPr>
    <w:rPr>
      <w:rFonts w:ascii="Courier New" w:hAnsi="Courier New" w:cs="Courier New"/>
    </w:rPr>
  </w:style>
  <w:style w:type="paragraph" w:customStyle="1" w:styleId="Heading">
    <w:name w:val="Heading"/>
    <w:qFormat/>
    <w:rsid w:val="005B55AD"/>
    <w:pPr>
      <w:widowControl w:val="0"/>
      <w:autoSpaceDE w:val="0"/>
      <w:autoSpaceDN w:val="0"/>
      <w:adjustRightInd w:val="0"/>
    </w:pPr>
    <w:rPr>
      <w:rFonts w:ascii="Arial" w:hAnsi="Arial" w:cs="Arial"/>
      <w:b/>
      <w:bCs/>
      <w:sz w:val="22"/>
      <w:szCs w:val="22"/>
    </w:rPr>
  </w:style>
  <w:style w:type="character" w:customStyle="1" w:styleId="33">
    <w:name w:val="Основной текст 3 Знак"/>
    <w:basedOn w:val="a0"/>
    <w:link w:val="34"/>
    <w:rsid w:val="005B55AD"/>
    <w:rPr>
      <w:rFonts w:ascii="Arial" w:hAnsi="Arial" w:cs="Arial"/>
      <w:position w:val="6"/>
      <w:sz w:val="16"/>
      <w:szCs w:val="16"/>
    </w:rPr>
  </w:style>
  <w:style w:type="paragraph" w:styleId="34">
    <w:name w:val="Body Text 3"/>
    <w:basedOn w:val="a"/>
    <w:link w:val="33"/>
    <w:rsid w:val="005B55AD"/>
    <w:pPr>
      <w:spacing w:after="120"/>
    </w:pPr>
    <w:rPr>
      <w:rFonts w:ascii="Arial" w:hAnsi="Arial" w:cs="Arial"/>
      <w:position w:val="6"/>
      <w:sz w:val="16"/>
      <w:szCs w:val="16"/>
    </w:rPr>
  </w:style>
  <w:style w:type="character" w:customStyle="1" w:styleId="35">
    <w:name w:val="Основной текст с отступом 3 Знак"/>
    <w:basedOn w:val="a0"/>
    <w:link w:val="36"/>
    <w:rsid w:val="005B55AD"/>
    <w:rPr>
      <w:rFonts w:ascii="Arial" w:hAnsi="Arial" w:cs="Arial"/>
      <w:position w:val="6"/>
      <w:sz w:val="16"/>
      <w:szCs w:val="16"/>
    </w:rPr>
  </w:style>
  <w:style w:type="paragraph" w:styleId="36">
    <w:name w:val="Body Text Indent 3"/>
    <w:basedOn w:val="a"/>
    <w:link w:val="35"/>
    <w:rsid w:val="005B55AD"/>
    <w:pPr>
      <w:spacing w:after="120"/>
      <w:ind w:left="283"/>
    </w:pPr>
    <w:rPr>
      <w:rFonts w:ascii="Arial" w:hAnsi="Arial" w:cs="Arial"/>
      <w:position w:val="6"/>
      <w:sz w:val="16"/>
      <w:szCs w:val="16"/>
    </w:rPr>
  </w:style>
  <w:style w:type="character" w:customStyle="1" w:styleId="afd">
    <w:name w:val="Красная строка Знак"/>
    <w:basedOn w:val="afb"/>
    <w:link w:val="afe"/>
    <w:rsid w:val="005B55AD"/>
  </w:style>
  <w:style w:type="paragraph" w:styleId="afe">
    <w:name w:val="Body Text First Indent"/>
    <w:basedOn w:val="a"/>
    <w:link w:val="afd"/>
    <w:rsid w:val="005B55AD"/>
    <w:pPr>
      <w:spacing w:after="120"/>
      <w:ind w:firstLine="210"/>
    </w:pPr>
  </w:style>
  <w:style w:type="paragraph" w:customStyle="1" w:styleId="Normal10-022">
    <w:name w:val="Стиль Normal + 10 пт полужирный По центру Слева:  -02 см Справ...2"/>
    <w:basedOn w:val="a"/>
    <w:link w:val="Normal10-0220"/>
    <w:qFormat/>
    <w:rsid w:val="005B55A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a0"/>
    <w:link w:val="Normal10-022"/>
    <w:rsid w:val="005B55AD"/>
    <w:rPr>
      <w:b/>
      <w:bCs/>
    </w:rPr>
  </w:style>
  <w:style w:type="paragraph" w:customStyle="1" w:styleId="aff">
    <w:name w:val="С"/>
    <w:basedOn w:val="a"/>
    <w:qFormat/>
    <w:rsid w:val="005B55AD"/>
    <w:pPr>
      <w:ind w:firstLine="567"/>
      <w:jc w:val="both"/>
    </w:pPr>
    <w:rPr>
      <w:sz w:val="20"/>
      <w:szCs w:val="20"/>
    </w:rPr>
  </w:style>
  <w:style w:type="paragraph" w:customStyle="1" w:styleId="Style2">
    <w:name w:val="Style2"/>
    <w:basedOn w:val="a"/>
    <w:qFormat/>
    <w:rsid w:val="00132CAB"/>
    <w:pPr>
      <w:widowControl w:val="0"/>
      <w:autoSpaceDE w:val="0"/>
      <w:autoSpaceDN w:val="0"/>
      <w:adjustRightInd w:val="0"/>
      <w:spacing w:line="199" w:lineRule="exact"/>
      <w:ind w:firstLine="701"/>
      <w:jc w:val="both"/>
    </w:pPr>
    <w:rPr>
      <w:rFonts w:ascii="Arial" w:hAnsi="Arial" w:cs="Arial"/>
    </w:rPr>
  </w:style>
  <w:style w:type="character" w:customStyle="1" w:styleId="FontStyle11">
    <w:name w:val="Font Style11"/>
    <w:rsid w:val="00132CAB"/>
    <w:rPr>
      <w:rFonts w:ascii="Arial" w:hAnsi="Arial" w:cs="Arial" w:hint="default"/>
      <w:sz w:val="16"/>
      <w:szCs w:val="16"/>
    </w:rPr>
  </w:style>
  <w:style w:type="character" w:customStyle="1" w:styleId="FontStyle19">
    <w:name w:val="Font Style19"/>
    <w:rsid w:val="00132CAB"/>
    <w:rPr>
      <w:rFonts w:ascii="Times New Roman" w:hAnsi="Times New Roman" w:cs="Times New Roman"/>
      <w:sz w:val="24"/>
      <w:szCs w:val="24"/>
    </w:rPr>
  </w:style>
  <w:style w:type="paragraph" w:styleId="24">
    <w:name w:val="Body Text 2"/>
    <w:basedOn w:val="a"/>
    <w:link w:val="25"/>
    <w:unhideWhenUsed/>
    <w:rsid w:val="001F734B"/>
    <w:pPr>
      <w:spacing w:after="120" w:line="480" w:lineRule="auto"/>
    </w:pPr>
    <w:rPr>
      <w:rFonts w:ascii="Calibri" w:hAnsi="Calibri"/>
      <w:sz w:val="22"/>
      <w:szCs w:val="22"/>
    </w:rPr>
  </w:style>
  <w:style w:type="character" w:customStyle="1" w:styleId="25">
    <w:name w:val="Основной текст 2 Знак"/>
    <w:basedOn w:val="a0"/>
    <w:link w:val="24"/>
    <w:rsid w:val="001F734B"/>
    <w:rPr>
      <w:rFonts w:ascii="Calibri" w:hAnsi="Calibri"/>
      <w:sz w:val="22"/>
      <w:szCs w:val="22"/>
    </w:rPr>
  </w:style>
  <w:style w:type="paragraph" w:customStyle="1" w:styleId="Standard">
    <w:name w:val="Standard"/>
    <w:qFormat/>
    <w:rsid w:val="001F734B"/>
    <w:pPr>
      <w:widowControl w:val="0"/>
      <w:suppressAutoHyphens/>
      <w:autoSpaceDN w:val="0"/>
    </w:pPr>
    <w:rPr>
      <w:rFonts w:cs="Tahoma"/>
      <w:kern w:val="3"/>
      <w:sz w:val="24"/>
      <w:szCs w:val="24"/>
      <w:lang w:val="en-US" w:eastAsia="en-US"/>
    </w:rPr>
  </w:style>
  <w:style w:type="character" w:customStyle="1" w:styleId="aff0">
    <w:name w:val="Основной текст_"/>
    <w:basedOn w:val="a0"/>
    <w:link w:val="13"/>
    <w:locked/>
    <w:rsid w:val="001F734B"/>
    <w:rPr>
      <w:spacing w:val="5"/>
      <w:shd w:val="clear" w:color="auto" w:fill="FFFFFF"/>
    </w:rPr>
  </w:style>
  <w:style w:type="paragraph" w:customStyle="1" w:styleId="13">
    <w:name w:val="Основной текст1"/>
    <w:basedOn w:val="a"/>
    <w:link w:val="aff0"/>
    <w:qFormat/>
    <w:rsid w:val="001F734B"/>
    <w:pPr>
      <w:widowControl w:val="0"/>
      <w:shd w:val="clear" w:color="auto" w:fill="FFFFFF"/>
      <w:spacing w:before="360" w:after="720" w:line="0" w:lineRule="atLeast"/>
      <w:jc w:val="both"/>
    </w:pPr>
    <w:rPr>
      <w:spacing w:val="5"/>
      <w:sz w:val="20"/>
      <w:szCs w:val="20"/>
    </w:rPr>
  </w:style>
  <w:style w:type="paragraph" w:styleId="HTML">
    <w:name w:val="HTML Preformatted"/>
    <w:basedOn w:val="a"/>
    <w:link w:val="HTML1"/>
    <w:unhideWhenUsed/>
    <w:rsid w:val="00FF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uiPriority w:val="99"/>
    <w:locked/>
    <w:rsid w:val="00FF4FF4"/>
    <w:rPr>
      <w:rFonts w:ascii="Courier New" w:hAnsi="Courier New" w:cs="Courier New"/>
    </w:rPr>
  </w:style>
  <w:style w:type="character" w:customStyle="1" w:styleId="HTML0">
    <w:name w:val="Стандартный HTML Знак"/>
    <w:basedOn w:val="a0"/>
    <w:link w:val="HTML"/>
    <w:rsid w:val="00FF4FF4"/>
    <w:rPr>
      <w:rFonts w:ascii="Courier New" w:hAnsi="Courier New" w:cs="Courier New"/>
    </w:rPr>
  </w:style>
  <w:style w:type="character" w:customStyle="1" w:styleId="aff1">
    <w:name w:val="Текст сноски Знак"/>
    <w:aliases w:val="Table_Footnote_last Знак Знак1,Table_Footnote_last Знак Знак Знак,Table_Footnote_last Знак1"/>
    <w:basedOn w:val="a0"/>
    <w:link w:val="aff2"/>
    <w:locked/>
    <w:rsid w:val="00FF4FF4"/>
  </w:style>
  <w:style w:type="paragraph" w:styleId="aff2">
    <w:name w:val="footnote text"/>
    <w:aliases w:val="Table_Footnote_last Знак,Table_Footnote_last Знак Знак,Table_Footnote_last"/>
    <w:basedOn w:val="a"/>
    <w:link w:val="aff1"/>
    <w:unhideWhenUsed/>
    <w:qFormat/>
    <w:rsid w:val="00FF4FF4"/>
    <w:rPr>
      <w:sz w:val="20"/>
      <w:szCs w:val="20"/>
    </w:rPr>
  </w:style>
  <w:style w:type="character" w:customStyle="1" w:styleId="aff3">
    <w:name w:val="Текст примечания Знак"/>
    <w:basedOn w:val="a0"/>
    <w:link w:val="aff4"/>
    <w:locked/>
    <w:rsid w:val="00FF4FF4"/>
  </w:style>
  <w:style w:type="paragraph" w:styleId="aff4">
    <w:name w:val="annotation text"/>
    <w:basedOn w:val="a"/>
    <w:link w:val="aff3"/>
    <w:unhideWhenUsed/>
    <w:rsid w:val="00FF4FF4"/>
    <w:rPr>
      <w:sz w:val="20"/>
      <w:szCs w:val="20"/>
    </w:rPr>
  </w:style>
  <w:style w:type="character" w:customStyle="1" w:styleId="aff5">
    <w:name w:val="Схема документа Знак"/>
    <w:basedOn w:val="a0"/>
    <w:link w:val="aff6"/>
    <w:uiPriority w:val="99"/>
    <w:locked/>
    <w:rsid w:val="00FF4FF4"/>
    <w:rPr>
      <w:rFonts w:ascii="Tahoma" w:hAnsi="Tahoma" w:cs="Tahoma"/>
    </w:rPr>
  </w:style>
  <w:style w:type="paragraph" w:styleId="aff6">
    <w:name w:val="Document Map"/>
    <w:basedOn w:val="a"/>
    <w:link w:val="aff5"/>
    <w:uiPriority w:val="99"/>
    <w:unhideWhenUsed/>
    <w:rsid w:val="00FF4FF4"/>
    <w:rPr>
      <w:rFonts w:ascii="Tahoma" w:hAnsi="Tahoma" w:cs="Tahoma"/>
      <w:sz w:val="20"/>
      <w:szCs w:val="20"/>
    </w:rPr>
  </w:style>
  <w:style w:type="character" w:customStyle="1" w:styleId="14">
    <w:name w:val="Текст примечания Знак1"/>
    <w:basedOn w:val="a0"/>
    <w:link w:val="aff4"/>
    <w:rsid w:val="00FF4FF4"/>
  </w:style>
  <w:style w:type="character" w:customStyle="1" w:styleId="aff7">
    <w:name w:val="Тема примечания Знак"/>
    <w:basedOn w:val="aff3"/>
    <w:link w:val="aff8"/>
    <w:locked/>
    <w:rsid w:val="00FF4FF4"/>
    <w:rPr>
      <w:b/>
      <w:bCs/>
    </w:rPr>
  </w:style>
  <w:style w:type="paragraph" w:styleId="aff8">
    <w:name w:val="annotation subject"/>
    <w:basedOn w:val="aff4"/>
    <w:next w:val="aff4"/>
    <w:link w:val="aff7"/>
    <w:unhideWhenUsed/>
    <w:rsid w:val="00FF4FF4"/>
    <w:rPr>
      <w:b/>
      <w:bCs/>
    </w:rPr>
  </w:style>
  <w:style w:type="character" w:customStyle="1" w:styleId="26">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99"/>
    <w:locked/>
    <w:rsid w:val="00FF4FF4"/>
    <w:rPr>
      <w:rFonts w:ascii="Calibri" w:eastAsia="Calibri" w:hAnsi="Calibri"/>
      <w:sz w:val="22"/>
      <w:szCs w:val="22"/>
      <w:lang w:eastAsia="en-US"/>
    </w:rPr>
  </w:style>
  <w:style w:type="paragraph" w:customStyle="1" w:styleId="ConsTitle">
    <w:name w:val="ConsTitle"/>
    <w:uiPriority w:val="99"/>
    <w:qFormat/>
    <w:rsid w:val="00FF4FF4"/>
    <w:pPr>
      <w:widowControl w:val="0"/>
      <w:autoSpaceDE w:val="0"/>
      <w:autoSpaceDN w:val="0"/>
      <w:adjustRightInd w:val="0"/>
    </w:pPr>
    <w:rPr>
      <w:rFonts w:ascii="Arial" w:hAnsi="Arial" w:cs="Arial"/>
      <w:b/>
      <w:bCs/>
      <w:sz w:val="16"/>
      <w:szCs w:val="16"/>
    </w:rPr>
  </w:style>
  <w:style w:type="paragraph" w:customStyle="1" w:styleId="aff9">
    <w:name w:val="Îáû÷íûé"/>
    <w:qFormat/>
    <w:rsid w:val="00FF4FF4"/>
    <w:pPr>
      <w:widowControl w:val="0"/>
    </w:pPr>
    <w:rPr>
      <w:rFonts w:ascii="TimesET" w:hAnsi="TimesET"/>
    </w:rPr>
  </w:style>
  <w:style w:type="paragraph" w:customStyle="1" w:styleId="ConsCell">
    <w:name w:val="ConsCell"/>
    <w:qFormat/>
    <w:rsid w:val="00FF4FF4"/>
    <w:pPr>
      <w:widowControl w:val="0"/>
      <w:autoSpaceDE w:val="0"/>
      <w:autoSpaceDN w:val="0"/>
      <w:adjustRightInd w:val="0"/>
    </w:pPr>
    <w:rPr>
      <w:rFonts w:ascii="Arial" w:hAnsi="Arial" w:cs="Arial"/>
    </w:rPr>
  </w:style>
  <w:style w:type="paragraph" w:customStyle="1" w:styleId="Iauiue">
    <w:name w:val="Iau?iue"/>
    <w:qFormat/>
    <w:rsid w:val="00FF4FF4"/>
    <w:pPr>
      <w:widowControl w:val="0"/>
      <w:suppressAutoHyphens/>
    </w:pPr>
    <w:rPr>
      <w:rFonts w:eastAsia="Arial"/>
      <w:lang w:eastAsia="ar-SA"/>
    </w:rPr>
  </w:style>
  <w:style w:type="paragraph" w:customStyle="1" w:styleId="ConsPlusTitlePage">
    <w:name w:val="ConsPlusTitlePage"/>
    <w:qFormat/>
    <w:rsid w:val="00FF4FF4"/>
    <w:pPr>
      <w:widowControl w:val="0"/>
      <w:autoSpaceDE w:val="0"/>
      <w:autoSpaceDN w:val="0"/>
    </w:pPr>
    <w:rPr>
      <w:rFonts w:ascii="Tahoma" w:hAnsi="Tahoma" w:cs="Tahoma"/>
    </w:rPr>
  </w:style>
  <w:style w:type="paragraph" w:customStyle="1" w:styleId="FR2">
    <w:name w:val="FR2"/>
    <w:qFormat/>
    <w:rsid w:val="00FF4FF4"/>
    <w:pPr>
      <w:widowControl w:val="0"/>
      <w:snapToGrid w:val="0"/>
      <w:spacing w:before="60"/>
    </w:pPr>
    <w:rPr>
      <w:sz w:val="18"/>
    </w:rPr>
  </w:style>
  <w:style w:type="character" w:customStyle="1" w:styleId="15">
    <w:name w:val="Титул 1 Знак"/>
    <w:link w:val="16"/>
    <w:locked/>
    <w:rsid w:val="00FF4FF4"/>
    <w:rPr>
      <w:sz w:val="32"/>
      <w:lang w:eastAsia="zh-CN"/>
    </w:rPr>
  </w:style>
  <w:style w:type="paragraph" w:customStyle="1" w:styleId="16">
    <w:name w:val="Титул 1"/>
    <w:basedOn w:val="a"/>
    <w:next w:val="a"/>
    <w:link w:val="15"/>
    <w:qFormat/>
    <w:rsid w:val="00FF4FF4"/>
    <w:pPr>
      <w:jc w:val="center"/>
    </w:pPr>
    <w:rPr>
      <w:sz w:val="32"/>
      <w:szCs w:val="20"/>
      <w:lang w:eastAsia="zh-CN"/>
    </w:rPr>
  </w:style>
  <w:style w:type="character" w:customStyle="1" w:styleId="17">
    <w:name w:val="Титул 1 + полужирный Знак"/>
    <w:link w:val="18"/>
    <w:locked/>
    <w:rsid w:val="00FF4FF4"/>
    <w:rPr>
      <w:b/>
      <w:bCs/>
      <w:sz w:val="32"/>
      <w:lang w:eastAsia="zh-CN"/>
    </w:rPr>
  </w:style>
  <w:style w:type="paragraph" w:customStyle="1" w:styleId="18">
    <w:name w:val="Титул 1 + полужирный"/>
    <w:basedOn w:val="16"/>
    <w:next w:val="a"/>
    <w:link w:val="17"/>
    <w:qFormat/>
    <w:rsid w:val="00FF4FF4"/>
    <w:pPr>
      <w:spacing w:after="120"/>
    </w:pPr>
    <w:rPr>
      <w:b/>
      <w:bCs/>
    </w:rPr>
  </w:style>
  <w:style w:type="paragraph" w:customStyle="1" w:styleId="19">
    <w:name w:val="Без интервала1"/>
    <w:qFormat/>
    <w:rsid w:val="00FF4FF4"/>
    <w:rPr>
      <w:rFonts w:ascii="Calibri" w:hAnsi="Calibri"/>
      <w:sz w:val="22"/>
      <w:szCs w:val="22"/>
    </w:rPr>
  </w:style>
  <w:style w:type="paragraph" w:customStyle="1" w:styleId="27">
    <w:name w:val="Без интервала2"/>
    <w:qFormat/>
    <w:rsid w:val="00FF4FF4"/>
    <w:pPr>
      <w:suppressAutoHyphens/>
    </w:pPr>
    <w:rPr>
      <w:rFonts w:ascii="Calibri" w:eastAsia="Arial" w:hAnsi="Calibri"/>
      <w:sz w:val="22"/>
      <w:szCs w:val="22"/>
      <w:lang w:eastAsia="ar-SA"/>
    </w:rPr>
  </w:style>
  <w:style w:type="paragraph" w:customStyle="1" w:styleId="FORMATTEXT">
    <w:name w:val=".FORMATTEXT"/>
    <w:uiPriority w:val="99"/>
    <w:qFormat/>
    <w:rsid w:val="00FF4FF4"/>
    <w:pPr>
      <w:widowControl w:val="0"/>
      <w:autoSpaceDE w:val="0"/>
      <w:autoSpaceDN w:val="0"/>
      <w:adjustRightInd w:val="0"/>
    </w:pPr>
    <w:rPr>
      <w:sz w:val="24"/>
      <w:szCs w:val="24"/>
    </w:rPr>
  </w:style>
  <w:style w:type="paragraph" w:customStyle="1" w:styleId="NoSpacing">
    <w:name w:val="No Spacing"/>
    <w:qFormat/>
    <w:rsid w:val="00FF4FF4"/>
    <w:pPr>
      <w:suppressAutoHyphens/>
    </w:pPr>
    <w:rPr>
      <w:rFonts w:ascii="Calibri" w:eastAsia="Arial" w:hAnsi="Calibri"/>
      <w:sz w:val="22"/>
      <w:szCs w:val="22"/>
      <w:lang w:eastAsia="ar-SA"/>
    </w:rPr>
  </w:style>
  <w:style w:type="paragraph" w:customStyle="1" w:styleId="Normal0">
    <w:name w:val="Normal"/>
    <w:qFormat/>
    <w:rsid w:val="00FF4FF4"/>
    <w:rPr>
      <w:sz w:val="24"/>
    </w:rPr>
  </w:style>
  <w:style w:type="character" w:customStyle="1" w:styleId="28">
    <w:name w:val="Основной текст (2)_"/>
    <w:basedOn w:val="a0"/>
    <w:link w:val="212"/>
    <w:locked/>
    <w:rsid w:val="00FF4FF4"/>
    <w:rPr>
      <w:sz w:val="26"/>
      <w:szCs w:val="26"/>
      <w:shd w:val="clear" w:color="auto" w:fill="FFFFFF"/>
    </w:rPr>
  </w:style>
  <w:style w:type="paragraph" w:customStyle="1" w:styleId="212">
    <w:name w:val="Основной текст (2)1"/>
    <w:basedOn w:val="a"/>
    <w:link w:val="28"/>
    <w:qFormat/>
    <w:rsid w:val="00FF4FF4"/>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locked/>
    <w:rsid w:val="00FF4FF4"/>
    <w:rPr>
      <w:b/>
      <w:bCs/>
      <w:sz w:val="26"/>
      <w:szCs w:val="26"/>
      <w:shd w:val="clear" w:color="auto" w:fill="FFFFFF"/>
    </w:rPr>
  </w:style>
  <w:style w:type="paragraph" w:customStyle="1" w:styleId="101">
    <w:name w:val="Основной текст (10)"/>
    <w:basedOn w:val="a"/>
    <w:link w:val="100"/>
    <w:qFormat/>
    <w:rsid w:val="00FF4FF4"/>
    <w:pPr>
      <w:widowControl w:val="0"/>
      <w:shd w:val="clear" w:color="auto" w:fill="FFFFFF"/>
      <w:spacing w:before="360" w:line="346" w:lineRule="exact"/>
      <w:jc w:val="center"/>
    </w:pPr>
    <w:rPr>
      <w:b/>
      <w:bCs/>
      <w:sz w:val="26"/>
      <w:szCs w:val="26"/>
    </w:rPr>
  </w:style>
  <w:style w:type="character" w:styleId="affa">
    <w:name w:val="footnote reference"/>
    <w:uiPriority w:val="99"/>
    <w:unhideWhenUsed/>
    <w:rsid w:val="00FF4FF4"/>
    <w:rPr>
      <w:vertAlign w:val="superscript"/>
    </w:rPr>
  </w:style>
  <w:style w:type="character" w:styleId="affb">
    <w:name w:val="annotation reference"/>
    <w:unhideWhenUsed/>
    <w:rsid w:val="00FF4FF4"/>
    <w:rPr>
      <w:sz w:val="16"/>
      <w:szCs w:val="16"/>
    </w:rPr>
  </w:style>
  <w:style w:type="character" w:customStyle="1" w:styleId="apple-converted-space">
    <w:name w:val="apple-converted-space"/>
    <w:basedOn w:val="a0"/>
    <w:rsid w:val="00FF4FF4"/>
  </w:style>
  <w:style w:type="character" w:customStyle="1" w:styleId="affc">
    <w:name w:val="Цветовое выделение"/>
    <w:rsid w:val="00FF4FF4"/>
    <w:rPr>
      <w:b/>
      <w:bCs w:val="0"/>
      <w:color w:val="26282F"/>
    </w:rPr>
  </w:style>
  <w:style w:type="character" w:customStyle="1" w:styleId="detail-news-title">
    <w:name w:val="detail-news-title"/>
    <w:rsid w:val="00FF4FF4"/>
  </w:style>
  <w:style w:type="character" w:customStyle="1" w:styleId="FontStyle30">
    <w:name w:val="Font Style30"/>
    <w:rsid w:val="00FF4FF4"/>
    <w:rPr>
      <w:rFonts w:ascii="Times New Roman" w:hAnsi="Times New Roman" w:cs="Times New Roman" w:hint="default"/>
      <w:sz w:val="26"/>
      <w:szCs w:val="26"/>
    </w:rPr>
  </w:style>
  <w:style w:type="character" w:customStyle="1" w:styleId="1a">
    <w:name w:val="Текст сноски Знак1"/>
    <w:aliases w:val="Table_Footnote_last Знак Знак2,Table_Footnote_last Знак Знак Знак1,Table_Footnote_last Знак2"/>
    <w:basedOn w:val="a0"/>
    <w:link w:val="aff2"/>
    <w:rsid w:val="00FF4FF4"/>
  </w:style>
  <w:style w:type="character" w:customStyle="1" w:styleId="affd">
    <w:name w:val="Заголовок Знак"/>
    <w:uiPriority w:val="10"/>
    <w:rsid w:val="00FF4FF4"/>
    <w:rPr>
      <w:rFonts w:ascii="Times New Roman" w:eastAsia="Times New Roman" w:hAnsi="Times New Roman" w:cs="Times New Roman" w:hint="default"/>
      <w:sz w:val="24"/>
      <w:szCs w:val="24"/>
      <w:lang w:eastAsia="ru-RU"/>
    </w:rPr>
  </w:style>
  <w:style w:type="character" w:customStyle="1" w:styleId="blk">
    <w:name w:val="blk"/>
    <w:rsid w:val="00FF4FF4"/>
  </w:style>
  <w:style w:type="character" w:customStyle="1" w:styleId="FontStyle47">
    <w:name w:val="Font Style47"/>
    <w:rsid w:val="00FF4FF4"/>
    <w:rPr>
      <w:rFonts w:ascii="Times New Roman" w:hAnsi="Times New Roman" w:cs="Times New Roman" w:hint="default"/>
      <w:sz w:val="22"/>
      <w:szCs w:val="22"/>
    </w:rPr>
  </w:style>
  <w:style w:type="character" w:customStyle="1" w:styleId="1b">
    <w:name w:val="Схема документа Знак1"/>
    <w:basedOn w:val="a0"/>
    <w:link w:val="aff6"/>
    <w:uiPriority w:val="99"/>
    <w:rsid w:val="00FF4FF4"/>
    <w:rPr>
      <w:rFonts w:ascii="Tahoma" w:hAnsi="Tahoma" w:cs="Tahoma"/>
      <w:sz w:val="16"/>
      <w:szCs w:val="16"/>
    </w:rPr>
  </w:style>
  <w:style w:type="character" w:customStyle="1" w:styleId="Absatz-Standardschriftart">
    <w:name w:val="Absatz-Standardschriftart"/>
    <w:rsid w:val="00FF4FF4"/>
  </w:style>
  <w:style w:type="character" w:customStyle="1" w:styleId="WW-Absatz-Standardschriftart">
    <w:name w:val="WW-Absatz-Standardschriftart"/>
    <w:rsid w:val="00FF4FF4"/>
  </w:style>
  <w:style w:type="character" w:customStyle="1" w:styleId="WW-Absatz-Standardschriftart1">
    <w:name w:val="WW-Absatz-Standardschriftart1"/>
    <w:rsid w:val="00FF4FF4"/>
  </w:style>
  <w:style w:type="character" w:customStyle="1" w:styleId="WW-Absatz-Standardschriftart11">
    <w:name w:val="WW-Absatz-Standardschriftart11"/>
    <w:rsid w:val="00FF4FF4"/>
  </w:style>
  <w:style w:type="character" w:customStyle="1" w:styleId="WW-Absatz-Standardschriftart111">
    <w:name w:val="WW-Absatz-Standardschriftart111"/>
    <w:rsid w:val="00FF4FF4"/>
  </w:style>
  <w:style w:type="character" w:customStyle="1" w:styleId="WW-Absatz-Standardschriftart1111">
    <w:name w:val="WW-Absatz-Standardschriftart1111"/>
    <w:rsid w:val="00FF4FF4"/>
  </w:style>
  <w:style w:type="character" w:customStyle="1" w:styleId="1c">
    <w:name w:val="Основной шрифт абзаца1"/>
    <w:rsid w:val="00FF4FF4"/>
  </w:style>
  <w:style w:type="character" w:customStyle="1" w:styleId="affe">
    <w:name w:val="Символ нумерации"/>
    <w:rsid w:val="00FF4FF4"/>
  </w:style>
  <w:style w:type="character" w:customStyle="1" w:styleId="29">
    <w:name w:val="Основной шрифт абзаца2"/>
    <w:rsid w:val="00FF4FF4"/>
  </w:style>
  <w:style w:type="character" w:customStyle="1" w:styleId="FontStyle48">
    <w:name w:val="Font Style48"/>
    <w:rsid w:val="00FF4FF4"/>
    <w:rPr>
      <w:rFonts w:ascii="Times New Roman" w:hAnsi="Times New Roman" w:cs="Times New Roman" w:hint="default"/>
      <w:b/>
      <w:bCs/>
      <w:sz w:val="22"/>
      <w:szCs w:val="22"/>
    </w:rPr>
  </w:style>
  <w:style w:type="character" w:customStyle="1" w:styleId="FontStyle46">
    <w:name w:val="Font Style46"/>
    <w:rsid w:val="00FF4FF4"/>
    <w:rPr>
      <w:rFonts w:ascii="Times New Roman" w:hAnsi="Times New Roman" w:cs="Times New Roman" w:hint="default"/>
      <w:sz w:val="22"/>
      <w:szCs w:val="22"/>
    </w:rPr>
  </w:style>
  <w:style w:type="character" w:customStyle="1" w:styleId="FontStyle14">
    <w:name w:val="Font Style14"/>
    <w:rsid w:val="00FF4FF4"/>
    <w:rPr>
      <w:rFonts w:ascii="Times New Roman" w:hAnsi="Times New Roman" w:cs="Times New Roman" w:hint="default"/>
      <w:sz w:val="26"/>
      <w:szCs w:val="26"/>
    </w:rPr>
  </w:style>
  <w:style w:type="character" w:customStyle="1" w:styleId="afff">
    <w:name w:val="Символ сноски"/>
    <w:rsid w:val="00FF4FF4"/>
    <w:rPr>
      <w:vertAlign w:val="superscript"/>
    </w:rPr>
  </w:style>
  <w:style w:type="character" w:customStyle="1" w:styleId="ConsPlusNormal1">
    <w:name w:val="ConsPlusNormal Знак Знак"/>
    <w:locked/>
    <w:rsid w:val="00FF4FF4"/>
    <w:rPr>
      <w:rFonts w:ascii="Arial" w:eastAsia="Times New Roman" w:hAnsi="Arial" w:cs="Arial" w:hint="default"/>
      <w:sz w:val="20"/>
      <w:szCs w:val="20"/>
      <w:lang w:eastAsia="ru-RU"/>
    </w:rPr>
  </w:style>
  <w:style w:type="character" w:customStyle="1" w:styleId="1d">
    <w:name w:val="Тема примечания Знак1"/>
    <w:basedOn w:val="14"/>
    <w:link w:val="aff8"/>
    <w:rsid w:val="00FF4FF4"/>
    <w:rPr>
      <w:b/>
      <w:bCs/>
    </w:rPr>
  </w:style>
  <w:style w:type="paragraph" w:styleId="2">
    <w:name w:val="List Bullet 2"/>
    <w:basedOn w:val="a"/>
    <w:unhideWhenUsed/>
    <w:rsid w:val="00FF4FF4"/>
    <w:pPr>
      <w:numPr>
        <w:numId w:val="1"/>
      </w:numPr>
      <w:contextualSpacing/>
    </w:pPr>
    <w:rPr>
      <w:sz w:val="20"/>
      <w:szCs w:val="20"/>
    </w:rPr>
  </w:style>
  <w:style w:type="paragraph" w:styleId="5">
    <w:name w:val="List Bullet 5"/>
    <w:basedOn w:val="a"/>
    <w:unhideWhenUsed/>
    <w:rsid w:val="00FF4FF4"/>
    <w:pPr>
      <w:numPr>
        <w:numId w:val="2"/>
      </w:numPr>
      <w:contextualSpacing/>
    </w:pPr>
    <w:rPr>
      <w:sz w:val="20"/>
      <w:szCs w:val="20"/>
    </w:rPr>
  </w:style>
  <w:style w:type="paragraph" w:customStyle="1" w:styleId="1e">
    <w:name w:val="Знак Знак Знак1 Знак"/>
    <w:basedOn w:val="a"/>
    <w:qFormat/>
    <w:rsid w:val="00E907D2"/>
    <w:pPr>
      <w:spacing w:before="100" w:beforeAutospacing="1" w:after="100" w:afterAutospacing="1"/>
      <w:jc w:val="both"/>
    </w:pPr>
    <w:rPr>
      <w:rFonts w:ascii="Tahoma" w:hAnsi="Tahoma"/>
      <w:sz w:val="20"/>
      <w:szCs w:val="20"/>
      <w:lang w:val="en-US" w:eastAsia="en-US"/>
    </w:rPr>
  </w:style>
  <w:style w:type="paragraph" w:customStyle="1" w:styleId="afff0">
    <w:name w:val="Знак Знак"/>
    <w:basedOn w:val="a"/>
    <w:qFormat/>
    <w:rsid w:val="00E907D2"/>
    <w:pPr>
      <w:spacing w:before="100" w:beforeAutospacing="1" w:after="100" w:afterAutospacing="1"/>
    </w:pPr>
    <w:rPr>
      <w:rFonts w:ascii="Tahoma" w:hAnsi="Tahoma"/>
      <w:sz w:val="20"/>
      <w:szCs w:val="20"/>
      <w:lang w:val="en-US" w:eastAsia="en-US"/>
    </w:rPr>
  </w:style>
  <w:style w:type="character" w:customStyle="1" w:styleId="1f">
    <w:name w:val="Верхний колонтитул Знак1"/>
    <w:rsid w:val="00A60885"/>
    <w:rPr>
      <w:rFonts w:ascii="Times New Roman CYR" w:hAnsi="Times New Roman CYR"/>
      <w:lang/>
    </w:rPr>
  </w:style>
  <w:style w:type="paragraph" w:customStyle="1" w:styleId="style5">
    <w:name w:val="style5"/>
    <w:basedOn w:val="a"/>
    <w:qFormat/>
    <w:rsid w:val="00C14066"/>
    <w:pPr>
      <w:spacing w:before="100" w:beforeAutospacing="1" w:after="100" w:afterAutospacing="1"/>
    </w:pPr>
  </w:style>
  <w:style w:type="paragraph" w:customStyle="1" w:styleId="style4">
    <w:name w:val="style4"/>
    <w:basedOn w:val="a"/>
    <w:qFormat/>
    <w:rsid w:val="00C14066"/>
    <w:pPr>
      <w:spacing w:before="100" w:beforeAutospacing="1" w:after="100" w:afterAutospacing="1"/>
    </w:pPr>
  </w:style>
  <w:style w:type="paragraph" w:customStyle="1" w:styleId="1f0">
    <w:name w:val="Абзац списка1"/>
    <w:aliases w:val="ПАРАГРАФ"/>
    <w:basedOn w:val="a"/>
    <w:link w:val="ListParagraphChar"/>
    <w:qFormat/>
    <w:rsid w:val="00730A99"/>
    <w:pPr>
      <w:ind w:left="720"/>
      <w:contextualSpacing/>
    </w:pPr>
    <w:rPr>
      <w:rFonts w:eastAsia="Calibri"/>
      <w:lang/>
    </w:rPr>
  </w:style>
  <w:style w:type="character" w:customStyle="1" w:styleId="ListParagraphChar">
    <w:name w:val="List Paragraph Char"/>
    <w:aliases w:val="ПАРАГРАФ Char"/>
    <w:link w:val="1f0"/>
    <w:locked/>
    <w:rsid w:val="00730A99"/>
    <w:rPr>
      <w:rFonts w:eastAsia="Calibri"/>
      <w:sz w:val="24"/>
      <w:szCs w:val="24"/>
    </w:rPr>
  </w:style>
  <w:style w:type="character" w:customStyle="1" w:styleId="afff1">
    <w:name w:val="Гипертекстовая ссылка"/>
    <w:basedOn w:val="affc"/>
    <w:rsid w:val="00334A4F"/>
    <w:rPr>
      <w:rFonts w:cs="Times New Roman"/>
      <w:color w:val="106BBE"/>
    </w:rPr>
  </w:style>
  <w:style w:type="character" w:customStyle="1" w:styleId="1f1">
    <w:name w:val="Нижний колонтитул Знак1"/>
    <w:basedOn w:val="a0"/>
    <w:rsid w:val="00334A4F"/>
  </w:style>
  <w:style w:type="character" w:customStyle="1" w:styleId="1f2">
    <w:name w:val="Основной текст Знак1"/>
    <w:basedOn w:val="a0"/>
    <w:rsid w:val="00334A4F"/>
  </w:style>
  <w:style w:type="paragraph" w:customStyle="1" w:styleId="ListParagraph">
    <w:name w:val="List Paragraph"/>
    <w:basedOn w:val="a"/>
    <w:rsid w:val="00334A4F"/>
    <w:pPr>
      <w:ind w:left="720"/>
      <w:contextualSpacing/>
    </w:pPr>
    <w:rPr>
      <w:rFonts w:eastAsia="Calibri"/>
      <w:sz w:val="20"/>
      <w:szCs w:val="20"/>
    </w:rPr>
  </w:style>
  <w:style w:type="character" w:customStyle="1" w:styleId="2a">
    <w:name w:val="Основной текст (2)"/>
    <w:basedOn w:val="a0"/>
    <w:rsid w:val="00334A4F"/>
  </w:style>
  <w:style w:type="character" w:styleId="afff2">
    <w:name w:val="FollowedHyperlink"/>
    <w:basedOn w:val="a0"/>
    <w:uiPriority w:val="99"/>
    <w:unhideWhenUsed/>
    <w:rsid w:val="00334A4F"/>
    <w:rPr>
      <w:color w:val="800080"/>
      <w:u w:val="single"/>
    </w:rPr>
  </w:style>
  <w:style w:type="paragraph" w:customStyle="1" w:styleId="xl63">
    <w:name w:val="xl63"/>
    <w:basedOn w:val="a"/>
    <w:qFormat/>
    <w:rsid w:val="00334A4F"/>
    <w:pPr>
      <w:spacing w:before="100" w:beforeAutospacing="1" w:after="100" w:afterAutospacing="1"/>
    </w:pPr>
    <w:rPr>
      <w:color w:val="000000"/>
    </w:rPr>
  </w:style>
  <w:style w:type="paragraph" w:customStyle="1" w:styleId="xl64">
    <w:name w:val="xl64"/>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6">
    <w:name w:val="xl66"/>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qFormat/>
    <w:rsid w:val="00334A4F"/>
    <w:pPr>
      <w:pBdr>
        <w:top w:val="single" w:sz="4" w:space="0" w:color="auto"/>
      </w:pBdr>
      <w:spacing w:before="100" w:beforeAutospacing="1" w:after="100" w:afterAutospacing="1"/>
      <w:jc w:val="right"/>
    </w:pPr>
    <w:rPr>
      <w:b/>
      <w:bCs/>
      <w:color w:val="000000"/>
    </w:rPr>
  </w:style>
  <w:style w:type="paragraph" w:customStyle="1" w:styleId="xl68">
    <w:name w:val="xl68"/>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69">
    <w:name w:val="xl6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1">
    <w:name w:val="xl71"/>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2">
    <w:name w:val="xl72"/>
    <w:basedOn w:val="a"/>
    <w:qFormat/>
    <w:rsid w:val="00334A4F"/>
    <w:pPr>
      <w:pBdr>
        <w:top w:val="single" w:sz="4" w:space="0" w:color="auto"/>
      </w:pBdr>
      <w:spacing w:before="100" w:beforeAutospacing="1" w:after="100" w:afterAutospacing="1"/>
      <w:jc w:val="right"/>
      <w:textAlignment w:val="top"/>
    </w:pPr>
    <w:rPr>
      <w:b/>
      <w:bCs/>
      <w:color w:val="000000"/>
    </w:rPr>
  </w:style>
  <w:style w:type="paragraph" w:customStyle="1" w:styleId="xl73">
    <w:name w:val="xl73"/>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74">
    <w:name w:val="xl74"/>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5">
    <w:name w:val="xl75"/>
    <w:basedOn w:val="a"/>
    <w:qFormat/>
    <w:rsid w:val="00334A4F"/>
    <w:pPr>
      <w:spacing w:before="100" w:beforeAutospacing="1" w:after="100" w:afterAutospacing="1"/>
    </w:pPr>
    <w:rPr>
      <w:color w:val="000000"/>
    </w:rPr>
  </w:style>
  <w:style w:type="paragraph" w:customStyle="1" w:styleId="xl76">
    <w:name w:val="xl76"/>
    <w:basedOn w:val="a"/>
    <w:qFormat/>
    <w:rsid w:val="00334A4F"/>
    <w:pPr>
      <w:spacing w:before="100" w:beforeAutospacing="1" w:after="100" w:afterAutospacing="1"/>
      <w:jc w:val="center"/>
    </w:pPr>
    <w:rPr>
      <w:b/>
      <w:bCs/>
      <w:color w:val="000000"/>
    </w:rPr>
  </w:style>
  <w:style w:type="paragraph" w:customStyle="1" w:styleId="xl77">
    <w:name w:val="xl77"/>
    <w:basedOn w:val="a"/>
    <w:qFormat/>
    <w:rsid w:val="00334A4F"/>
    <w:pPr>
      <w:spacing w:before="100" w:beforeAutospacing="1" w:after="100" w:afterAutospacing="1"/>
    </w:pPr>
    <w:rPr>
      <w:color w:val="000000"/>
    </w:rPr>
  </w:style>
  <w:style w:type="paragraph" w:customStyle="1" w:styleId="xl78">
    <w:name w:val="xl78"/>
    <w:basedOn w:val="a"/>
    <w:qFormat/>
    <w:rsid w:val="00334A4F"/>
    <w:pPr>
      <w:pBdr>
        <w:bottom w:val="single" w:sz="4" w:space="0" w:color="auto"/>
      </w:pBdr>
      <w:spacing w:before="100" w:beforeAutospacing="1" w:after="100" w:afterAutospacing="1"/>
      <w:jc w:val="right"/>
    </w:pPr>
    <w:rPr>
      <w:color w:val="000000"/>
    </w:rPr>
  </w:style>
  <w:style w:type="paragraph" w:customStyle="1" w:styleId="formattexttopleveltext">
    <w:name w:val="formattext topleveltext"/>
    <w:basedOn w:val="a"/>
    <w:qFormat/>
    <w:rsid w:val="00334A4F"/>
    <w:pPr>
      <w:spacing w:before="100" w:beforeAutospacing="1" w:after="100" w:afterAutospacing="1"/>
    </w:pPr>
  </w:style>
  <w:style w:type="paragraph" w:customStyle="1" w:styleId="xl79">
    <w:name w:val="xl7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a"/>
    <w:qFormat/>
    <w:rsid w:val="00334A4F"/>
    <w:pPr>
      <w:spacing w:before="100" w:beforeAutospacing="1" w:after="100" w:afterAutospacing="1"/>
      <w:jc w:val="right"/>
    </w:pPr>
    <w:rPr>
      <w:color w:val="000000"/>
    </w:rPr>
  </w:style>
  <w:style w:type="paragraph" w:customStyle="1" w:styleId="xl81">
    <w:name w:val="xl81"/>
    <w:basedOn w:val="a"/>
    <w:qFormat/>
    <w:rsid w:val="00334A4F"/>
    <w:pPr>
      <w:spacing w:before="100" w:beforeAutospacing="1" w:after="100" w:afterAutospacing="1"/>
      <w:jc w:val="right"/>
    </w:pPr>
  </w:style>
  <w:style w:type="paragraph" w:customStyle="1" w:styleId="xl82">
    <w:name w:val="xl82"/>
    <w:basedOn w:val="a"/>
    <w:qFormat/>
    <w:rsid w:val="00334A4F"/>
    <w:pPr>
      <w:spacing w:before="100" w:beforeAutospacing="1" w:after="100" w:afterAutospacing="1"/>
      <w:jc w:val="center"/>
    </w:pPr>
    <w:rPr>
      <w:b/>
      <w:bCs/>
      <w:color w:val="000000"/>
    </w:rPr>
  </w:style>
  <w:style w:type="paragraph" w:customStyle="1" w:styleId="xl83">
    <w:name w:val="xl83"/>
    <w:basedOn w:val="a"/>
    <w:qFormat/>
    <w:rsid w:val="00334A4F"/>
    <w:pPr>
      <w:pBdr>
        <w:bottom w:val="single" w:sz="4" w:space="0" w:color="auto"/>
      </w:pBdr>
      <w:spacing w:before="100" w:beforeAutospacing="1" w:after="100" w:afterAutospacing="1"/>
      <w:jc w:val="right"/>
    </w:pPr>
    <w:rPr>
      <w:color w:val="000000"/>
    </w:rPr>
  </w:style>
  <w:style w:type="paragraph" w:customStyle="1" w:styleId="s16">
    <w:name w:val="s_16"/>
    <w:basedOn w:val="a"/>
    <w:qFormat/>
    <w:rsid w:val="00334A4F"/>
    <w:pPr>
      <w:spacing w:before="100" w:beforeAutospacing="1" w:after="100" w:afterAutospacing="1"/>
    </w:pPr>
  </w:style>
  <w:style w:type="paragraph" w:customStyle="1" w:styleId="s3">
    <w:name w:val="s_3"/>
    <w:basedOn w:val="a"/>
    <w:qFormat/>
    <w:rsid w:val="00334A4F"/>
    <w:pPr>
      <w:spacing w:before="100" w:beforeAutospacing="1" w:after="100" w:afterAutospacing="1"/>
    </w:pPr>
  </w:style>
  <w:style w:type="paragraph" w:customStyle="1" w:styleId="s1">
    <w:name w:val="s_1"/>
    <w:basedOn w:val="a"/>
    <w:qFormat/>
    <w:rsid w:val="00334A4F"/>
    <w:pPr>
      <w:spacing w:before="100" w:beforeAutospacing="1" w:after="100" w:afterAutospacing="1"/>
    </w:pPr>
  </w:style>
  <w:style w:type="paragraph" w:customStyle="1" w:styleId="afff3">
    <w:name w:val="Прижатый влево"/>
    <w:basedOn w:val="a"/>
    <w:next w:val="a"/>
    <w:qFormat/>
    <w:rsid w:val="00334A4F"/>
    <w:pPr>
      <w:widowControl w:val="0"/>
      <w:suppressAutoHyphens/>
      <w:autoSpaceDE w:val="0"/>
    </w:pPr>
    <w:rPr>
      <w:rFonts w:ascii="Times New Roman CYR" w:hAnsi="Times New Roman CYR" w:cs="Times New Roman CYR"/>
      <w:lang w:eastAsia="hi-IN" w:bidi="hi-IN"/>
    </w:rPr>
  </w:style>
  <w:style w:type="paragraph" w:customStyle="1" w:styleId="afff4">
    <w:name w:val="Нормальный (таблица)"/>
    <w:basedOn w:val="a"/>
    <w:next w:val="a"/>
    <w:uiPriority w:val="99"/>
    <w:qFormat/>
    <w:rsid w:val="00334A4F"/>
    <w:pPr>
      <w:widowControl w:val="0"/>
      <w:suppressAutoHyphens/>
      <w:autoSpaceDE w:val="0"/>
      <w:jc w:val="both"/>
    </w:pPr>
    <w:rPr>
      <w:rFonts w:ascii="Times New Roman CYR" w:hAnsi="Times New Roman CYR" w:cs="Times New Roman CYR"/>
      <w:lang w:eastAsia="hi-IN" w:bidi="hi-IN"/>
    </w:rPr>
  </w:style>
  <w:style w:type="paragraph" w:customStyle="1" w:styleId="dktexjustify">
    <w:name w:val="dktexjustify"/>
    <w:basedOn w:val="a"/>
    <w:qFormat/>
    <w:rsid w:val="00334A4F"/>
    <w:pPr>
      <w:spacing w:before="100" w:beforeAutospacing="1" w:after="100" w:afterAutospacing="1"/>
    </w:pPr>
  </w:style>
  <w:style w:type="character" w:customStyle="1" w:styleId="145pt0pt">
    <w:name w:val="Основной текст + 14;5 pt;Полужирный;Интервал 0 pt"/>
    <w:basedOn w:val="a0"/>
    <w:rsid w:val="00334A4F"/>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styleId="2b">
    <w:name w:val="List 2"/>
    <w:basedOn w:val="a"/>
    <w:rsid w:val="00334A4F"/>
    <w:pPr>
      <w:ind w:left="566" w:hanging="283"/>
    </w:pPr>
  </w:style>
  <w:style w:type="paragraph" w:styleId="37">
    <w:name w:val="List 3"/>
    <w:basedOn w:val="a"/>
    <w:rsid w:val="00334A4F"/>
    <w:pPr>
      <w:ind w:left="849" w:hanging="283"/>
      <w:contextualSpacing/>
    </w:pPr>
  </w:style>
  <w:style w:type="paragraph" w:styleId="41">
    <w:name w:val="List 4"/>
    <w:basedOn w:val="a"/>
    <w:rsid w:val="00334A4F"/>
    <w:pPr>
      <w:ind w:left="1132" w:hanging="283"/>
      <w:contextualSpacing/>
    </w:pPr>
  </w:style>
  <w:style w:type="paragraph" w:styleId="2c">
    <w:name w:val="List Continue 2"/>
    <w:basedOn w:val="a"/>
    <w:rsid w:val="00334A4F"/>
    <w:pPr>
      <w:spacing w:after="120"/>
      <w:ind w:left="566"/>
      <w:contextualSpacing/>
    </w:pPr>
  </w:style>
  <w:style w:type="paragraph" w:customStyle="1" w:styleId="afff5">
    <w:name w:val="Заголовок статьи"/>
    <w:basedOn w:val="a"/>
    <w:next w:val="a"/>
    <w:qFormat/>
    <w:rsid w:val="00334A4F"/>
    <w:pPr>
      <w:widowControl w:val="0"/>
      <w:autoSpaceDE w:val="0"/>
      <w:autoSpaceDN w:val="0"/>
      <w:adjustRightInd w:val="0"/>
      <w:ind w:left="1612" w:hanging="892"/>
      <w:jc w:val="both"/>
    </w:pPr>
    <w:rPr>
      <w:rFonts w:ascii="Arial" w:hAnsi="Arial" w:cs="Arial"/>
      <w:sz w:val="26"/>
      <w:szCs w:val="26"/>
    </w:rPr>
  </w:style>
  <w:style w:type="paragraph" w:customStyle="1" w:styleId="afff6">
    <w:name w:val="Комментарий"/>
    <w:basedOn w:val="a"/>
    <w:next w:val="a"/>
    <w:qFormat/>
    <w:rsid w:val="00334A4F"/>
    <w:pPr>
      <w:widowControl w:val="0"/>
      <w:autoSpaceDE w:val="0"/>
      <w:autoSpaceDN w:val="0"/>
      <w:adjustRightInd w:val="0"/>
      <w:ind w:left="170"/>
      <w:jc w:val="both"/>
    </w:pPr>
    <w:rPr>
      <w:rFonts w:ascii="Arial" w:hAnsi="Arial" w:cs="Arial"/>
      <w:i/>
      <w:iCs/>
      <w:color w:val="800080"/>
      <w:sz w:val="26"/>
      <w:szCs w:val="26"/>
    </w:rPr>
  </w:style>
  <w:style w:type="paragraph" w:customStyle="1" w:styleId="afff7">
    <w:name w:val="Таблицы (моноширинный)"/>
    <w:basedOn w:val="a"/>
    <w:next w:val="a"/>
    <w:qFormat/>
    <w:rsid w:val="00334A4F"/>
    <w:pPr>
      <w:widowControl w:val="0"/>
      <w:autoSpaceDE w:val="0"/>
      <w:autoSpaceDN w:val="0"/>
      <w:adjustRightInd w:val="0"/>
      <w:jc w:val="both"/>
    </w:pPr>
    <w:rPr>
      <w:rFonts w:ascii="Courier New" w:hAnsi="Courier New" w:cs="Courier New"/>
      <w:sz w:val="26"/>
      <w:szCs w:val="26"/>
    </w:rPr>
  </w:style>
  <w:style w:type="paragraph" w:customStyle="1" w:styleId="1f3">
    <w:name w:val="Знак1 Знак Знак Знак"/>
    <w:basedOn w:val="a"/>
    <w:qFormat/>
    <w:rsid w:val="00334A4F"/>
    <w:pPr>
      <w:spacing w:after="60"/>
      <w:ind w:firstLine="709"/>
      <w:jc w:val="both"/>
    </w:pPr>
    <w:rPr>
      <w:rFonts w:ascii="Arial" w:hAnsi="Arial" w:cs="Arial"/>
      <w:bCs/>
    </w:rPr>
  </w:style>
  <w:style w:type="paragraph" w:customStyle="1" w:styleId="1f4">
    <w:name w:val="марк список 1"/>
    <w:basedOn w:val="a"/>
    <w:qFormat/>
    <w:rsid w:val="00334A4F"/>
    <w:pPr>
      <w:tabs>
        <w:tab w:val="left" w:pos="360"/>
      </w:tabs>
      <w:spacing w:before="120" w:after="120"/>
      <w:jc w:val="both"/>
    </w:pPr>
    <w:rPr>
      <w:szCs w:val="20"/>
      <w:lang w:eastAsia="ar-SA"/>
    </w:rPr>
  </w:style>
  <w:style w:type="paragraph" w:customStyle="1" w:styleId="1f5">
    <w:name w:val="нум список 1"/>
    <w:basedOn w:val="1f4"/>
    <w:qFormat/>
    <w:rsid w:val="00334A4F"/>
  </w:style>
  <w:style w:type="character" w:customStyle="1" w:styleId="52">
    <w:name w:val="Знак Знак5"/>
    <w:basedOn w:val="a0"/>
    <w:rsid w:val="00334A4F"/>
    <w:rPr>
      <w:rFonts w:ascii="Arial" w:hAnsi="Arial" w:cs="Arial" w:hint="default"/>
      <w:b/>
      <w:bCs/>
      <w:noProof w:val="0"/>
      <w:kern w:val="32"/>
      <w:sz w:val="32"/>
      <w:szCs w:val="32"/>
      <w:lang w:val="ru-RU" w:eastAsia="ru-RU" w:bidi="ar-SA"/>
    </w:rPr>
  </w:style>
  <w:style w:type="character" w:customStyle="1" w:styleId="290">
    <w:name w:val="Основной текст (2) + 9"/>
    <w:aliases w:val="5 pt,Основной текст + 14,Полужирный,Интервал 0 pt"/>
    <w:basedOn w:val="28"/>
    <w:rsid w:val="00334A4F"/>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8"/>
    <w:rsid w:val="00334A4F"/>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afff8">
    <w:name w:val="Документ"/>
    <w:basedOn w:val="a"/>
    <w:qFormat/>
    <w:rsid w:val="00334A4F"/>
    <w:pPr>
      <w:spacing w:line="360" w:lineRule="auto"/>
      <w:ind w:firstLine="709"/>
      <w:jc w:val="both"/>
    </w:pPr>
    <w:rPr>
      <w:sz w:val="28"/>
      <w:szCs w:val="20"/>
    </w:rPr>
  </w:style>
  <w:style w:type="paragraph" w:customStyle="1" w:styleId="afff9">
    <w:name w:val="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fn2r">
    <w:name w:val="fn2r"/>
    <w:basedOn w:val="a"/>
    <w:qFormat/>
    <w:rsid w:val="00334A4F"/>
    <w:pPr>
      <w:spacing w:before="100" w:beforeAutospacing="1" w:after="100" w:afterAutospacing="1"/>
    </w:pPr>
  </w:style>
  <w:style w:type="paragraph" w:customStyle="1" w:styleId="Style7">
    <w:name w:val="Style7"/>
    <w:basedOn w:val="a"/>
    <w:qFormat/>
    <w:rsid w:val="00334A4F"/>
    <w:pPr>
      <w:widowControl w:val="0"/>
      <w:autoSpaceDE w:val="0"/>
      <w:autoSpaceDN w:val="0"/>
      <w:adjustRightInd w:val="0"/>
    </w:pPr>
  </w:style>
  <w:style w:type="paragraph" w:customStyle="1" w:styleId="Style3">
    <w:name w:val="Style3"/>
    <w:basedOn w:val="a"/>
    <w:qFormat/>
    <w:rsid w:val="00334A4F"/>
    <w:pPr>
      <w:widowControl w:val="0"/>
      <w:autoSpaceDE w:val="0"/>
      <w:autoSpaceDN w:val="0"/>
      <w:adjustRightInd w:val="0"/>
    </w:pPr>
  </w:style>
  <w:style w:type="paragraph" w:customStyle="1" w:styleId="Style19">
    <w:name w:val="Style19"/>
    <w:basedOn w:val="a"/>
    <w:qFormat/>
    <w:rsid w:val="00334A4F"/>
    <w:pPr>
      <w:widowControl w:val="0"/>
      <w:autoSpaceDE w:val="0"/>
      <w:autoSpaceDN w:val="0"/>
      <w:adjustRightInd w:val="0"/>
    </w:pPr>
  </w:style>
  <w:style w:type="paragraph" w:customStyle="1" w:styleId="Style25">
    <w:name w:val="Style25"/>
    <w:basedOn w:val="a"/>
    <w:qFormat/>
    <w:rsid w:val="00334A4F"/>
    <w:pPr>
      <w:widowControl w:val="0"/>
      <w:autoSpaceDE w:val="0"/>
      <w:autoSpaceDN w:val="0"/>
      <w:adjustRightInd w:val="0"/>
    </w:pPr>
  </w:style>
  <w:style w:type="paragraph" w:customStyle="1" w:styleId="310">
    <w:name w:val="Основной текст 31"/>
    <w:basedOn w:val="a"/>
    <w:qFormat/>
    <w:rsid w:val="00334A4F"/>
    <w:pPr>
      <w:ind w:right="74"/>
      <w:jc w:val="both"/>
    </w:pPr>
    <w:rPr>
      <w:sz w:val="28"/>
      <w:lang w:eastAsia="ar-SA"/>
    </w:rPr>
  </w:style>
  <w:style w:type="paragraph" w:customStyle="1" w:styleId="afffa">
    <w:name w:val="Знак"/>
    <w:basedOn w:val="a"/>
    <w:qFormat/>
    <w:rsid w:val="00334A4F"/>
    <w:rPr>
      <w:rFonts w:ascii="Verdana" w:hAnsi="Verdana" w:cs="Verdana"/>
      <w:sz w:val="20"/>
      <w:szCs w:val="20"/>
      <w:lang w:val="en-US" w:eastAsia="en-US"/>
    </w:rPr>
  </w:style>
  <w:style w:type="paragraph" w:customStyle="1" w:styleId="afffb">
    <w:name w:val="Знак Знак Знак Знак Знак Знак Знак Знак Знак Знак"/>
    <w:basedOn w:val="a"/>
    <w:qFormat/>
    <w:rsid w:val="00334A4F"/>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
    <w:qFormat/>
    <w:rsid w:val="00334A4F"/>
    <w:pPr>
      <w:suppressAutoHyphens/>
      <w:ind w:firstLine="567"/>
      <w:jc w:val="both"/>
    </w:pPr>
    <w:rPr>
      <w:sz w:val="28"/>
      <w:szCs w:val="20"/>
      <w:lang w:eastAsia="ar-SA"/>
    </w:rPr>
  </w:style>
  <w:style w:type="paragraph" w:customStyle="1" w:styleId="38">
    <w:name w:val="Знак3 Знак Знак Знак 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xl84">
    <w:name w:val="xl84"/>
    <w:basedOn w:val="a"/>
    <w:qFormat/>
    <w:rsid w:val="00C767E9"/>
    <w:pPr>
      <w:pBdr>
        <w:bottom w:val="single" w:sz="4" w:space="0" w:color="auto"/>
      </w:pBdr>
      <w:spacing w:before="100" w:beforeAutospacing="1" w:after="100" w:afterAutospacing="1"/>
    </w:pPr>
  </w:style>
  <w:style w:type="paragraph" w:customStyle="1" w:styleId="xl85">
    <w:name w:val="xl85"/>
    <w:basedOn w:val="a"/>
    <w:qFormat/>
    <w:rsid w:val="00C767E9"/>
    <w:pPr>
      <w:spacing w:before="100" w:beforeAutospacing="1" w:after="100" w:afterAutospacing="1"/>
    </w:pPr>
    <w:rPr>
      <w:sz w:val="16"/>
      <w:szCs w:val="16"/>
    </w:rPr>
  </w:style>
  <w:style w:type="paragraph" w:customStyle="1" w:styleId="xl86">
    <w:name w:val="xl86"/>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7">
    <w:name w:val="xl87"/>
    <w:basedOn w:val="a"/>
    <w:qFormat/>
    <w:rsid w:val="00C767E9"/>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qFormat/>
    <w:rsid w:val="00C767E9"/>
    <w:pPr>
      <w:spacing w:before="100" w:beforeAutospacing="1" w:after="100" w:afterAutospacing="1"/>
      <w:jc w:val="center"/>
    </w:pPr>
    <w:rPr>
      <w:sz w:val="16"/>
      <w:szCs w:val="16"/>
    </w:rPr>
  </w:style>
  <w:style w:type="paragraph" w:customStyle="1" w:styleId="xl89">
    <w:name w:val="xl89"/>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90">
    <w:name w:val="xl90"/>
    <w:basedOn w:val="a"/>
    <w:qFormat/>
    <w:rsid w:val="00C767E9"/>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a"/>
    <w:qFormat/>
    <w:rsid w:val="00C767E9"/>
    <w:pPr>
      <w:spacing w:before="100" w:beforeAutospacing="1" w:after="100" w:afterAutospacing="1"/>
      <w:jc w:val="right"/>
    </w:pPr>
    <w:rPr>
      <w:rFonts w:ascii="Arial CYR" w:hAnsi="Arial CYR" w:cs="Arial CYR"/>
      <w:sz w:val="16"/>
      <w:szCs w:val="16"/>
    </w:rPr>
  </w:style>
  <w:style w:type="paragraph" w:customStyle="1" w:styleId="xl92">
    <w:name w:val="xl92"/>
    <w:basedOn w:val="a"/>
    <w:qFormat/>
    <w:rsid w:val="00C767E9"/>
    <w:pPr>
      <w:spacing w:before="100" w:beforeAutospacing="1" w:after="100" w:afterAutospacing="1"/>
      <w:jc w:val="right"/>
    </w:pPr>
    <w:rPr>
      <w:rFonts w:ascii="Arial CYR" w:hAnsi="Arial CYR" w:cs="Arial CYR"/>
      <w:sz w:val="16"/>
      <w:szCs w:val="16"/>
    </w:rPr>
  </w:style>
  <w:style w:type="paragraph" w:customStyle="1" w:styleId="xl93">
    <w:name w:val="xl93"/>
    <w:basedOn w:val="a"/>
    <w:qFormat/>
    <w:rsid w:val="00C767E9"/>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qFormat/>
    <w:rsid w:val="00C767E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qFormat/>
    <w:rsid w:val="00C767E9"/>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qFormat/>
    <w:rsid w:val="00C767E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qFormat/>
    <w:rsid w:val="00C767E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8">
    <w:name w:val="xl98"/>
    <w:basedOn w:val="a"/>
    <w:qFormat/>
    <w:rsid w:val="00C767E9"/>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9">
    <w:name w:val="xl99"/>
    <w:basedOn w:val="a"/>
    <w:qFormat/>
    <w:rsid w:val="00C767E9"/>
    <w:pPr>
      <w:pBdr>
        <w:top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00">
    <w:name w:val="xl100"/>
    <w:basedOn w:val="a"/>
    <w:qFormat/>
    <w:rsid w:val="00C767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1">
    <w:name w:val="xl101"/>
    <w:basedOn w:val="a"/>
    <w:qFormat/>
    <w:rsid w:val="00C767E9"/>
    <w:pPr>
      <w:pBdr>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2">
    <w:name w:val="xl102"/>
    <w:basedOn w:val="a"/>
    <w:qFormat/>
    <w:rsid w:val="00C767E9"/>
    <w:pPr>
      <w:pBdr>
        <w:left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3">
    <w:name w:val="xl103"/>
    <w:basedOn w:val="a"/>
    <w:qFormat/>
    <w:rsid w:val="00C767E9"/>
    <w:pPr>
      <w:pBdr>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4">
    <w:name w:val="xl104"/>
    <w:basedOn w:val="a"/>
    <w:qFormat/>
    <w:rsid w:val="00C767E9"/>
    <w:pPr>
      <w:spacing w:before="100" w:beforeAutospacing="1" w:after="100" w:afterAutospacing="1"/>
      <w:jc w:val="center"/>
    </w:pPr>
    <w:rPr>
      <w:rFonts w:ascii="Arial CYR" w:hAnsi="Arial CYR" w:cs="Arial CYR"/>
      <w:sz w:val="16"/>
      <w:szCs w:val="16"/>
    </w:rPr>
  </w:style>
  <w:style w:type="paragraph" w:customStyle="1" w:styleId="xl105">
    <w:name w:val="xl105"/>
    <w:basedOn w:val="a"/>
    <w:qFormat/>
    <w:rsid w:val="00C767E9"/>
    <w:pPr>
      <w:pBdr>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6">
    <w:name w:val="xl106"/>
    <w:basedOn w:val="a"/>
    <w:qFormat/>
    <w:rsid w:val="00C767E9"/>
    <w:pPr>
      <w:pBdr>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7">
    <w:name w:val="xl107"/>
    <w:basedOn w:val="a"/>
    <w:qFormat/>
    <w:rsid w:val="00C767E9"/>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8">
    <w:name w:val="xl108"/>
    <w:basedOn w:val="a"/>
    <w:qFormat/>
    <w:rsid w:val="00C767E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9">
    <w:name w:val="xl109"/>
    <w:basedOn w:val="a"/>
    <w:qFormat/>
    <w:rsid w:val="00C767E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0">
    <w:name w:val="xl110"/>
    <w:basedOn w:val="a"/>
    <w:qFormat/>
    <w:rsid w:val="00C767E9"/>
    <w:pPr>
      <w:pBdr>
        <w:bottom w:val="single" w:sz="4" w:space="0" w:color="auto"/>
        <w:right w:val="single" w:sz="4"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11">
    <w:name w:val="xl111"/>
    <w:basedOn w:val="a"/>
    <w:qFormat/>
    <w:rsid w:val="00C767E9"/>
    <w:pPr>
      <w:pBdr>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2">
    <w:name w:val="xl112"/>
    <w:basedOn w:val="a"/>
    <w:qFormat/>
    <w:rsid w:val="00C767E9"/>
    <w:pPr>
      <w:pBdr>
        <w:top w:val="single" w:sz="8" w:space="0" w:color="auto"/>
        <w:bottom w:val="single" w:sz="8"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13">
    <w:name w:val="xl11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14">
    <w:name w:val="xl114"/>
    <w:basedOn w:val="a"/>
    <w:qFormat/>
    <w:rsid w:val="00C767E9"/>
    <w:pPr>
      <w:pBdr>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5">
    <w:name w:val="xl115"/>
    <w:basedOn w:val="a"/>
    <w:qFormat/>
    <w:rsid w:val="00C767E9"/>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6">
    <w:name w:val="xl116"/>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7">
    <w:name w:val="xl117"/>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8">
    <w:name w:val="xl118"/>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9">
    <w:name w:val="xl11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20">
    <w:name w:val="xl120"/>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1">
    <w:name w:val="xl121"/>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2">
    <w:name w:val="xl12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3">
    <w:name w:val="xl12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4">
    <w:name w:val="xl124"/>
    <w:basedOn w:val="a"/>
    <w:qFormat/>
    <w:rsid w:val="00C767E9"/>
    <w:pPr>
      <w:pBdr>
        <w:bottom w:val="single" w:sz="4"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25">
    <w:name w:val="xl125"/>
    <w:basedOn w:val="a"/>
    <w:qFormat/>
    <w:rsid w:val="00C767E9"/>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7">
    <w:name w:val="xl127"/>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8">
    <w:name w:val="xl128"/>
    <w:basedOn w:val="a"/>
    <w:qFormat/>
    <w:rsid w:val="00C76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0">
    <w:name w:val="xl130"/>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1">
    <w:name w:val="xl131"/>
    <w:basedOn w:val="a"/>
    <w:qFormat/>
    <w:rsid w:val="00C767E9"/>
    <w:pPr>
      <w:pBdr>
        <w:left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2">
    <w:name w:val="xl132"/>
    <w:basedOn w:val="a"/>
    <w:qFormat/>
    <w:rsid w:val="00C767E9"/>
    <w:pPr>
      <w:pBdr>
        <w:left w:val="single" w:sz="4" w:space="0" w:color="auto"/>
        <w:bottom w:val="single" w:sz="4" w:space="0" w:color="auto"/>
      </w:pBdr>
      <w:shd w:val="clear" w:color="000000" w:fill="C0C0C0"/>
      <w:spacing w:before="100" w:beforeAutospacing="1" w:after="100" w:afterAutospacing="1"/>
    </w:pPr>
    <w:rPr>
      <w:sz w:val="16"/>
      <w:szCs w:val="16"/>
    </w:rPr>
  </w:style>
  <w:style w:type="paragraph" w:customStyle="1" w:styleId="xl133">
    <w:name w:val="xl133"/>
    <w:basedOn w:val="a"/>
    <w:qFormat/>
    <w:rsid w:val="00C767E9"/>
    <w:pPr>
      <w:pBdr>
        <w:left w:val="single" w:sz="4" w:space="0" w:color="auto"/>
      </w:pBdr>
      <w:shd w:val="clear" w:color="000000" w:fill="C0C0C0"/>
      <w:spacing w:before="100" w:beforeAutospacing="1" w:after="100" w:afterAutospacing="1"/>
    </w:pPr>
    <w:rPr>
      <w:sz w:val="16"/>
      <w:szCs w:val="16"/>
    </w:rPr>
  </w:style>
  <w:style w:type="paragraph" w:customStyle="1" w:styleId="xl134">
    <w:name w:val="xl134"/>
    <w:basedOn w:val="a"/>
    <w:qFormat/>
    <w:rsid w:val="00C767E9"/>
    <w:pPr>
      <w:pBdr>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
    <w:qFormat/>
    <w:rsid w:val="00C767E9"/>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
    <w:qFormat/>
    <w:rsid w:val="00C767E9"/>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8">
    <w:name w:val="xl138"/>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qFormat/>
    <w:rsid w:val="00C767E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41">
    <w:name w:val="xl141"/>
    <w:basedOn w:val="a"/>
    <w:qFormat/>
    <w:rsid w:val="00C767E9"/>
    <w:pPr>
      <w:spacing w:before="100" w:beforeAutospacing="1" w:after="100" w:afterAutospacing="1"/>
    </w:pPr>
  </w:style>
  <w:style w:type="paragraph" w:customStyle="1" w:styleId="xl142">
    <w:name w:val="xl142"/>
    <w:basedOn w:val="a"/>
    <w:qFormat/>
    <w:rsid w:val="00C767E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
    <w:qFormat/>
    <w:rsid w:val="00C767E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4">
    <w:name w:val="xl144"/>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
    <w:qFormat/>
    <w:rsid w:val="00C767E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6">
    <w:name w:val="xl146"/>
    <w:basedOn w:val="a"/>
    <w:qFormat/>
    <w:rsid w:val="00C767E9"/>
    <w:pPr>
      <w:pBdr>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7">
    <w:name w:val="xl147"/>
    <w:basedOn w:val="a"/>
    <w:qFormat/>
    <w:rsid w:val="00C767E9"/>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8">
    <w:name w:val="xl148"/>
    <w:basedOn w:val="a"/>
    <w:qFormat/>
    <w:rsid w:val="00C767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49">
    <w:name w:val="xl149"/>
    <w:basedOn w:val="a"/>
    <w:qFormat/>
    <w:rsid w:val="00C767E9"/>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0">
    <w:name w:val="xl150"/>
    <w:basedOn w:val="a"/>
    <w:qFormat/>
    <w:rsid w:val="00C767E9"/>
    <w:pPr>
      <w:pBdr>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1">
    <w:name w:val="xl151"/>
    <w:basedOn w:val="a"/>
    <w:qFormat/>
    <w:rsid w:val="00C767E9"/>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53">
    <w:name w:val="xl15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pPr>
    <w:rPr>
      <w:sz w:val="16"/>
      <w:szCs w:val="16"/>
    </w:rPr>
  </w:style>
  <w:style w:type="paragraph" w:customStyle="1" w:styleId="xl154">
    <w:name w:val="xl154"/>
    <w:basedOn w:val="a"/>
    <w:qFormat/>
    <w:rsid w:val="00C767E9"/>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55">
    <w:name w:val="xl155"/>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156">
    <w:name w:val="xl156"/>
    <w:basedOn w:val="a"/>
    <w:qFormat/>
    <w:rsid w:val="00C767E9"/>
    <w:pPr>
      <w:pBdr>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7">
    <w:name w:val="xl157"/>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8">
    <w:name w:val="xl158"/>
    <w:basedOn w:val="a"/>
    <w:qFormat/>
    <w:rsid w:val="00C767E9"/>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59">
    <w:name w:val="xl159"/>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60">
    <w:name w:val="xl160"/>
    <w:basedOn w:val="a"/>
    <w:qFormat/>
    <w:rsid w:val="00C767E9"/>
    <w:pPr>
      <w:pBdr>
        <w:left w:val="single" w:sz="4" w:space="0" w:color="auto"/>
        <w:bottom w:val="single" w:sz="4" w:space="0" w:color="auto"/>
      </w:pBdr>
      <w:shd w:val="clear" w:color="000000" w:fill="CCFFCC"/>
      <w:spacing w:before="100" w:beforeAutospacing="1" w:after="100" w:afterAutospacing="1"/>
    </w:pPr>
    <w:rPr>
      <w:sz w:val="16"/>
      <w:szCs w:val="16"/>
    </w:rPr>
  </w:style>
  <w:style w:type="paragraph" w:customStyle="1" w:styleId="xl161">
    <w:name w:val="xl161"/>
    <w:basedOn w:val="a"/>
    <w:qFormat/>
    <w:rsid w:val="00C767E9"/>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62">
    <w:name w:val="xl162"/>
    <w:basedOn w:val="a"/>
    <w:qFormat/>
    <w:rsid w:val="00C767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3">
    <w:name w:val="xl16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64">
    <w:name w:val="xl164"/>
    <w:basedOn w:val="a"/>
    <w:qFormat/>
    <w:rsid w:val="00C767E9"/>
    <w:pPr>
      <w:spacing w:before="100" w:beforeAutospacing="1" w:after="100" w:afterAutospacing="1"/>
      <w:jc w:val="center"/>
    </w:pPr>
  </w:style>
  <w:style w:type="paragraph" w:customStyle="1" w:styleId="xl165">
    <w:name w:val="xl165"/>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6">
    <w:name w:val="xl166"/>
    <w:basedOn w:val="a"/>
    <w:qFormat/>
    <w:rsid w:val="00C767E9"/>
    <w:pPr>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7">
    <w:name w:val="xl167"/>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8">
    <w:name w:val="xl168"/>
    <w:basedOn w:val="a"/>
    <w:qFormat/>
    <w:rsid w:val="00C767E9"/>
    <w:pPr>
      <w:pBdr>
        <w:top w:val="single" w:sz="4" w:space="0" w:color="auto"/>
        <w:left w:val="dotted"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169">
    <w:name w:val="xl169"/>
    <w:basedOn w:val="a"/>
    <w:qFormat/>
    <w:rsid w:val="00C767E9"/>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70">
    <w:name w:val="xl170"/>
    <w:basedOn w:val="a"/>
    <w:qFormat/>
    <w:rsid w:val="00C767E9"/>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71">
    <w:name w:val="xl171"/>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72">
    <w:name w:val="xl172"/>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pPr>
    <w:rPr>
      <w:sz w:val="16"/>
      <w:szCs w:val="16"/>
    </w:rPr>
  </w:style>
  <w:style w:type="paragraph" w:customStyle="1" w:styleId="xl174">
    <w:name w:val="xl174"/>
    <w:basedOn w:val="a"/>
    <w:qFormat/>
    <w:rsid w:val="00C767E9"/>
    <w:pPr>
      <w:pBdr>
        <w:left w:val="single" w:sz="8"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175">
    <w:name w:val="xl175"/>
    <w:basedOn w:val="a"/>
    <w:qFormat/>
    <w:rsid w:val="00C767E9"/>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6">
    <w:name w:val="xl176"/>
    <w:basedOn w:val="a"/>
    <w:qFormat/>
    <w:rsid w:val="00C767E9"/>
    <w:pPr>
      <w:pBdr>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7">
    <w:name w:val="xl177"/>
    <w:basedOn w:val="a"/>
    <w:qFormat/>
    <w:rsid w:val="00C767E9"/>
    <w:pPr>
      <w:pBdr>
        <w:left w:val="single" w:sz="4" w:space="0" w:color="auto"/>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8">
    <w:name w:val="xl178"/>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9">
    <w:name w:val="xl179"/>
    <w:basedOn w:val="a"/>
    <w:qFormat/>
    <w:rsid w:val="00C767E9"/>
    <w:pPr>
      <w:pBdr>
        <w:left w:val="single" w:sz="4" w:space="0" w:color="auto"/>
        <w:bottom w:val="single" w:sz="4" w:space="0" w:color="auto"/>
      </w:pBdr>
      <w:shd w:val="pct25" w:color="000000" w:fill="auto"/>
      <w:spacing w:before="100" w:beforeAutospacing="1" w:after="100" w:afterAutospacing="1"/>
    </w:pPr>
    <w:rPr>
      <w:sz w:val="16"/>
      <w:szCs w:val="16"/>
    </w:rPr>
  </w:style>
  <w:style w:type="paragraph" w:customStyle="1" w:styleId="xl180">
    <w:name w:val="xl180"/>
    <w:basedOn w:val="a"/>
    <w:qFormat/>
    <w:rsid w:val="00C767E9"/>
    <w:pPr>
      <w:pBdr>
        <w:left w:val="single" w:sz="8"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181">
    <w:name w:val="xl181"/>
    <w:basedOn w:val="a"/>
    <w:qFormat/>
    <w:rsid w:val="00C767E9"/>
    <w:pPr>
      <w:pBdr>
        <w:top w:val="single" w:sz="4" w:space="0" w:color="auto"/>
        <w:left w:val="single" w:sz="4" w:space="0" w:color="auto"/>
        <w:bottom w:val="single" w:sz="4" w:space="0" w:color="auto"/>
        <w:right w:val="dotted"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2">
    <w:name w:val="xl182"/>
    <w:basedOn w:val="a"/>
    <w:qFormat/>
    <w:rsid w:val="00C767E9"/>
    <w:pPr>
      <w:pBdr>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3">
    <w:name w:val="xl183"/>
    <w:basedOn w:val="a"/>
    <w:qFormat/>
    <w:rsid w:val="00C767E9"/>
    <w:pPr>
      <w:pBdr>
        <w:left w:val="single" w:sz="4" w:space="0" w:color="auto"/>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4">
    <w:name w:val="xl184"/>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85">
    <w:name w:val="xl185"/>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6">
    <w:name w:val="xl186"/>
    <w:basedOn w:val="a"/>
    <w:qFormat/>
    <w:rsid w:val="00C767E9"/>
    <w:pPr>
      <w:pBdr>
        <w:top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7">
    <w:name w:val="xl187"/>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8">
    <w:name w:val="xl188"/>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qFormat/>
    <w:rsid w:val="00C767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
    <w:qFormat/>
    <w:rsid w:val="00C767E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
    <w:qFormat/>
    <w:rsid w:val="00C767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
    <w:qFormat/>
    <w:rsid w:val="00C767E9"/>
    <w:pPr>
      <w:pBdr>
        <w:top w:val="single" w:sz="8"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4">
    <w:name w:val="xl194"/>
    <w:basedOn w:val="a"/>
    <w:qFormat/>
    <w:rsid w:val="00C767E9"/>
    <w:pPr>
      <w:pBdr>
        <w:top w:val="single" w:sz="8"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5">
    <w:name w:val="xl195"/>
    <w:basedOn w:val="a"/>
    <w:qFormat/>
    <w:rsid w:val="00C767E9"/>
    <w:pPr>
      <w:pBdr>
        <w:top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96">
    <w:name w:val="xl196"/>
    <w:basedOn w:val="a"/>
    <w:qFormat/>
    <w:rsid w:val="00C767E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
    <w:qFormat/>
    <w:rsid w:val="00C767E9"/>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
    <w:qFormat/>
    <w:rsid w:val="00C767E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
    <w:qFormat/>
    <w:rsid w:val="00C767E9"/>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
    <w:qFormat/>
    <w:rsid w:val="00C767E9"/>
    <w:pP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
    <w:qFormat/>
    <w:rsid w:val="00C767E9"/>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
    <w:qFormat/>
    <w:rsid w:val="00C767E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
    <w:qFormat/>
    <w:rsid w:val="00C767E9"/>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
    <w:qFormat/>
    <w:rsid w:val="00C767E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5">
    <w:name w:val="xl205"/>
    <w:basedOn w:val="a"/>
    <w:qFormat/>
    <w:rsid w:val="00C767E9"/>
    <w:pPr>
      <w:pBdr>
        <w:top w:val="single" w:sz="4" w:space="0" w:color="auto"/>
        <w:left w:val="dotted"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
    <w:qFormat/>
    <w:rsid w:val="00C767E9"/>
    <w:pPr>
      <w:pBdr>
        <w:top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
    <w:qFormat/>
    <w:rsid w:val="00C767E9"/>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8">
    <w:name w:val="xl208"/>
    <w:basedOn w:val="a"/>
    <w:qFormat/>
    <w:rsid w:val="00C767E9"/>
    <w:pPr>
      <w:pBdr>
        <w:top w:val="single" w:sz="8"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9">
    <w:name w:val="xl209"/>
    <w:basedOn w:val="a"/>
    <w:qFormat/>
    <w:rsid w:val="00C767E9"/>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0">
    <w:name w:val="xl210"/>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1">
    <w:name w:val="xl211"/>
    <w:basedOn w:val="a"/>
    <w:qFormat/>
    <w:rsid w:val="00C767E9"/>
    <w:pPr>
      <w:pBdr>
        <w:top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2">
    <w:name w:val="xl212"/>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3">
    <w:name w:val="xl213"/>
    <w:basedOn w:val="a"/>
    <w:qFormat/>
    <w:rsid w:val="00C767E9"/>
    <w:pPr>
      <w:pBdr>
        <w:bottom w:val="single" w:sz="4" w:space="0" w:color="auto"/>
      </w:pBdr>
      <w:spacing w:before="100" w:beforeAutospacing="1" w:after="100" w:afterAutospacing="1"/>
      <w:jc w:val="center"/>
    </w:pPr>
    <w:rPr>
      <w:sz w:val="16"/>
      <w:szCs w:val="16"/>
    </w:rPr>
  </w:style>
  <w:style w:type="paragraph" w:customStyle="1" w:styleId="xl214">
    <w:name w:val="xl214"/>
    <w:basedOn w:val="a"/>
    <w:qFormat/>
    <w:rsid w:val="00C767E9"/>
    <w:pPr>
      <w:pBdr>
        <w:bottom w:val="single" w:sz="4" w:space="0" w:color="auto"/>
      </w:pBdr>
      <w:spacing w:before="100" w:beforeAutospacing="1" w:after="100" w:afterAutospacing="1"/>
      <w:jc w:val="center"/>
    </w:pPr>
  </w:style>
  <w:style w:type="paragraph" w:customStyle="1" w:styleId="xl215">
    <w:name w:val="xl215"/>
    <w:basedOn w:val="a"/>
    <w:qFormat/>
    <w:rsid w:val="00C767E9"/>
    <w:pPr>
      <w:pBdr>
        <w:top w:val="single" w:sz="4" w:space="0" w:color="auto"/>
        <w:left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6">
    <w:name w:val="xl216"/>
    <w:basedOn w:val="a"/>
    <w:qFormat/>
    <w:rsid w:val="00C767E9"/>
    <w:pPr>
      <w:pBdr>
        <w:top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7">
    <w:name w:val="xl217"/>
    <w:basedOn w:val="a"/>
    <w:qFormat/>
    <w:rsid w:val="00C767E9"/>
    <w:pPr>
      <w:pBdr>
        <w:top w:val="single" w:sz="4" w:space="0" w:color="auto"/>
        <w:bottom w:val="single" w:sz="4" w:space="0" w:color="auto"/>
        <w:right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8">
    <w:name w:val="xl218"/>
    <w:basedOn w:val="a"/>
    <w:qFormat/>
    <w:rsid w:val="00C767E9"/>
    <w:pPr>
      <w:pBdr>
        <w:top w:val="single" w:sz="4" w:space="0" w:color="auto"/>
        <w:left w:val="dotted"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19">
    <w:name w:val="xl219"/>
    <w:basedOn w:val="a"/>
    <w:qFormat/>
    <w:rsid w:val="00C767E9"/>
    <w:pPr>
      <w:pBdr>
        <w:top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0">
    <w:name w:val="xl220"/>
    <w:basedOn w:val="a"/>
    <w:qFormat/>
    <w:rsid w:val="00C767E9"/>
    <w:pPr>
      <w:pBdr>
        <w:top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1">
    <w:name w:val="xl221"/>
    <w:basedOn w:val="a"/>
    <w:qFormat/>
    <w:rsid w:val="00C767E9"/>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
    <w:qFormat/>
    <w:rsid w:val="00C767E9"/>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3">
    <w:name w:val="xl223"/>
    <w:basedOn w:val="a"/>
    <w:qFormat/>
    <w:rsid w:val="00C767E9"/>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4">
    <w:name w:val="xl224"/>
    <w:basedOn w:val="a"/>
    <w:qFormat/>
    <w:rsid w:val="00C767E9"/>
    <w:pPr>
      <w:pBdr>
        <w:top w:val="single" w:sz="4" w:space="0" w:color="auto"/>
        <w:left w:val="single" w:sz="4" w:space="0" w:color="auto"/>
      </w:pBdr>
      <w:shd w:val="clear" w:color="000000" w:fill="C0C0C0"/>
      <w:spacing w:before="100" w:beforeAutospacing="1" w:after="100" w:afterAutospacing="1"/>
      <w:jc w:val="center"/>
    </w:pPr>
    <w:rPr>
      <w:sz w:val="16"/>
      <w:szCs w:val="16"/>
    </w:rPr>
  </w:style>
  <w:style w:type="paragraph" w:customStyle="1" w:styleId="xl225">
    <w:name w:val="xl225"/>
    <w:basedOn w:val="a"/>
    <w:qFormat/>
    <w:rsid w:val="00C767E9"/>
    <w:pPr>
      <w:pBdr>
        <w:top w:val="single" w:sz="4" w:space="0" w:color="auto"/>
      </w:pBdr>
      <w:shd w:val="clear" w:color="000000" w:fill="C0C0C0"/>
      <w:spacing w:before="100" w:beforeAutospacing="1" w:after="100" w:afterAutospacing="1"/>
      <w:jc w:val="center"/>
    </w:pPr>
    <w:rPr>
      <w:sz w:val="16"/>
      <w:szCs w:val="16"/>
    </w:rPr>
  </w:style>
  <w:style w:type="paragraph" w:customStyle="1" w:styleId="xl226">
    <w:name w:val="xl226"/>
    <w:basedOn w:val="a"/>
    <w:qFormat/>
    <w:rsid w:val="00C767E9"/>
    <w:pPr>
      <w:pBdr>
        <w:top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27">
    <w:name w:val="xl227"/>
    <w:basedOn w:val="a"/>
    <w:qFormat/>
    <w:rsid w:val="00C767E9"/>
    <w:pPr>
      <w:pBdr>
        <w:top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8">
    <w:name w:val="xl228"/>
    <w:basedOn w:val="a"/>
    <w:qFormat/>
    <w:rsid w:val="00C767E9"/>
    <w:pPr>
      <w:pBdr>
        <w:top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9">
    <w:name w:val="xl229"/>
    <w:basedOn w:val="a"/>
    <w:qFormat/>
    <w:rsid w:val="00C767E9"/>
    <w:pPr>
      <w:spacing w:before="100" w:beforeAutospacing="1" w:after="100" w:afterAutospacing="1"/>
      <w:jc w:val="center"/>
    </w:pPr>
    <w:rPr>
      <w:rFonts w:ascii="Arial CYR" w:hAnsi="Arial CYR" w:cs="Arial CYR"/>
      <w:b/>
      <w:bCs/>
      <w:sz w:val="22"/>
      <w:szCs w:val="22"/>
    </w:rPr>
  </w:style>
  <w:style w:type="paragraph" w:customStyle="1" w:styleId="xl230">
    <w:name w:val="xl230"/>
    <w:basedOn w:val="a"/>
    <w:qFormat/>
    <w:rsid w:val="00C767E9"/>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31">
    <w:name w:val="xl231"/>
    <w:basedOn w:val="a"/>
    <w:qFormat/>
    <w:rsid w:val="00C767E9"/>
    <w:pPr>
      <w:pBdr>
        <w:bottom w:val="single" w:sz="4" w:space="0" w:color="auto"/>
      </w:pBdr>
      <w:spacing w:before="100" w:beforeAutospacing="1" w:after="100" w:afterAutospacing="1"/>
    </w:pPr>
    <w:rPr>
      <w:rFonts w:ascii="Arial CYR" w:hAnsi="Arial CYR" w:cs="Arial CYR"/>
      <w:sz w:val="16"/>
      <w:szCs w:val="16"/>
    </w:rPr>
  </w:style>
  <w:style w:type="paragraph" w:customStyle="1" w:styleId="xl232">
    <w:name w:val="xl232"/>
    <w:basedOn w:val="a"/>
    <w:qFormat/>
    <w:rsid w:val="00C767E9"/>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33">
    <w:name w:val="xl233"/>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4">
    <w:name w:val="xl234"/>
    <w:basedOn w:val="a"/>
    <w:qFormat/>
    <w:rsid w:val="00C767E9"/>
    <w:pPr>
      <w:pBdr>
        <w:top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5">
    <w:name w:val="xl235"/>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36">
    <w:name w:val="xl236"/>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37">
    <w:name w:val="xl237"/>
    <w:basedOn w:val="a"/>
    <w:qFormat/>
    <w:rsid w:val="00C767E9"/>
    <w:pPr>
      <w:pBdr>
        <w:top w:val="single"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238">
    <w:name w:val="xl238"/>
    <w:basedOn w:val="a"/>
    <w:qFormat/>
    <w:rsid w:val="00C767E9"/>
    <w:pPr>
      <w:pBdr>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39">
    <w:name w:val="xl239"/>
    <w:basedOn w:val="a"/>
    <w:qFormat/>
    <w:rsid w:val="00C767E9"/>
    <w:pPr>
      <w:pBdr>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0">
    <w:name w:val="xl240"/>
    <w:basedOn w:val="a"/>
    <w:qFormat/>
    <w:rsid w:val="00C767E9"/>
    <w:pPr>
      <w:pBdr>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1">
    <w:name w:val="xl241"/>
    <w:basedOn w:val="a"/>
    <w:qFormat/>
    <w:rsid w:val="00C767E9"/>
    <w:pPr>
      <w:pBdr>
        <w:top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42">
    <w:name w:val="xl242"/>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2d">
    <w:name w:val="Абзац списка2"/>
    <w:basedOn w:val="a"/>
    <w:qFormat/>
    <w:rsid w:val="00C767E9"/>
    <w:pPr>
      <w:ind w:left="720"/>
      <w:contextualSpacing/>
    </w:pPr>
    <w:rPr>
      <w:rFonts w:eastAsia="Calibri"/>
      <w:sz w:val="20"/>
      <w:szCs w:val="20"/>
    </w:rPr>
  </w:style>
  <w:style w:type="paragraph" w:customStyle="1" w:styleId="39">
    <w:name w:val="Без интервала3"/>
    <w:qFormat/>
    <w:rsid w:val="00C767E9"/>
    <w:pPr>
      <w:suppressAutoHyphens/>
    </w:pPr>
    <w:rPr>
      <w:rFonts w:ascii="Calibri" w:eastAsia="Arial" w:hAnsi="Calibri"/>
      <w:sz w:val="22"/>
      <w:szCs w:val="22"/>
      <w:lang w:eastAsia="ar-SA"/>
    </w:rPr>
  </w:style>
  <w:style w:type="paragraph" w:customStyle="1" w:styleId="2e">
    <w:name w:val="Обычный2"/>
    <w:qFormat/>
    <w:rsid w:val="00C767E9"/>
    <w:rPr>
      <w:sz w:val="24"/>
    </w:rPr>
  </w:style>
  <w:style w:type="paragraph" w:styleId="2f">
    <w:name w:val="Body Text First Indent 2"/>
    <w:basedOn w:val="af8"/>
    <w:link w:val="2f0"/>
    <w:rsid w:val="00C767E9"/>
    <w:pPr>
      <w:spacing w:after="120"/>
      <w:ind w:left="283" w:firstLine="210"/>
      <w:jc w:val="left"/>
    </w:pPr>
    <w:rPr>
      <w:rFonts w:ascii="Times New Roman" w:hAnsi="Times New Roman"/>
      <w:b w:val="0"/>
    </w:rPr>
  </w:style>
  <w:style w:type="character" w:customStyle="1" w:styleId="2f0">
    <w:name w:val="Красная строка 2 Знак"/>
    <w:basedOn w:val="af9"/>
    <w:link w:val="2f"/>
    <w:rsid w:val="00C767E9"/>
  </w:style>
  <w:style w:type="paragraph" w:customStyle="1" w:styleId="msolistparagraph0">
    <w:name w:val="msolistparagraph"/>
    <w:basedOn w:val="a"/>
    <w:qFormat/>
    <w:rsid w:val="00C767E9"/>
    <w:pPr>
      <w:spacing w:before="100" w:beforeAutospacing="1" w:after="100" w:afterAutospacing="1"/>
    </w:pPr>
  </w:style>
  <w:style w:type="paragraph" w:customStyle="1" w:styleId="consplusnormal2">
    <w:name w:val="consplusnormal"/>
    <w:basedOn w:val="a"/>
    <w:qFormat/>
    <w:rsid w:val="00C767E9"/>
    <w:pPr>
      <w:spacing w:before="100" w:beforeAutospacing="1" w:after="100" w:afterAutospacing="1"/>
    </w:pPr>
  </w:style>
  <w:style w:type="paragraph" w:customStyle="1" w:styleId="consplustitle0">
    <w:name w:val="consplustitle"/>
    <w:basedOn w:val="a"/>
    <w:qFormat/>
    <w:rsid w:val="00C767E9"/>
    <w:pPr>
      <w:spacing w:before="100" w:beforeAutospacing="1" w:after="100" w:afterAutospacing="1"/>
    </w:pPr>
  </w:style>
  <w:style w:type="paragraph" w:customStyle="1" w:styleId="printj">
    <w:name w:val="printj"/>
    <w:basedOn w:val="a"/>
    <w:uiPriority w:val="99"/>
    <w:qFormat/>
    <w:rsid w:val="002731B5"/>
    <w:pPr>
      <w:spacing w:before="100" w:beforeAutospacing="1" w:after="100" w:afterAutospacing="1"/>
    </w:pPr>
  </w:style>
  <w:style w:type="paragraph" w:customStyle="1" w:styleId="p10">
    <w:name w:val="p10"/>
    <w:basedOn w:val="a"/>
    <w:uiPriority w:val="99"/>
    <w:qFormat/>
    <w:rsid w:val="002731B5"/>
    <w:pPr>
      <w:spacing w:before="100" w:beforeAutospacing="1" w:after="100" w:afterAutospacing="1"/>
    </w:pPr>
  </w:style>
  <w:style w:type="paragraph" w:customStyle="1" w:styleId="p11">
    <w:name w:val="p11"/>
    <w:basedOn w:val="a"/>
    <w:uiPriority w:val="99"/>
    <w:qFormat/>
    <w:rsid w:val="002731B5"/>
    <w:pPr>
      <w:spacing w:before="100" w:beforeAutospacing="1" w:after="100" w:afterAutospacing="1"/>
    </w:pPr>
  </w:style>
  <w:style w:type="character" w:customStyle="1" w:styleId="s4">
    <w:name w:val="s4"/>
    <w:basedOn w:val="a0"/>
    <w:rsid w:val="002731B5"/>
  </w:style>
  <w:style w:type="paragraph" w:customStyle="1" w:styleId="p12">
    <w:name w:val="p12"/>
    <w:basedOn w:val="a"/>
    <w:uiPriority w:val="99"/>
    <w:qFormat/>
    <w:rsid w:val="002731B5"/>
    <w:pPr>
      <w:spacing w:before="100" w:beforeAutospacing="1" w:after="100" w:afterAutospacing="1"/>
    </w:pPr>
  </w:style>
  <w:style w:type="paragraph" w:customStyle="1" w:styleId="consplusnonformat0">
    <w:name w:val="consplusnonformat"/>
    <w:basedOn w:val="a"/>
    <w:uiPriority w:val="99"/>
    <w:qFormat/>
    <w:rsid w:val="000F5FB1"/>
    <w:pPr>
      <w:spacing w:before="150"/>
    </w:pPr>
    <w:rPr>
      <w:rFonts w:ascii="Verdana" w:eastAsia="Calibri" w:hAnsi="Verdana"/>
      <w:color w:val="000000"/>
      <w:sz w:val="27"/>
      <w:szCs w:val="27"/>
    </w:rPr>
  </w:style>
  <w:style w:type="paragraph" w:customStyle="1" w:styleId="aj">
    <w:name w:val="_aj"/>
    <w:basedOn w:val="a"/>
    <w:uiPriority w:val="99"/>
    <w:qFormat/>
    <w:rsid w:val="007B24F7"/>
    <w:pPr>
      <w:spacing w:before="100" w:beforeAutospacing="1" w:after="100" w:afterAutospacing="1"/>
    </w:pPr>
  </w:style>
  <w:style w:type="character" w:customStyle="1" w:styleId="grame">
    <w:name w:val="grame"/>
    <w:basedOn w:val="a0"/>
    <w:rsid w:val="007B24F7"/>
    <w:rPr>
      <w:rFonts w:ascii="Times New Roman" w:hAnsi="Times New Roman" w:cs="Times New Roman" w:hint="default"/>
    </w:rPr>
  </w:style>
  <w:style w:type="paragraph" w:customStyle="1" w:styleId="align-justify1">
    <w:name w:val="align-justify1"/>
    <w:basedOn w:val="a"/>
    <w:rsid w:val="00725BBA"/>
    <w:pPr>
      <w:spacing w:after="225"/>
      <w:ind w:left="300" w:right="300" w:firstLine="375"/>
      <w:jc w:val="both"/>
    </w:pPr>
    <w:rPr>
      <w:rFonts w:ascii="Verdana" w:hAnsi="Verdana"/>
      <w:color w:val="000000"/>
    </w:rPr>
  </w:style>
  <w:style w:type="paragraph" w:customStyle="1" w:styleId="formattext0">
    <w:name w:val="formattext"/>
    <w:basedOn w:val="a"/>
    <w:qFormat/>
    <w:rsid w:val="0025641B"/>
    <w:pPr>
      <w:spacing w:before="100" w:beforeAutospacing="1" w:after="100" w:afterAutospacing="1"/>
    </w:pPr>
  </w:style>
  <w:style w:type="character" w:customStyle="1" w:styleId="110">
    <w:name w:val="Заголовок 1 Знак1"/>
    <w:aliases w:val="Заголовок 1 Знак2 Знак1,Заголовок 1 Знак Знак1 Знак1,Заголовок 1 Знак Знак Знак1 Знак1,Заголовок 1 Знак Знак Знак Знак Знак Знак Знак Знак Знак1,Заголовок 1 Знак Знак Знак Знак Знак1,Заголовок 11 Знак Знак1,Заголовок 1 Знак1 Знак Знак1"/>
    <w:basedOn w:val="a0"/>
    <w:rsid w:val="00740B63"/>
    <w:rPr>
      <w:rFonts w:ascii="Cambria" w:eastAsia="Times New Roman" w:hAnsi="Cambria" w:cs="Times New Roman"/>
      <w:b/>
      <w:bCs/>
      <w:color w:val="365F91"/>
      <w:sz w:val="28"/>
      <w:szCs w:val="28"/>
      <w:lang w:eastAsia="ru-RU"/>
    </w:rPr>
  </w:style>
  <w:style w:type="character" w:customStyle="1" w:styleId="1f6">
    <w:name w:val="Название Знак1"/>
    <w:basedOn w:val="a0"/>
    <w:rsid w:val="00740B63"/>
    <w:rPr>
      <w:rFonts w:ascii="Cambria" w:eastAsia="Times New Roman" w:hAnsi="Cambria" w:cs="Times New Roman"/>
      <w:color w:val="17365D"/>
      <w:spacing w:val="5"/>
      <w:kern w:val="28"/>
      <w:sz w:val="52"/>
      <w:szCs w:val="52"/>
    </w:rPr>
  </w:style>
  <w:style w:type="character" w:customStyle="1" w:styleId="CharacterStyle10">
    <w:name w:val="CharacterStyle10"/>
    <w:rsid w:val="00FE7481"/>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paragraph" w:customStyle="1" w:styleId="ind">
    <w:name w:val="ind"/>
    <w:basedOn w:val="a"/>
    <w:rsid w:val="00532C31"/>
    <w:pPr>
      <w:spacing w:before="120" w:after="120"/>
      <w:ind w:firstLine="320"/>
      <w:jc w:val="both"/>
    </w:pPr>
    <w:rPr>
      <w:rFonts w:eastAsia="Calibri"/>
      <w:sz w:val="18"/>
      <w:szCs w:val="18"/>
    </w:rPr>
  </w:style>
  <w:style w:type="character" w:customStyle="1" w:styleId="Bodytext">
    <w:name w:val="Body text_"/>
    <w:rsid w:val="00532C31"/>
    <w:rPr>
      <w:spacing w:val="10"/>
      <w:sz w:val="24"/>
      <w:szCs w:val="24"/>
      <w:shd w:val="clear" w:color="auto" w:fill="FFFFFF"/>
    </w:rPr>
  </w:style>
  <w:style w:type="character" w:customStyle="1" w:styleId="12pt">
    <w:name w:val="Основной текст + 12 pt"/>
    <w:rsid w:val="0017481F"/>
    <w:rPr>
      <w:sz w:val="24"/>
      <w:szCs w:val="24"/>
      <w:lang w:bidi="ar-SA"/>
    </w:rPr>
  </w:style>
</w:styles>
</file>

<file path=word/webSettings.xml><?xml version="1.0" encoding="utf-8"?>
<w:webSettings xmlns:r="http://schemas.openxmlformats.org/officeDocument/2006/relationships" xmlns:w="http://schemas.openxmlformats.org/wordprocessingml/2006/main">
  <w:divs>
    <w:div w:id="594318">
      <w:bodyDiv w:val="1"/>
      <w:marLeft w:val="0"/>
      <w:marRight w:val="0"/>
      <w:marTop w:val="0"/>
      <w:marBottom w:val="0"/>
      <w:divBdr>
        <w:top w:val="none" w:sz="0" w:space="0" w:color="auto"/>
        <w:left w:val="none" w:sz="0" w:space="0" w:color="auto"/>
        <w:bottom w:val="none" w:sz="0" w:space="0" w:color="auto"/>
        <w:right w:val="none" w:sz="0" w:space="0" w:color="auto"/>
      </w:divBdr>
    </w:div>
    <w:div w:id="9600752">
      <w:bodyDiv w:val="1"/>
      <w:marLeft w:val="0"/>
      <w:marRight w:val="0"/>
      <w:marTop w:val="0"/>
      <w:marBottom w:val="0"/>
      <w:divBdr>
        <w:top w:val="none" w:sz="0" w:space="0" w:color="auto"/>
        <w:left w:val="none" w:sz="0" w:space="0" w:color="auto"/>
        <w:bottom w:val="none" w:sz="0" w:space="0" w:color="auto"/>
        <w:right w:val="none" w:sz="0" w:space="0" w:color="auto"/>
      </w:divBdr>
    </w:div>
    <w:div w:id="37706793">
      <w:bodyDiv w:val="1"/>
      <w:marLeft w:val="0"/>
      <w:marRight w:val="0"/>
      <w:marTop w:val="0"/>
      <w:marBottom w:val="0"/>
      <w:divBdr>
        <w:top w:val="none" w:sz="0" w:space="0" w:color="auto"/>
        <w:left w:val="none" w:sz="0" w:space="0" w:color="auto"/>
        <w:bottom w:val="none" w:sz="0" w:space="0" w:color="auto"/>
        <w:right w:val="none" w:sz="0" w:space="0" w:color="auto"/>
      </w:divBdr>
      <w:divsChild>
        <w:div w:id="1994672663">
          <w:marLeft w:val="0"/>
          <w:marRight w:val="0"/>
          <w:marTop w:val="0"/>
          <w:marBottom w:val="0"/>
          <w:divBdr>
            <w:top w:val="none" w:sz="0" w:space="0" w:color="auto"/>
            <w:left w:val="none" w:sz="0" w:space="0" w:color="auto"/>
            <w:bottom w:val="none" w:sz="0" w:space="0" w:color="auto"/>
            <w:right w:val="none" w:sz="0" w:space="0" w:color="auto"/>
          </w:divBdr>
          <w:divsChild>
            <w:div w:id="66538051">
              <w:marLeft w:val="0"/>
              <w:marRight w:val="0"/>
              <w:marTop w:val="0"/>
              <w:marBottom w:val="0"/>
              <w:divBdr>
                <w:top w:val="none" w:sz="0" w:space="0" w:color="auto"/>
                <w:left w:val="none" w:sz="0" w:space="0" w:color="auto"/>
                <w:bottom w:val="none" w:sz="0" w:space="0" w:color="auto"/>
                <w:right w:val="none" w:sz="0" w:space="0" w:color="auto"/>
              </w:divBdr>
            </w:div>
            <w:div w:id="67271989">
              <w:marLeft w:val="0"/>
              <w:marRight w:val="0"/>
              <w:marTop w:val="0"/>
              <w:marBottom w:val="0"/>
              <w:divBdr>
                <w:top w:val="none" w:sz="0" w:space="0" w:color="auto"/>
                <w:left w:val="none" w:sz="0" w:space="0" w:color="auto"/>
                <w:bottom w:val="none" w:sz="0" w:space="0" w:color="auto"/>
                <w:right w:val="none" w:sz="0" w:space="0" w:color="auto"/>
              </w:divBdr>
            </w:div>
            <w:div w:id="106004460">
              <w:marLeft w:val="0"/>
              <w:marRight w:val="0"/>
              <w:marTop w:val="0"/>
              <w:marBottom w:val="0"/>
              <w:divBdr>
                <w:top w:val="none" w:sz="0" w:space="0" w:color="auto"/>
                <w:left w:val="none" w:sz="0" w:space="0" w:color="auto"/>
                <w:bottom w:val="none" w:sz="0" w:space="0" w:color="auto"/>
                <w:right w:val="none" w:sz="0" w:space="0" w:color="auto"/>
              </w:divBdr>
            </w:div>
            <w:div w:id="122235758">
              <w:marLeft w:val="0"/>
              <w:marRight w:val="0"/>
              <w:marTop w:val="0"/>
              <w:marBottom w:val="0"/>
              <w:divBdr>
                <w:top w:val="none" w:sz="0" w:space="0" w:color="auto"/>
                <w:left w:val="none" w:sz="0" w:space="0" w:color="auto"/>
                <w:bottom w:val="none" w:sz="0" w:space="0" w:color="auto"/>
                <w:right w:val="none" w:sz="0" w:space="0" w:color="auto"/>
              </w:divBdr>
            </w:div>
            <w:div w:id="240993500">
              <w:marLeft w:val="0"/>
              <w:marRight w:val="0"/>
              <w:marTop w:val="0"/>
              <w:marBottom w:val="0"/>
              <w:divBdr>
                <w:top w:val="none" w:sz="0" w:space="0" w:color="auto"/>
                <w:left w:val="none" w:sz="0" w:space="0" w:color="auto"/>
                <w:bottom w:val="none" w:sz="0" w:space="0" w:color="auto"/>
                <w:right w:val="none" w:sz="0" w:space="0" w:color="auto"/>
              </w:divBdr>
            </w:div>
            <w:div w:id="407921969">
              <w:marLeft w:val="0"/>
              <w:marRight w:val="0"/>
              <w:marTop w:val="0"/>
              <w:marBottom w:val="0"/>
              <w:divBdr>
                <w:top w:val="none" w:sz="0" w:space="0" w:color="auto"/>
                <w:left w:val="none" w:sz="0" w:space="0" w:color="auto"/>
                <w:bottom w:val="none" w:sz="0" w:space="0" w:color="auto"/>
                <w:right w:val="none" w:sz="0" w:space="0" w:color="auto"/>
              </w:divBdr>
            </w:div>
            <w:div w:id="411318698">
              <w:marLeft w:val="0"/>
              <w:marRight w:val="0"/>
              <w:marTop w:val="0"/>
              <w:marBottom w:val="0"/>
              <w:divBdr>
                <w:top w:val="none" w:sz="0" w:space="0" w:color="auto"/>
                <w:left w:val="none" w:sz="0" w:space="0" w:color="auto"/>
                <w:bottom w:val="none" w:sz="0" w:space="0" w:color="auto"/>
                <w:right w:val="none" w:sz="0" w:space="0" w:color="auto"/>
              </w:divBdr>
            </w:div>
            <w:div w:id="426579230">
              <w:marLeft w:val="0"/>
              <w:marRight w:val="0"/>
              <w:marTop w:val="0"/>
              <w:marBottom w:val="0"/>
              <w:divBdr>
                <w:top w:val="none" w:sz="0" w:space="0" w:color="auto"/>
                <w:left w:val="none" w:sz="0" w:space="0" w:color="auto"/>
                <w:bottom w:val="none" w:sz="0" w:space="0" w:color="auto"/>
                <w:right w:val="none" w:sz="0" w:space="0" w:color="auto"/>
              </w:divBdr>
            </w:div>
            <w:div w:id="429132397">
              <w:marLeft w:val="0"/>
              <w:marRight w:val="0"/>
              <w:marTop w:val="0"/>
              <w:marBottom w:val="0"/>
              <w:divBdr>
                <w:top w:val="none" w:sz="0" w:space="0" w:color="auto"/>
                <w:left w:val="none" w:sz="0" w:space="0" w:color="auto"/>
                <w:bottom w:val="none" w:sz="0" w:space="0" w:color="auto"/>
                <w:right w:val="none" w:sz="0" w:space="0" w:color="auto"/>
              </w:divBdr>
            </w:div>
            <w:div w:id="483357897">
              <w:marLeft w:val="0"/>
              <w:marRight w:val="0"/>
              <w:marTop w:val="0"/>
              <w:marBottom w:val="0"/>
              <w:divBdr>
                <w:top w:val="none" w:sz="0" w:space="0" w:color="auto"/>
                <w:left w:val="none" w:sz="0" w:space="0" w:color="auto"/>
                <w:bottom w:val="none" w:sz="0" w:space="0" w:color="auto"/>
                <w:right w:val="none" w:sz="0" w:space="0" w:color="auto"/>
              </w:divBdr>
            </w:div>
            <w:div w:id="484319917">
              <w:marLeft w:val="0"/>
              <w:marRight w:val="0"/>
              <w:marTop w:val="0"/>
              <w:marBottom w:val="0"/>
              <w:divBdr>
                <w:top w:val="none" w:sz="0" w:space="0" w:color="auto"/>
                <w:left w:val="none" w:sz="0" w:space="0" w:color="auto"/>
                <w:bottom w:val="none" w:sz="0" w:space="0" w:color="auto"/>
                <w:right w:val="none" w:sz="0" w:space="0" w:color="auto"/>
              </w:divBdr>
            </w:div>
            <w:div w:id="554465262">
              <w:marLeft w:val="0"/>
              <w:marRight w:val="0"/>
              <w:marTop w:val="0"/>
              <w:marBottom w:val="0"/>
              <w:divBdr>
                <w:top w:val="none" w:sz="0" w:space="0" w:color="auto"/>
                <w:left w:val="none" w:sz="0" w:space="0" w:color="auto"/>
                <w:bottom w:val="none" w:sz="0" w:space="0" w:color="auto"/>
                <w:right w:val="none" w:sz="0" w:space="0" w:color="auto"/>
              </w:divBdr>
            </w:div>
            <w:div w:id="617561977">
              <w:marLeft w:val="0"/>
              <w:marRight w:val="0"/>
              <w:marTop w:val="0"/>
              <w:marBottom w:val="0"/>
              <w:divBdr>
                <w:top w:val="none" w:sz="0" w:space="0" w:color="auto"/>
                <w:left w:val="none" w:sz="0" w:space="0" w:color="auto"/>
                <w:bottom w:val="none" w:sz="0" w:space="0" w:color="auto"/>
                <w:right w:val="none" w:sz="0" w:space="0" w:color="auto"/>
              </w:divBdr>
            </w:div>
            <w:div w:id="622885799">
              <w:marLeft w:val="0"/>
              <w:marRight w:val="0"/>
              <w:marTop w:val="0"/>
              <w:marBottom w:val="0"/>
              <w:divBdr>
                <w:top w:val="none" w:sz="0" w:space="0" w:color="auto"/>
                <w:left w:val="none" w:sz="0" w:space="0" w:color="auto"/>
                <w:bottom w:val="none" w:sz="0" w:space="0" w:color="auto"/>
                <w:right w:val="none" w:sz="0" w:space="0" w:color="auto"/>
              </w:divBdr>
            </w:div>
            <w:div w:id="652225544">
              <w:marLeft w:val="0"/>
              <w:marRight w:val="0"/>
              <w:marTop w:val="0"/>
              <w:marBottom w:val="0"/>
              <w:divBdr>
                <w:top w:val="none" w:sz="0" w:space="0" w:color="auto"/>
                <w:left w:val="none" w:sz="0" w:space="0" w:color="auto"/>
                <w:bottom w:val="none" w:sz="0" w:space="0" w:color="auto"/>
                <w:right w:val="none" w:sz="0" w:space="0" w:color="auto"/>
              </w:divBdr>
            </w:div>
            <w:div w:id="707530956">
              <w:marLeft w:val="0"/>
              <w:marRight w:val="0"/>
              <w:marTop w:val="0"/>
              <w:marBottom w:val="0"/>
              <w:divBdr>
                <w:top w:val="none" w:sz="0" w:space="0" w:color="auto"/>
                <w:left w:val="none" w:sz="0" w:space="0" w:color="auto"/>
                <w:bottom w:val="none" w:sz="0" w:space="0" w:color="auto"/>
                <w:right w:val="none" w:sz="0" w:space="0" w:color="auto"/>
              </w:divBdr>
            </w:div>
            <w:div w:id="714279309">
              <w:marLeft w:val="0"/>
              <w:marRight w:val="0"/>
              <w:marTop w:val="0"/>
              <w:marBottom w:val="0"/>
              <w:divBdr>
                <w:top w:val="none" w:sz="0" w:space="0" w:color="auto"/>
                <w:left w:val="none" w:sz="0" w:space="0" w:color="auto"/>
                <w:bottom w:val="none" w:sz="0" w:space="0" w:color="auto"/>
                <w:right w:val="none" w:sz="0" w:space="0" w:color="auto"/>
              </w:divBdr>
            </w:div>
            <w:div w:id="736901375">
              <w:marLeft w:val="0"/>
              <w:marRight w:val="0"/>
              <w:marTop w:val="0"/>
              <w:marBottom w:val="0"/>
              <w:divBdr>
                <w:top w:val="none" w:sz="0" w:space="0" w:color="auto"/>
                <w:left w:val="none" w:sz="0" w:space="0" w:color="auto"/>
                <w:bottom w:val="none" w:sz="0" w:space="0" w:color="auto"/>
                <w:right w:val="none" w:sz="0" w:space="0" w:color="auto"/>
              </w:divBdr>
            </w:div>
            <w:div w:id="808013072">
              <w:marLeft w:val="0"/>
              <w:marRight w:val="0"/>
              <w:marTop w:val="0"/>
              <w:marBottom w:val="0"/>
              <w:divBdr>
                <w:top w:val="none" w:sz="0" w:space="0" w:color="auto"/>
                <w:left w:val="none" w:sz="0" w:space="0" w:color="auto"/>
                <w:bottom w:val="none" w:sz="0" w:space="0" w:color="auto"/>
                <w:right w:val="none" w:sz="0" w:space="0" w:color="auto"/>
              </w:divBdr>
            </w:div>
            <w:div w:id="834613628">
              <w:marLeft w:val="0"/>
              <w:marRight w:val="0"/>
              <w:marTop w:val="0"/>
              <w:marBottom w:val="0"/>
              <w:divBdr>
                <w:top w:val="none" w:sz="0" w:space="0" w:color="auto"/>
                <w:left w:val="none" w:sz="0" w:space="0" w:color="auto"/>
                <w:bottom w:val="none" w:sz="0" w:space="0" w:color="auto"/>
                <w:right w:val="none" w:sz="0" w:space="0" w:color="auto"/>
              </w:divBdr>
            </w:div>
            <w:div w:id="843009459">
              <w:marLeft w:val="0"/>
              <w:marRight w:val="0"/>
              <w:marTop w:val="0"/>
              <w:marBottom w:val="0"/>
              <w:divBdr>
                <w:top w:val="none" w:sz="0" w:space="0" w:color="auto"/>
                <w:left w:val="none" w:sz="0" w:space="0" w:color="auto"/>
                <w:bottom w:val="none" w:sz="0" w:space="0" w:color="auto"/>
                <w:right w:val="none" w:sz="0" w:space="0" w:color="auto"/>
              </w:divBdr>
            </w:div>
            <w:div w:id="861093557">
              <w:marLeft w:val="0"/>
              <w:marRight w:val="0"/>
              <w:marTop w:val="0"/>
              <w:marBottom w:val="0"/>
              <w:divBdr>
                <w:top w:val="none" w:sz="0" w:space="0" w:color="auto"/>
                <w:left w:val="none" w:sz="0" w:space="0" w:color="auto"/>
                <w:bottom w:val="none" w:sz="0" w:space="0" w:color="auto"/>
                <w:right w:val="none" w:sz="0" w:space="0" w:color="auto"/>
              </w:divBdr>
            </w:div>
            <w:div w:id="910429106">
              <w:marLeft w:val="0"/>
              <w:marRight w:val="0"/>
              <w:marTop w:val="0"/>
              <w:marBottom w:val="0"/>
              <w:divBdr>
                <w:top w:val="none" w:sz="0" w:space="0" w:color="auto"/>
                <w:left w:val="none" w:sz="0" w:space="0" w:color="auto"/>
                <w:bottom w:val="none" w:sz="0" w:space="0" w:color="auto"/>
                <w:right w:val="none" w:sz="0" w:space="0" w:color="auto"/>
              </w:divBdr>
            </w:div>
            <w:div w:id="1002396863">
              <w:marLeft w:val="0"/>
              <w:marRight w:val="0"/>
              <w:marTop w:val="0"/>
              <w:marBottom w:val="0"/>
              <w:divBdr>
                <w:top w:val="none" w:sz="0" w:space="0" w:color="auto"/>
                <w:left w:val="none" w:sz="0" w:space="0" w:color="auto"/>
                <w:bottom w:val="none" w:sz="0" w:space="0" w:color="auto"/>
                <w:right w:val="none" w:sz="0" w:space="0" w:color="auto"/>
              </w:divBdr>
            </w:div>
            <w:div w:id="1007446344">
              <w:marLeft w:val="0"/>
              <w:marRight w:val="0"/>
              <w:marTop w:val="0"/>
              <w:marBottom w:val="0"/>
              <w:divBdr>
                <w:top w:val="none" w:sz="0" w:space="0" w:color="auto"/>
                <w:left w:val="none" w:sz="0" w:space="0" w:color="auto"/>
                <w:bottom w:val="none" w:sz="0" w:space="0" w:color="auto"/>
                <w:right w:val="none" w:sz="0" w:space="0" w:color="auto"/>
              </w:divBdr>
            </w:div>
            <w:div w:id="1031224057">
              <w:marLeft w:val="0"/>
              <w:marRight w:val="0"/>
              <w:marTop w:val="0"/>
              <w:marBottom w:val="0"/>
              <w:divBdr>
                <w:top w:val="none" w:sz="0" w:space="0" w:color="auto"/>
                <w:left w:val="none" w:sz="0" w:space="0" w:color="auto"/>
                <w:bottom w:val="none" w:sz="0" w:space="0" w:color="auto"/>
                <w:right w:val="none" w:sz="0" w:space="0" w:color="auto"/>
              </w:divBdr>
            </w:div>
            <w:div w:id="1092899693">
              <w:marLeft w:val="0"/>
              <w:marRight w:val="0"/>
              <w:marTop w:val="0"/>
              <w:marBottom w:val="0"/>
              <w:divBdr>
                <w:top w:val="none" w:sz="0" w:space="0" w:color="auto"/>
                <w:left w:val="none" w:sz="0" w:space="0" w:color="auto"/>
                <w:bottom w:val="none" w:sz="0" w:space="0" w:color="auto"/>
                <w:right w:val="none" w:sz="0" w:space="0" w:color="auto"/>
              </w:divBdr>
            </w:div>
            <w:div w:id="1174614977">
              <w:marLeft w:val="0"/>
              <w:marRight w:val="0"/>
              <w:marTop w:val="0"/>
              <w:marBottom w:val="0"/>
              <w:divBdr>
                <w:top w:val="none" w:sz="0" w:space="0" w:color="auto"/>
                <w:left w:val="none" w:sz="0" w:space="0" w:color="auto"/>
                <w:bottom w:val="none" w:sz="0" w:space="0" w:color="auto"/>
                <w:right w:val="none" w:sz="0" w:space="0" w:color="auto"/>
              </w:divBdr>
            </w:div>
            <w:div w:id="1212575122">
              <w:marLeft w:val="0"/>
              <w:marRight w:val="0"/>
              <w:marTop w:val="0"/>
              <w:marBottom w:val="0"/>
              <w:divBdr>
                <w:top w:val="none" w:sz="0" w:space="0" w:color="auto"/>
                <w:left w:val="none" w:sz="0" w:space="0" w:color="auto"/>
                <w:bottom w:val="none" w:sz="0" w:space="0" w:color="auto"/>
                <w:right w:val="none" w:sz="0" w:space="0" w:color="auto"/>
              </w:divBdr>
            </w:div>
            <w:div w:id="1216041832">
              <w:marLeft w:val="0"/>
              <w:marRight w:val="0"/>
              <w:marTop w:val="0"/>
              <w:marBottom w:val="0"/>
              <w:divBdr>
                <w:top w:val="none" w:sz="0" w:space="0" w:color="auto"/>
                <w:left w:val="none" w:sz="0" w:space="0" w:color="auto"/>
                <w:bottom w:val="none" w:sz="0" w:space="0" w:color="auto"/>
                <w:right w:val="none" w:sz="0" w:space="0" w:color="auto"/>
              </w:divBdr>
            </w:div>
            <w:div w:id="1353923666">
              <w:marLeft w:val="0"/>
              <w:marRight w:val="0"/>
              <w:marTop w:val="0"/>
              <w:marBottom w:val="0"/>
              <w:divBdr>
                <w:top w:val="none" w:sz="0" w:space="0" w:color="auto"/>
                <w:left w:val="none" w:sz="0" w:space="0" w:color="auto"/>
                <w:bottom w:val="none" w:sz="0" w:space="0" w:color="auto"/>
                <w:right w:val="none" w:sz="0" w:space="0" w:color="auto"/>
              </w:divBdr>
            </w:div>
            <w:div w:id="1481194561">
              <w:marLeft w:val="0"/>
              <w:marRight w:val="0"/>
              <w:marTop w:val="0"/>
              <w:marBottom w:val="0"/>
              <w:divBdr>
                <w:top w:val="none" w:sz="0" w:space="0" w:color="auto"/>
                <w:left w:val="none" w:sz="0" w:space="0" w:color="auto"/>
                <w:bottom w:val="none" w:sz="0" w:space="0" w:color="auto"/>
                <w:right w:val="none" w:sz="0" w:space="0" w:color="auto"/>
              </w:divBdr>
            </w:div>
            <w:div w:id="1561330989">
              <w:marLeft w:val="0"/>
              <w:marRight w:val="0"/>
              <w:marTop w:val="0"/>
              <w:marBottom w:val="0"/>
              <w:divBdr>
                <w:top w:val="none" w:sz="0" w:space="0" w:color="auto"/>
                <w:left w:val="none" w:sz="0" w:space="0" w:color="auto"/>
                <w:bottom w:val="none" w:sz="0" w:space="0" w:color="auto"/>
                <w:right w:val="none" w:sz="0" w:space="0" w:color="auto"/>
              </w:divBdr>
            </w:div>
            <w:div w:id="1681739502">
              <w:marLeft w:val="0"/>
              <w:marRight w:val="0"/>
              <w:marTop w:val="0"/>
              <w:marBottom w:val="0"/>
              <w:divBdr>
                <w:top w:val="none" w:sz="0" w:space="0" w:color="auto"/>
                <w:left w:val="none" w:sz="0" w:space="0" w:color="auto"/>
                <w:bottom w:val="none" w:sz="0" w:space="0" w:color="auto"/>
                <w:right w:val="none" w:sz="0" w:space="0" w:color="auto"/>
              </w:divBdr>
            </w:div>
            <w:div w:id="1685277141">
              <w:marLeft w:val="0"/>
              <w:marRight w:val="0"/>
              <w:marTop w:val="0"/>
              <w:marBottom w:val="0"/>
              <w:divBdr>
                <w:top w:val="none" w:sz="0" w:space="0" w:color="auto"/>
                <w:left w:val="none" w:sz="0" w:space="0" w:color="auto"/>
                <w:bottom w:val="none" w:sz="0" w:space="0" w:color="auto"/>
                <w:right w:val="none" w:sz="0" w:space="0" w:color="auto"/>
              </w:divBdr>
            </w:div>
            <w:div w:id="1701592322">
              <w:marLeft w:val="0"/>
              <w:marRight w:val="0"/>
              <w:marTop w:val="0"/>
              <w:marBottom w:val="0"/>
              <w:divBdr>
                <w:top w:val="none" w:sz="0" w:space="0" w:color="auto"/>
                <w:left w:val="none" w:sz="0" w:space="0" w:color="auto"/>
                <w:bottom w:val="none" w:sz="0" w:space="0" w:color="auto"/>
                <w:right w:val="none" w:sz="0" w:space="0" w:color="auto"/>
              </w:divBdr>
            </w:div>
            <w:div w:id="1704095506">
              <w:marLeft w:val="0"/>
              <w:marRight w:val="0"/>
              <w:marTop w:val="0"/>
              <w:marBottom w:val="0"/>
              <w:divBdr>
                <w:top w:val="none" w:sz="0" w:space="0" w:color="auto"/>
                <w:left w:val="none" w:sz="0" w:space="0" w:color="auto"/>
                <w:bottom w:val="none" w:sz="0" w:space="0" w:color="auto"/>
                <w:right w:val="none" w:sz="0" w:space="0" w:color="auto"/>
              </w:divBdr>
            </w:div>
            <w:div w:id="1764642994">
              <w:marLeft w:val="0"/>
              <w:marRight w:val="0"/>
              <w:marTop w:val="0"/>
              <w:marBottom w:val="0"/>
              <w:divBdr>
                <w:top w:val="none" w:sz="0" w:space="0" w:color="auto"/>
                <w:left w:val="none" w:sz="0" w:space="0" w:color="auto"/>
                <w:bottom w:val="none" w:sz="0" w:space="0" w:color="auto"/>
                <w:right w:val="none" w:sz="0" w:space="0" w:color="auto"/>
              </w:divBdr>
            </w:div>
            <w:div w:id="1802065912">
              <w:marLeft w:val="0"/>
              <w:marRight w:val="0"/>
              <w:marTop w:val="0"/>
              <w:marBottom w:val="0"/>
              <w:divBdr>
                <w:top w:val="none" w:sz="0" w:space="0" w:color="auto"/>
                <w:left w:val="none" w:sz="0" w:space="0" w:color="auto"/>
                <w:bottom w:val="none" w:sz="0" w:space="0" w:color="auto"/>
                <w:right w:val="none" w:sz="0" w:space="0" w:color="auto"/>
              </w:divBdr>
            </w:div>
            <w:div w:id="1806312543">
              <w:marLeft w:val="0"/>
              <w:marRight w:val="0"/>
              <w:marTop w:val="0"/>
              <w:marBottom w:val="0"/>
              <w:divBdr>
                <w:top w:val="none" w:sz="0" w:space="0" w:color="auto"/>
                <w:left w:val="none" w:sz="0" w:space="0" w:color="auto"/>
                <w:bottom w:val="none" w:sz="0" w:space="0" w:color="auto"/>
                <w:right w:val="none" w:sz="0" w:space="0" w:color="auto"/>
              </w:divBdr>
            </w:div>
            <w:div w:id="1964725072">
              <w:marLeft w:val="0"/>
              <w:marRight w:val="0"/>
              <w:marTop w:val="0"/>
              <w:marBottom w:val="0"/>
              <w:divBdr>
                <w:top w:val="none" w:sz="0" w:space="0" w:color="auto"/>
                <w:left w:val="none" w:sz="0" w:space="0" w:color="auto"/>
                <w:bottom w:val="none" w:sz="0" w:space="0" w:color="auto"/>
                <w:right w:val="none" w:sz="0" w:space="0" w:color="auto"/>
              </w:divBdr>
            </w:div>
            <w:div w:id="2051760067">
              <w:marLeft w:val="0"/>
              <w:marRight w:val="0"/>
              <w:marTop w:val="0"/>
              <w:marBottom w:val="0"/>
              <w:divBdr>
                <w:top w:val="none" w:sz="0" w:space="0" w:color="auto"/>
                <w:left w:val="none" w:sz="0" w:space="0" w:color="auto"/>
                <w:bottom w:val="none" w:sz="0" w:space="0" w:color="auto"/>
                <w:right w:val="none" w:sz="0" w:space="0" w:color="auto"/>
              </w:divBdr>
            </w:div>
            <w:div w:id="2067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293">
      <w:bodyDiv w:val="1"/>
      <w:marLeft w:val="0"/>
      <w:marRight w:val="0"/>
      <w:marTop w:val="0"/>
      <w:marBottom w:val="0"/>
      <w:divBdr>
        <w:top w:val="none" w:sz="0" w:space="0" w:color="auto"/>
        <w:left w:val="none" w:sz="0" w:space="0" w:color="auto"/>
        <w:bottom w:val="none" w:sz="0" w:space="0" w:color="auto"/>
        <w:right w:val="none" w:sz="0" w:space="0" w:color="auto"/>
      </w:divBdr>
      <w:divsChild>
        <w:div w:id="1273442841">
          <w:marLeft w:val="0"/>
          <w:marRight w:val="0"/>
          <w:marTop w:val="0"/>
          <w:marBottom w:val="0"/>
          <w:divBdr>
            <w:top w:val="none" w:sz="0" w:space="0" w:color="auto"/>
            <w:left w:val="none" w:sz="0" w:space="0" w:color="auto"/>
            <w:bottom w:val="none" w:sz="0" w:space="0" w:color="auto"/>
            <w:right w:val="none" w:sz="0" w:space="0" w:color="auto"/>
          </w:divBdr>
          <w:divsChild>
            <w:div w:id="1713417">
              <w:marLeft w:val="0"/>
              <w:marRight w:val="0"/>
              <w:marTop w:val="0"/>
              <w:marBottom w:val="0"/>
              <w:divBdr>
                <w:top w:val="none" w:sz="0" w:space="0" w:color="auto"/>
                <w:left w:val="none" w:sz="0" w:space="0" w:color="auto"/>
                <w:bottom w:val="none" w:sz="0" w:space="0" w:color="auto"/>
                <w:right w:val="none" w:sz="0" w:space="0" w:color="auto"/>
              </w:divBdr>
            </w:div>
            <w:div w:id="153223500">
              <w:marLeft w:val="0"/>
              <w:marRight w:val="0"/>
              <w:marTop w:val="0"/>
              <w:marBottom w:val="0"/>
              <w:divBdr>
                <w:top w:val="none" w:sz="0" w:space="0" w:color="auto"/>
                <w:left w:val="none" w:sz="0" w:space="0" w:color="auto"/>
                <w:bottom w:val="none" w:sz="0" w:space="0" w:color="auto"/>
                <w:right w:val="none" w:sz="0" w:space="0" w:color="auto"/>
              </w:divBdr>
            </w:div>
            <w:div w:id="200241608">
              <w:marLeft w:val="0"/>
              <w:marRight w:val="0"/>
              <w:marTop w:val="0"/>
              <w:marBottom w:val="0"/>
              <w:divBdr>
                <w:top w:val="none" w:sz="0" w:space="0" w:color="auto"/>
                <w:left w:val="none" w:sz="0" w:space="0" w:color="auto"/>
                <w:bottom w:val="none" w:sz="0" w:space="0" w:color="auto"/>
                <w:right w:val="none" w:sz="0" w:space="0" w:color="auto"/>
              </w:divBdr>
            </w:div>
            <w:div w:id="328681135">
              <w:marLeft w:val="0"/>
              <w:marRight w:val="0"/>
              <w:marTop w:val="0"/>
              <w:marBottom w:val="0"/>
              <w:divBdr>
                <w:top w:val="none" w:sz="0" w:space="0" w:color="auto"/>
                <w:left w:val="none" w:sz="0" w:space="0" w:color="auto"/>
                <w:bottom w:val="none" w:sz="0" w:space="0" w:color="auto"/>
                <w:right w:val="none" w:sz="0" w:space="0" w:color="auto"/>
              </w:divBdr>
            </w:div>
            <w:div w:id="366413327">
              <w:marLeft w:val="0"/>
              <w:marRight w:val="0"/>
              <w:marTop w:val="0"/>
              <w:marBottom w:val="0"/>
              <w:divBdr>
                <w:top w:val="none" w:sz="0" w:space="0" w:color="auto"/>
                <w:left w:val="none" w:sz="0" w:space="0" w:color="auto"/>
                <w:bottom w:val="none" w:sz="0" w:space="0" w:color="auto"/>
                <w:right w:val="none" w:sz="0" w:space="0" w:color="auto"/>
              </w:divBdr>
            </w:div>
            <w:div w:id="382562987">
              <w:marLeft w:val="0"/>
              <w:marRight w:val="0"/>
              <w:marTop w:val="0"/>
              <w:marBottom w:val="0"/>
              <w:divBdr>
                <w:top w:val="none" w:sz="0" w:space="0" w:color="auto"/>
                <w:left w:val="none" w:sz="0" w:space="0" w:color="auto"/>
                <w:bottom w:val="none" w:sz="0" w:space="0" w:color="auto"/>
                <w:right w:val="none" w:sz="0" w:space="0" w:color="auto"/>
              </w:divBdr>
            </w:div>
            <w:div w:id="528103343">
              <w:marLeft w:val="0"/>
              <w:marRight w:val="0"/>
              <w:marTop w:val="0"/>
              <w:marBottom w:val="0"/>
              <w:divBdr>
                <w:top w:val="none" w:sz="0" w:space="0" w:color="auto"/>
                <w:left w:val="none" w:sz="0" w:space="0" w:color="auto"/>
                <w:bottom w:val="none" w:sz="0" w:space="0" w:color="auto"/>
                <w:right w:val="none" w:sz="0" w:space="0" w:color="auto"/>
              </w:divBdr>
            </w:div>
            <w:div w:id="582565787">
              <w:marLeft w:val="0"/>
              <w:marRight w:val="0"/>
              <w:marTop w:val="0"/>
              <w:marBottom w:val="0"/>
              <w:divBdr>
                <w:top w:val="none" w:sz="0" w:space="0" w:color="auto"/>
                <w:left w:val="none" w:sz="0" w:space="0" w:color="auto"/>
                <w:bottom w:val="none" w:sz="0" w:space="0" w:color="auto"/>
                <w:right w:val="none" w:sz="0" w:space="0" w:color="auto"/>
              </w:divBdr>
            </w:div>
            <w:div w:id="631902547">
              <w:marLeft w:val="0"/>
              <w:marRight w:val="0"/>
              <w:marTop w:val="0"/>
              <w:marBottom w:val="0"/>
              <w:divBdr>
                <w:top w:val="none" w:sz="0" w:space="0" w:color="auto"/>
                <w:left w:val="none" w:sz="0" w:space="0" w:color="auto"/>
                <w:bottom w:val="none" w:sz="0" w:space="0" w:color="auto"/>
                <w:right w:val="none" w:sz="0" w:space="0" w:color="auto"/>
              </w:divBdr>
            </w:div>
            <w:div w:id="684865141">
              <w:marLeft w:val="0"/>
              <w:marRight w:val="0"/>
              <w:marTop w:val="0"/>
              <w:marBottom w:val="0"/>
              <w:divBdr>
                <w:top w:val="none" w:sz="0" w:space="0" w:color="auto"/>
                <w:left w:val="none" w:sz="0" w:space="0" w:color="auto"/>
                <w:bottom w:val="none" w:sz="0" w:space="0" w:color="auto"/>
                <w:right w:val="none" w:sz="0" w:space="0" w:color="auto"/>
              </w:divBdr>
            </w:div>
            <w:div w:id="738862854">
              <w:marLeft w:val="0"/>
              <w:marRight w:val="0"/>
              <w:marTop w:val="0"/>
              <w:marBottom w:val="0"/>
              <w:divBdr>
                <w:top w:val="none" w:sz="0" w:space="0" w:color="auto"/>
                <w:left w:val="none" w:sz="0" w:space="0" w:color="auto"/>
                <w:bottom w:val="none" w:sz="0" w:space="0" w:color="auto"/>
                <w:right w:val="none" w:sz="0" w:space="0" w:color="auto"/>
              </w:divBdr>
            </w:div>
            <w:div w:id="743799681">
              <w:marLeft w:val="0"/>
              <w:marRight w:val="0"/>
              <w:marTop w:val="0"/>
              <w:marBottom w:val="0"/>
              <w:divBdr>
                <w:top w:val="none" w:sz="0" w:space="0" w:color="auto"/>
                <w:left w:val="none" w:sz="0" w:space="0" w:color="auto"/>
                <w:bottom w:val="none" w:sz="0" w:space="0" w:color="auto"/>
                <w:right w:val="none" w:sz="0" w:space="0" w:color="auto"/>
              </w:divBdr>
            </w:div>
            <w:div w:id="803931630">
              <w:marLeft w:val="0"/>
              <w:marRight w:val="0"/>
              <w:marTop w:val="0"/>
              <w:marBottom w:val="0"/>
              <w:divBdr>
                <w:top w:val="none" w:sz="0" w:space="0" w:color="auto"/>
                <w:left w:val="none" w:sz="0" w:space="0" w:color="auto"/>
                <w:bottom w:val="none" w:sz="0" w:space="0" w:color="auto"/>
                <w:right w:val="none" w:sz="0" w:space="0" w:color="auto"/>
              </w:divBdr>
            </w:div>
            <w:div w:id="820854493">
              <w:marLeft w:val="0"/>
              <w:marRight w:val="0"/>
              <w:marTop w:val="0"/>
              <w:marBottom w:val="0"/>
              <w:divBdr>
                <w:top w:val="none" w:sz="0" w:space="0" w:color="auto"/>
                <w:left w:val="none" w:sz="0" w:space="0" w:color="auto"/>
                <w:bottom w:val="none" w:sz="0" w:space="0" w:color="auto"/>
                <w:right w:val="none" w:sz="0" w:space="0" w:color="auto"/>
              </w:divBdr>
            </w:div>
            <w:div w:id="824049719">
              <w:marLeft w:val="0"/>
              <w:marRight w:val="0"/>
              <w:marTop w:val="0"/>
              <w:marBottom w:val="0"/>
              <w:divBdr>
                <w:top w:val="none" w:sz="0" w:space="0" w:color="auto"/>
                <w:left w:val="none" w:sz="0" w:space="0" w:color="auto"/>
                <w:bottom w:val="none" w:sz="0" w:space="0" w:color="auto"/>
                <w:right w:val="none" w:sz="0" w:space="0" w:color="auto"/>
              </w:divBdr>
            </w:div>
            <w:div w:id="829294254">
              <w:marLeft w:val="0"/>
              <w:marRight w:val="0"/>
              <w:marTop w:val="0"/>
              <w:marBottom w:val="0"/>
              <w:divBdr>
                <w:top w:val="none" w:sz="0" w:space="0" w:color="auto"/>
                <w:left w:val="none" w:sz="0" w:space="0" w:color="auto"/>
                <w:bottom w:val="none" w:sz="0" w:space="0" w:color="auto"/>
                <w:right w:val="none" w:sz="0" w:space="0" w:color="auto"/>
              </w:divBdr>
            </w:div>
            <w:div w:id="839272137">
              <w:marLeft w:val="0"/>
              <w:marRight w:val="0"/>
              <w:marTop w:val="0"/>
              <w:marBottom w:val="0"/>
              <w:divBdr>
                <w:top w:val="none" w:sz="0" w:space="0" w:color="auto"/>
                <w:left w:val="none" w:sz="0" w:space="0" w:color="auto"/>
                <w:bottom w:val="none" w:sz="0" w:space="0" w:color="auto"/>
                <w:right w:val="none" w:sz="0" w:space="0" w:color="auto"/>
              </w:divBdr>
            </w:div>
            <w:div w:id="952244889">
              <w:marLeft w:val="0"/>
              <w:marRight w:val="0"/>
              <w:marTop w:val="0"/>
              <w:marBottom w:val="0"/>
              <w:divBdr>
                <w:top w:val="none" w:sz="0" w:space="0" w:color="auto"/>
                <w:left w:val="none" w:sz="0" w:space="0" w:color="auto"/>
                <w:bottom w:val="none" w:sz="0" w:space="0" w:color="auto"/>
                <w:right w:val="none" w:sz="0" w:space="0" w:color="auto"/>
              </w:divBdr>
            </w:div>
            <w:div w:id="972558018">
              <w:marLeft w:val="0"/>
              <w:marRight w:val="0"/>
              <w:marTop w:val="0"/>
              <w:marBottom w:val="0"/>
              <w:divBdr>
                <w:top w:val="none" w:sz="0" w:space="0" w:color="auto"/>
                <w:left w:val="none" w:sz="0" w:space="0" w:color="auto"/>
                <w:bottom w:val="none" w:sz="0" w:space="0" w:color="auto"/>
                <w:right w:val="none" w:sz="0" w:space="0" w:color="auto"/>
              </w:divBdr>
            </w:div>
            <w:div w:id="991908572">
              <w:marLeft w:val="0"/>
              <w:marRight w:val="0"/>
              <w:marTop w:val="0"/>
              <w:marBottom w:val="0"/>
              <w:divBdr>
                <w:top w:val="none" w:sz="0" w:space="0" w:color="auto"/>
                <w:left w:val="none" w:sz="0" w:space="0" w:color="auto"/>
                <w:bottom w:val="none" w:sz="0" w:space="0" w:color="auto"/>
                <w:right w:val="none" w:sz="0" w:space="0" w:color="auto"/>
              </w:divBdr>
            </w:div>
            <w:div w:id="1025402973">
              <w:marLeft w:val="0"/>
              <w:marRight w:val="0"/>
              <w:marTop w:val="0"/>
              <w:marBottom w:val="0"/>
              <w:divBdr>
                <w:top w:val="none" w:sz="0" w:space="0" w:color="auto"/>
                <w:left w:val="none" w:sz="0" w:space="0" w:color="auto"/>
                <w:bottom w:val="none" w:sz="0" w:space="0" w:color="auto"/>
                <w:right w:val="none" w:sz="0" w:space="0" w:color="auto"/>
              </w:divBdr>
            </w:div>
            <w:div w:id="1070232502">
              <w:marLeft w:val="0"/>
              <w:marRight w:val="0"/>
              <w:marTop w:val="0"/>
              <w:marBottom w:val="0"/>
              <w:divBdr>
                <w:top w:val="none" w:sz="0" w:space="0" w:color="auto"/>
                <w:left w:val="none" w:sz="0" w:space="0" w:color="auto"/>
                <w:bottom w:val="none" w:sz="0" w:space="0" w:color="auto"/>
                <w:right w:val="none" w:sz="0" w:space="0" w:color="auto"/>
              </w:divBdr>
            </w:div>
            <w:div w:id="1076784611">
              <w:marLeft w:val="0"/>
              <w:marRight w:val="0"/>
              <w:marTop w:val="0"/>
              <w:marBottom w:val="0"/>
              <w:divBdr>
                <w:top w:val="none" w:sz="0" w:space="0" w:color="auto"/>
                <w:left w:val="none" w:sz="0" w:space="0" w:color="auto"/>
                <w:bottom w:val="none" w:sz="0" w:space="0" w:color="auto"/>
                <w:right w:val="none" w:sz="0" w:space="0" w:color="auto"/>
              </w:divBdr>
            </w:div>
            <w:div w:id="1080172313">
              <w:marLeft w:val="0"/>
              <w:marRight w:val="0"/>
              <w:marTop w:val="0"/>
              <w:marBottom w:val="0"/>
              <w:divBdr>
                <w:top w:val="none" w:sz="0" w:space="0" w:color="auto"/>
                <w:left w:val="none" w:sz="0" w:space="0" w:color="auto"/>
                <w:bottom w:val="none" w:sz="0" w:space="0" w:color="auto"/>
                <w:right w:val="none" w:sz="0" w:space="0" w:color="auto"/>
              </w:divBdr>
            </w:div>
            <w:div w:id="1107964257">
              <w:marLeft w:val="0"/>
              <w:marRight w:val="0"/>
              <w:marTop w:val="0"/>
              <w:marBottom w:val="0"/>
              <w:divBdr>
                <w:top w:val="none" w:sz="0" w:space="0" w:color="auto"/>
                <w:left w:val="none" w:sz="0" w:space="0" w:color="auto"/>
                <w:bottom w:val="none" w:sz="0" w:space="0" w:color="auto"/>
                <w:right w:val="none" w:sz="0" w:space="0" w:color="auto"/>
              </w:divBdr>
            </w:div>
            <w:div w:id="1108937428">
              <w:marLeft w:val="0"/>
              <w:marRight w:val="0"/>
              <w:marTop w:val="0"/>
              <w:marBottom w:val="0"/>
              <w:divBdr>
                <w:top w:val="none" w:sz="0" w:space="0" w:color="auto"/>
                <w:left w:val="none" w:sz="0" w:space="0" w:color="auto"/>
                <w:bottom w:val="none" w:sz="0" w:space="0" w:color="auto"/>
                <w:right w:val="none" w:sz="0" w:space="0" w:color="auto"/>
              </w:divBdr>
            </w:div>
            <w:div w:id="1205291927">
              <w:marLeft w:val="0"/>
              <w:marRight w:val="0"/>
              <w:marTop w:val="0"/>
              <w:marBottom w:val="0"/>
              <w:divBdr>
                <w:top w:val="none" w:sz="0" w:space="0" w:color="auto"/>
                <w:left w:val="none" w:sz="0" w:space="0" w:color="auto"/>
                <w:bottom w:val="none" w:sz="0" w:space="0" w:color="auto"/>
                <w:right w:val="none" w:sz="0" w:space="0" w:color="auto"/>
              </w:divBdr>
            </w:div>
            <w:div w:id="1254051797">
              <w:marLeft w:val="0"/>
              <w:marRight w:val="0"/>
              <w:marTop w:val="0"/>
              <w:marBottom w:val="0"/>
              <w:divBdr>
                <w:top w:val="none" w:sz="0" w:space="0" w:color="auto"/>
                <w:left w:val="none" w:sz="0" w:space="0" w:color="auto"/>
                <w:bottom w:val="none" w:sz="0" w:space="0" w:color="auto"/>
                <w:right w:val="none" w:sz="0" w:space="0" w:color="auto"/>
              </w:divBdr>
            </w:div>
            <w:div w:id="1256130254">
              <w:marLeft w:val="0"/>
              <w:marRight w:val="0"/>
              <w:marTop w:val="0"/>
              <w:marBottom w:val="0"/>
              <w:divBdr>
                <w:top w:val="none" w:sz="0" w:space="0" w:color="auto"/>
                <w:left w:val="none" w:sz="0" w:space="0" w:color="auto"/>
                <w:bottom w:val="none" w:sz="0" w:space="0" w:color="auto"/>
                <w:right w:val="none" w:sz="0" w:space="0" w:color="auto"/>
              </w:divBdr>
            </w:div>
            <w:div w:id="1334719643">
              <w:marLeft w:val="0"/>
              <w:marRight w:val="0"/>
              <w:marTop w:val="0"/>
              <w:marBottom w:val="0"/>
              <w:divBdr>
                <w:top w:val="none" w:sz="0" w:space="0" w:color="auto"/>
                <w:left w:val="none" w:sz="0" w:space="0" w:color="auto"/>
                <w:bottom w:val="none" w:sz="0" w:space="0" w:color="auto"/>
                <w:right w:val="none" w:sz="0" w:space="0" w:color="auto"/>
              </w:divBdr>
            </w:div>
            <w:div w:id="1392003471">
              <w:marLeft w:val="0"/>
              <w:marRight w:val="0"/>
              <w:marTop w:val="0"/>
              <w:marBottom w:val="0"/>
              <w:divBdr>
                <w:top w:val="none" w:sz="0" w:space="0" w:color="auto"/>
                <w:left w:val="none" w:sz="0" w:space="0" w:color="auto"/>
                <w:bottom w:val="none" w:sz="0" w:space="0" w:color="auto"/>
                <w:right w:val="none" w:sz="0" w:space="0" w:color="auto"/>
              </w:divBdr>
            </w:div>
            <w:div w:id="1418868211">
              <w:marLeft w:val="0"/>
              <w:marRight w:val="0"/>
              <w:marTop w:val="0"/>
              <w:marBottom w:val="0"/>
              <w:divBdr>
                <w:top w:val="none" w:sz="0" w:space="0" w:color="auto"/>
                <w:left w:val="none" w:sz="0" w:space="0" w:color="auto"/>
                <w:bottom w:val="none" w:sz="0" w:space="0" w:color="auto"/>
                <w:right w:val="none" w:sz="0" w:space="0" w:color="auto"/>
              </w:divBdr>
            </w:div>
            <w:div w:id="1629581349">
              <w:marLeft w:val="0"/>
              <w:marRight w:val="0"/>
              <w:marTop w:val="0"/>
              <w:marBottom w:val="0"/>
              <w:divBdr>
                <w:top w:val="none" w:sz="0" w:space="0" w:color="auto"/>
                <w:left w:val="none" w:sz="0" w:space="0" w:color="auto"/>
                <w:bottom w:val="none" w:sz="0" w:space="0" w:color="auto"/>
                <w:right w:val="none" w:sz="0" w:space="0" w:color="auto"/>
              </w:divBdr>
            </w:div>
            <w:div w:id="1709838025">
              <w:marLeft w:val="0"/>
              <w:marRight w:val="0"/>
              <w:marTop w:val="0"/>
              <w:marBottom w:val="0"/>
              <w:divBdr>
                <w:top w:val="none" w:sz="0" w:space="0" w:color="auto"/>
                <w:left w:val="none" w:sz="0" w:space="0" w:color="auto"/>
                <w:bottom w:val="none" w:sz="0" w:space="0" w:color="auto"/>
                <w:right w:val="none" w:sz="0" w:space="0" w:color="auto"/>
              </w:divBdr>
            </w:div>
            <w:div w:id="1760246612">
              <w:marLeft w:val="0"/>
              <w:marRight w:val="0"/>
              <w:marTop w:val="0"/>
              <w:marBottom w:val="0"/>
              <w:divBdr>
                <w:top w:val="none" w:sz="0" w:space="0" w:color="auto"/>
                <w:left w:val="none" w:sz="0" w:space="0" w:color="auto"/>
                <w:bottom w:val="none" w:sz="0" w:space="0" w:color="auto"/>
                <w:right w:val="none" w:sz="0" w:space="0" w:color="auto"/>
              </w:divBdr>
            </w:div>
            <w:div w:id="1793212244">
              <w:marLeft w:val="0"/>
              <w:marRight w:val="0"/>
              <w:marTop w:val="0"/>
              <w:marBottom w:val="0"/>
              <w:divBdr>
                <w:top w:val="none" w:sz="0" w:space="0" w:color="auto"/>
                <w:left w:val="none" w:sz="0" w:space="0" w:color="auto"/>
                <w:bottom w:val="none" w:sz="0" w:space="0" w:color="auto"/>
                <w:right w:val="none" w:sz="0" w:space="0" w:color="auto"/>
              </w:divBdr>
            </w:div>
            <w:div w:id="1894730352">
              <w:marLeft w:val="0"/>
              <w:marRight w:val="0"/>
              <w:marTop w:val="0"/>
              <w:marBottom w:val="0"/>
              <w:divBdr>
                <w:top w:val="none" w:sz="0" w:space="0" w:color="auto"/>
                <w:left w:val="none" w:sz="0" w:space="0" w:color="auto"/>
                <w:bottom w:val="none" w:sz="0" w:space="0" w:color="auto"/>
                <w:right w:val="none" w:sz="0" w:space="0" w:color="auto"/>
              </w:divBdr>
            </w:div>
            <w:div w:id="1915041262">
              <w:marLeft w:val="0"/>
              <w:marRight w:val="0"/>
              <w:marTop w:val="0"/>
              <w:marBottom w:val="0"/>
              <w:divBdr>
                <w:top w:val="none" w:sz="0" w:space="0" w:color="auto"/>
                <w:left w:val="none" w:sz="0" w:space="0" w:color="auto"/>
                <w:bottom w:val="none" w:sz="0" w:space="0" w:color="auto"/>
                <w:right w:val="none" w:sz="0" w:space="0" w:color="auto"/>
              </w:divBdr>
            </w:div>
            <w:div w:id="2068527848">
              <w:marLeft w:val="0"/>
              <w:marRight w:val="0"/>
              <w:marTop w:val="0"/>
              <w:marBottom w:val="0"/>
              <w:divBdr>
                <w:top w:val="none" w:sz="0" w:space="0" w:color="auto"/>
                <w:left w:val="none" w:sz="0" w:space="0" w:color="auto"/>
                <w:bottom w:val="none" w:sz="0" w:space="0" w:color="auto"/>
                <w:right w:val="none" w:sz="0" w:space="0" w:color="auto"/>
              </w:divBdr>
            </w:div>
            <w:div w:id="2123374519">
              <w:marLeft w:val="0"/>
              <w:marRight w:val="0"/>
              <w:marTop w:val="0"/>
              <w:marBottom w:val="0"/>
              <w:divBdr>
                <w:top w:val="none" w:sz="0" w:space="0" w:color="auto"/>
                <w:left w:val="none" w:sz="0" w:space="0" w:color="auto"/>
                <w:bottom w:val="none" w:sz="0" w:space="0" w:color="auto"/>
                <w:right w:val="none" w:sz="0" w:space="0" w:color="auto"/>
              </w:divBdr>
            </w:div>
            <w:div w:id="21465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87">
      <w:bodyDiv w:val="1"/>
      <w:marLeft w:val="0"/>
      <w:marRight w:val="0"/>
      <w:marTop w:val="0"/>
      <w:marBottom w:val="0"/>
      <w:divBdr>
        <w:top w:val="none" w:sz="0" w:space="0" w:color="auto"/>
        <w:left w:val="none" w:sz="0" w:space="0" w:color="auto"/>
        <w:bottom w:val="none" w:sz="0" w:space="0" w:color="auto"/>
        <w:right w:val="none" w:sz="0" w:space="0" w:color="auto"/>
      </w:divBdr>
    </w:div>
    <w:div w:id="64842898">
      <w:bodyDiv w:val="1"/>
      <w:marLeft w:val="0"/>
      <w:marRight w:val="0"/>
      <w:marTop w:val="0"/>
      <w:marBottom w:val="0"/>
      <w:divBdr>
        <w:top w:val="none" w:sz="0" w:space="0" w:color="auto"/>
        <w:left w:val="none" w:sz="0" w:space="0" w:color="auto"/>
        <w:bottom w:val="none" w:sz="0" w:space="0" w:color="auto"/>
        <w:right w:val="none" w:sz="0" w:space="0" w:color="auto"/>
      </w:divBdr>
    </w:div>
    <w:div w:id="110900354">
      <w:bodyDiv w:val="1"/>
      <w:marLeft w:val="0"/>
      <w:marRight w:val="0"/>
      <w:marTop w:val="0"/>
      <w:marBottom w:val="0"/>
      <w:divBdr>
        <w:top w:val="none" w:sz="0" w:space="0" w:color="auto"/>
        <w:left w:val="none" w:sz="0" w:space="0" w:color="auto"/>
        <w:bottom w:val="none" w:sz="0" w:space="0" w:color="auto"/>
        <w:right w:val="none" w:sz="0" w:space="0" w:color="auto"/>
      </w:divBdr>
    </w:div>
    <w:div w:id="157111039">
      <w:bodyDiv w:val="1"/>
      <w:marLeft w:val="0"/>
      <w:marRight w:val="0"/>
      <w:marTop w:val="0"/>
      <w:marBottom w:val="0"/>
      <w:divBdr>
        <w:top w:val="none" w:sz="0" w:space="0" w:color="auto"/>
        <w:left w:val="none" w:sz="0" w:space="0" w:color="auto"/>
        <w:bottom w:val="none" w:sz="0" w:space="0" w:color="auto"/>
        <w:right w:val="none" w:sz="0" w:space="0" w:color="auto"/>
      </w:divBdr>
      <w:divsChild>
        <w:div w:id="1799908089">
          <w:marLeft w:val="0"/>
          <w:marRight w:val="0"/>
          <w:marTop w:val="0"/>
          <w:marBottom w:val="0"/>
          <w:divBdr>
            <w:top w:val="none" w:sz="0" w:space="0" w:color="auto"/>
            <w:left w:val="none" w:sz="0" w:space="0" w:color="auto"/>
            <w:bottom w:val="none" w:sz="0" w:space="0" w:color="auto"/>
            <w:right w:val="none" w:sz="0" w:space="0" w:color="auto"/>
          </w:divBdr>
          <w:divsChild>
            <w:div w:id="88042789">
              <w:marLeft w:val="0"/>
              <w:marRight w:val="0"/>
              <w:marTop w:val="0"/>
              <w:marBottom w:val="0"/>
              <w:divBdr>
                <w:top w:val="none" w:sz="0" w:space="0" w:color="auto"/>
                <w:left w:val="none" w:sz="0" w:space="0" w:color="auto"/>
                <w:bottom w:val="none" w:sz="0" w:space="0" w:color="auto"/>
                <w:right w:val="none" w:sz="0" w:space="0" w:color="auto"/>
              </w:divBdr>
            </w:div>
            <w:div w:id="109784339">
              <w:marLeft w:val="0"/>
              <w:marRight w:val="0"/>
              <w:marTop w:val="0"/>
              <w:marBottom w:val="0"/>
              <w:divBdr>
                <w:top w:val="none" w:sz="0" w:space="0" w:color="auto"/>
                <w:left w:val="none" w:sz="0" w:space="0" w:color="auto"/>
                <w:bottom w:val="none" w:sz="0" w:space="0" w:color="auto"/>
                <w:right w:val="none" w:sz="0" w:space="0" w:color="auto"/>
              </w:divBdr>
            </w:div>
            <w:div w:id="121702922">
              <w:marLeft w:val="0"/>
              <w:marRight w:val="0"/>
              <w:marTop w:val="0"/>
              <w:marBottom w:val="0"/>
              <w:divBdr>
                <w:top w:val="none" w:sz="0" w:space="0" w:color="auto"/>
                <w:left w:val="none" w:sz="0" w:space="0" w:color="auto"/>
                <w:bottom w:val="none" w:sz="0" w:space="0" w:color="auto"/>
                <w:right w:val="none" w:sz="0" w:space="0" w:color="auto"/>
              </w:divBdr>
            </w:div>
            <w:div w:id="369571510">
              <w:marLeft w:val="0"/>
              <w:marRight w:val="0"/>
              <w:marTop w:val="0"/>
              <w:marBottom w:val="0"/>
              <w:divBdr>
                <w:top w:val="none" w:sz="0" w:space="0" w:color="auto"/>
                <w:left w:val="none" w:sz="0" w:space="0" w:color="auto"/>
                <w:bottom w:val="none" w:sz="0" w:space="0" w:color="auto"/>
                <w:right w:val="none" w:sz="0" w:space="0" w:color="auto"/>
              </w:divBdr>
            </w:div>
            <w:div w:id="381489136">
              <w:marLeft w:val="0"/>
              <w:marRight w:val="0"/>
              <w:marTop w:val="0"/>
              <w:marBottom w:val="0"/>
              <w:divBdr>
                <w:top w:val="none" w:sz="0" w:space="0" w:color="auto"/>
                <w:left w:val="none" w:sz="0" w:space="0" w:color="auto"/>
                <w:bottom w:val="none" w:sz="0" w:space="0" w:color="auto"/>
                <w:right w:val="none" w:sz="0" w:space="0" w:color="auto"/>
              </w:divBdr>
            </w:div>
            <w:div w:id="383916221">
              <w:marLeft w:val="0"/>
              <w:marRight w:val="0"/>
              <w:marTop w:val="0"/>
              <w:marBottom w:val="0"/>
              <w:divBdr>
                <w:top w:val="none" w:sz="0" w:space="0" w:color="auto"/>
                <w:left w:val="none" w:sz="0" w:space="0" w:color="auto"/>
                <w:bottom w:val="none" w:sz="0" w:space="0" w:color="auto"/>
                <w:right w:val="none" w:sz="0" w:space="0" w:color="auto"/>
              </w:divBdr>
            </w:div>
            <w:div w:id="509442727">
              <w:marLeft w:val="0"/>
              <w:marRight w:val="0"/>
              <w:marTop w:val="0"/>
              <w:marBottom w:val="0"/>
              <w:divBdr>
                <w:top w:val="none" w:sz="0" w:space="0" w:color="auto"/>
                <w:left w:val="none" w:sz="0" w:space="0" w:color="auto"/>
                <w:bottom w:val="none" w:sz="0" w:space="0" w:color="auto"/>
                <w:right w:val="none" w:sz="0" w:space="0" w:color="auto"/>
              </w:divBdr>
            </w:div>
            <w:div w:id="530842091">
              <w:marLeft w:val="0"/>
              <w:marRight w:val="0"/>
              <w:marTop w:val="0"/>
              <w:marBottom w:val="0"/>
              <w:divBdr>
                <w:top w:val="none" w:sz="0" w:space="0" w:color="auto"/>
                <w:left w:val="none" w:sz="0" w:space="0" w:color="auto"/>
                <w:bottom w:val="none" w:sz="0" w:space="0" w:color="auto"/>
                <w:right w:val="none" w:sz="0" w:space="0" w:color="auto"/>
              </w:divBdr>
            </w:div>
            <w:div w:id="545025930">
              <w:marLeft w:val="0"/>
              <w:marRight w:val="0"/>
              <w:marTop w:val="0"/>
              <w:marBottom w:val="0"/>
              <w:divBdr>
                <w:top w:val="none" w:sz="0" w:space="0" w:color="auto"/>
                <w:left w:val="none" w:sz="0" w:space="0" w:color="auto"/>
                <w:bottom w:val="none" w:sz="0" w:space="0" w:color="auto"/>
                <w:right w:val="none" w:sz="0" w:space="0" w:color="auto"/>
              </w:divBdr>
            </w:div>
            <w:div w:id="626620826">
              <w:marLeft w:val="0"/>
              <w:marRight w:val="0"/>
              <w:marTop w:val="0"/>
              <w:marBottom w:val="0"/>
              <w:divBdr>
                <w:top w:val="none" w:sz="0" w:space="0" w:color="auto"/>
                <w:left w:val="none" w:sz="0" w:space="0" w:color="auto"/>
                <w:bottom w:val="none" w:sz="0" w:space="0" w:color="auto"/>
                <w:right w:val="none" w:sz="0" w:space="0" w:color="auto"/>
              </w:divBdr>
            </w:div>
            <w:div w:id="628558769">
              <w:marLeft w:val="0"/>
              <w:marRight w:val="0"/>
              <w:marTop w:val="0"/>
              <w:marBottom w:val="0"/>
              <w:divBdr>
                <w:top w:val="none" w:sz="0" w:space="0" w:color="auto"/>
                <w:left w:val="none" w:sz="0" w:space="0" w:color="auto"/>
                <w:bottom w:val="none" w:sz="0" w:space="0" w:color="auto"/>
                <w:right w:val="none" w:sz="0" w:space="0" w:color="auto"/>
              </w:divBdr>
            </w:div>
            <w:div w:id="658460209">
              <w:marLeft w:val="0"/>
              <w:marRight w:val="0"/>
              <w:marTop w:val="0"/>
              <w:marBottom w:val="0"/>
              <w:divBdr>
                <w:top w:val="none" w:sz="0" w:space="0" w:color="auto"/>
                <w:left w:val="none" w:sz="0" w:space="0" w:color="auto"/>
                <w:bottom w:val="none" w:sz="0" w:space="0" w:color="auto"/>
                <w:right w:val="none" w:sz="0" w:space="0" w:color="auto"/>
              </w:divBdr>
            </w:div>
            <w:div w:id="722869356">
              <w:marLeft w:val="0"/>
              <w:marRight w:val="0"/>
              <w:marTop w:val="0"/>
              <w:marBottom w:val="0"/>
              <w:divBdr>
                <w:top w:val="none" w:sz="0" w:space="0" w:color="auto"/>
                <w:left w:val="none" w:sz="0" w:space="0" w:color="auto"/>
                <w:bottom w:val="none" w:sz="0" w:space="0" w:color="auto"/>
                <w:right w:val="none" w:sz="0" w:space="0" w:color="auto"/>
              </w:divBdr>
            </w:div>
            <w:div w:id="742020779">
              <w:marLeft w:val="0"/>
              <w:marRight w:val="0"/>
              <w:marTop w:val="0"/>
              <w:marBottom w:val="0"/>
              <w:divBdr>
                <w:top w:val="none" w:sz="0" w:space="0" w:color="auto"/>
                <w:left w:val="none" w:sz="0" w:space="0" w:color="auto"/>
                <w:bottom w:val="none" w:sz="0" w:space="0" w:color="auto"/>
                <w:right w:val="none" w:sz="0" w:space="0" w:color="auto"/>
              </w:divBdr>
            </w:div>
            <w:div w:id="782261833">
              <w:marLeft w:val="0"/>
              <w:marRight w:val="0"/>
              <w:marTop w:val="0"/>
              <w:marBottom w:val="0"/>
              <w:divBdr>
                <w:top w:val="none" w:sz="0" w:space="0" w:color="auto"/>
                <w:left w:val="none" w:sz="0" w:space="0" w:color="auto"/>
                <w:bottom w:val="none" w:sz="0" w:space="0" w:color="auto"/>
                <w:right w:val="none" w:sz="0" w:space="0" w:color="auto"/>
              </w:divBdr>
            </w:div>
            <w:div w:id="800656282">
              <w:marLeft w:val="0"/>
              <w:marRight w:val="0"/>
              <w:marTop w:val="0"/>
              <w:marBottom w:val="0"/>
              <w:divBdr>
                <w:top w:val="none" w:sz="0" w:space="0" w:color="auto"/>
                <w:left w:val="none" w:sz="0" w:space="0" w:color="auto"/>
                <w:bottom w:val="none" w:sz="0" w:space="0" w:color="auto"/>
                <w:right w:val="none" w:sz="0" w:space="0" w:color="auto"/>
              </w:divBdr>
            </w:div>
            <w:div w:id="839079537">
              <w:marLeft w:val="0"/>
              <w:marRight w:val="0"/>
              <w:marTop w:val="0"/>
              <w:marBottom w:val="0"/>
              <w:divBdr>
                <w:top w:val="none" w:sz="0" w:space="0" w:color="auto"/>
                <w:left w:val="none" w:sz="0" w:space="0" w:color="auto"/>
                <w:bottom w:val="none" w:sz="0" w:space="0" w:color="auto"/>
                <w:right w:val="none" w:sz="0" w:space="0" w:color="auto"/>
              </w:divBdr>
            </w:div>
            <w:div w:id="873812804">
              <w:marLeft w:val="0"/>
              <w:marRight w:val="0"/>
              <w:marTop w:val="0"/>
              <w:marBottom w:val="0"/>
              <w:divBdr>
                <w:top w:val="none" w:sz="0" w:space="0" w:color="auto"/>
                <w:left w:val="none" w:sz="0" w:space="0" w:color="auto"/>
                <w:bottom w:val="none" w:sz="0" w:space="0" w:color="auto"/>
                <w:right w:val="none" w:sz="0" w:space="0" w:color="auto"/>
              </w:divBdr>
            </w:div>
            <w:div w:id="920211469">
              <w:marLeft w:val="0"/>
              <w:marRight w:val="0"/>
              <w:marTop w:val="0"/>
              <w:marBottom w:val="0"/>
              <w:divBdr>
                <w:top w:val="none" w:sz="0" w:space="0" w:color="auto"/>
                <w:left w:val="none" w:sz="0" w:space="0" w:color="auto"/>
                <w:bottom w:val="none" w:sz="0" w:space="0" w:color="auto"/>
                <w:right w:val="none" w:sz="0" w:space="0" w:color="auto"/>
              </w:divBdr>
            </w:div>
            <w:div w:id="936986733">
              <w:marLeft w:val="0"/>
              <w:marRight w:val="0"/>
              <w:marTop w:val="0"/>
              <w:marBottom w:val="0"/>
              <w:divBdr>
                <w:top w:val="none" w:sz="0" w:space="0" w:color="auto"/>
                <w:left w:val="none" w:sz="0" w:space="0" w:color="auto"/>
                <w:bottom w:val="none" w:sz="0" w:space="0" w:color="auto"/>
                <w:right w:val="none" w:sz="0" w:space="0" w:color="auto"/>
              </w:divBdr>
            </w:div>
            <w:div w:id="941835192">
              <w:marLeft w:val="0"/>
              <w:marRight w:val="0"/>
              <w:marTop w:val="0"/>
              <w:marBottom w:val="0"/>
              <w:divBdr>
                <w:top w:val="none" w:sz="0" w:space="0" w:color="auto"/>
                <w:left w:val="none" w:sz="0" w:space="0" w:color="auto"/>
                <w:bottom w:val="none" w:sz="0" w:space="0" w:color="auto"/>
                <w:right w:val="none" w:sz="0" w:space="0" w:color="auto"/>
              </w:divBdr>
            </w:div>
            <w:div w:id="948316017">
              <w:marLeft w:val="0"/>
              <w:marRight w:val="0"/>
              <w:marTop w:val="0"/>
              <w:marBottom w:val="0"/>
              <w:divBdr>
                <w:top w:val="none" w:sz="0" w:space="0" w:color="auto"/>
                <w:left w:val="none" w:sz="0" w:space="0" w:color="auto"/>
                <w:bottom w:val="none" w:sz="0" w:space="0" w:color="auto"/>
                <w:right w:val="none" w:sz="0" w:space="0" w:color="auto"/>
              </w:divBdr>
            </w:div>
            <w:div w:id="976567692">
              <w:marLeft w:val="0"/>
              <w:marRight w:val="0"/>
              <w:marTop w:val="0"/>
              <w:marBottom w:val="0"/>
              <w:divBdr>
                <w:top w:val="none" w:sz="0" w:space="0" w:color="auto"/>
                <w:left w:val="none" w:sz="0" w:space="0" w:color="auto"/>
                <w:bottom w:val="none" w:sz="0" w:space="0" w:color="auto"/>
                <w:right w:val="none" w:sz="0" w:space="0" w:color="auto"/>
              </w:divBdr>
            </w:div>
            <w:div w:id="1027370587">
              <w:marLeft w:val="0"/>
              <w:marRight w:val="0"/>
              <w:marTop w:val="0"/>
              <w:marBottom w:val="0"/>
              <w:divBdr>
                <w:top w:val="none" w:sz="0" w:space="0" w:color="auto"/>
                <w:left w:val="none" w:sz="0" w:space="0" w:color="auto"/>
                <w:bottom w:val="none" w:sz="0" w:space="0" w:color="auto"/>
                <w:right w:val="none" w:sz="0" w:space="0" w:color="auto"/>
              </w:divBdr>
            </w:div>
            <w:div w:id="1182741695">
              <w:marLeft w:val="0"/>
              <w:marRight w:val="0"/>
              <w:marTop w:val="0"/>
              <w:marBottom w:val="0"/>
              <w:divBdr>
                <w:top w:val="none" w:sz="0" w:space="0" w:color="auto"/>
                <w:left w:val="none" w:sz="0" w:space="0" w:color="auto"/>
                <w:bottom w:val="none" w:sz="0" w:space="0" w:color="auto"/>
                <w:right w:val="none" w:sz="0" w:space="0" w:color="auto"/>
              </w:divBdr>
            </w:div>
            <w:div w:id="1302150280">
              <w:marLeft w:val="0"/>
              <w:marRight w:val="0"/>
              <w:marTop w:val="0"/>
              <w:marBottom w:val="0"/>
              <w:divBdr>
                <w:top w:val="none" w:sz="0" w:space="0" w:color="auto"/>
                <w:left w:val="none" w:sz="0" w:space="0" w:color="auto"/>
                <w:bottom w:val="none" w:sz="0" w:space="0" w:color="auto"/>
                <w:right w:val="none" w:sz="0" w:space="0" w:color="auto"/>
              </w:divBdr>
            </w:div>
            <w:div w:id="1337879958">
              <w:marLeft w:val="0"/>
              <w:marRight w:val="0"/>
              <w:marTop w:val="0"/>
              <w:marBottom w:val="0"/>
              <w:divBdr>
                <w:top w:val="none" w:sz="0" w:space="0" w:color="auto"/>
                <w:left w:val="none" w:sz="0" w:space="0" w:color="auto"/>
                <w:bottom w:val="none" w:sz="0" w:space="0" w:color="auto"/>
                <w:right w:val="none" w:sz="0" w:space="0" w:color="auto"/>
              </w:divBdr>
            </w:div>
            <w:div w:id="1346248856">
              <w:marLeft w:val="0"/>
              <w:marRight w:val="0"/>
              <w:marTop w:val="0"/>
              <w:marBottom w:val="0"/>
              <w:divBdr>
                <w:top w:val="none" w:sz="0" w:space="0" w:color="auto"/>
                <w:left w:val="none" w:sz="0" w:space="0" w:color="auto"/>
                <w:bottom w:val="none" w:sz="0" w:space="0" w:color="auto"/>
                <w:right w:val="none" w:sz="0" w:space="0" w:color="auto"/>
              </w:divBdr>
            </w:div>
            <w:div w:id="1495729106">
              <w:marLeft w:val="0"/>
              <w:marRight w:val="0"/>
              <w:marTop w:val="0"/>
              <w:marBottom w:val="0"/>
              <w:divBdr>
                <w:top w:val="none" w:sz="0" w:space="0" w:color="auto"/>
                <w:left w:val="none" w:sz="0" w:space="0" w:color="auto"/>
                <w:bottom w:val="none" w:sz="0" w:space="0" w:color="auto"/>
                <w:right w:val="none" w:sz="0" w:space="0" w:color="auto"/>
              </w:divBdr>
            </w:div>
            <w:div w:id="1497333276">
              <w:marLeft w:val="0"/>
              <w:marRight w:val="0"/>
              <w:marTop w:val="0"/>
              <w:marBottom w:val="0"/>
              <w:divBdr>
                <w:top w:val="none" w:sz="0" w:space="0" w:color="auto"/>
                <w:left w:val="none" w:sz="0" w:space="0" w:color="auto"/>
                <w:bottom w:val="none" w:sz="0" w:space="0" w:color="auto"/>
                <w:right w:val="none" w:sz="0" w:space="0" w:color="auto"/>
              </w:divBdr>
            </w:div>
            <w:div w:id="1639995598">
              <w:marLeft w:val="0"/>
              <w:marRight w:val="0"/>
              <w:marTop w:val="0"/>
              <w:marBottom w:val="0"/>
              <w:divBdr>
                <w:top w:val="none" w:sz="0" w:space="0" w:color="auto"/>
                <w:left w:val="none" w:sz="0" w:space="0" w:color="auto"/>
                <w:bottom w:val="none" w:sz="0" w:space="0" w:color="auto"/>
                <w:right w:val="none" w:sz="0" w:space="0" w:color="auto"/>
              </w:divBdr>
            </w:div>
            <w:div w:id="1725446797">
              <w:marLeft w:val="0"/>
              <w:marRight w:val="0"/>
              <w:marTop w:val="0"/>
              <w:marBottom w:val="0"/>
              <w:divBdr>
                <w:top w:val="none" w:sz="0" w:space="0" w:color="auto"/>
                <w:left w:val="none" w:sz="0" w:space="0" w:color="auto"/>
                <w:bottom w:val="none" w:sz="0" w:space="0" w:color="auto"/>
                <w:right w:val="none" w:sz="0" w:space="0" w:color="auto"/>
              </w:divBdr>
            </w:div>
            <w:div w:id="1748842190">
              <w:marLeft w:val="0"/>
              <w:marRight w:val="0"/>
              <w:marTop w:val="0"/>
              <w:marBottom w:val="0"/>
              <w:divBdr>
                <w:top w:val="none" w:sz="0" w:space="0" w:color="auto"/>
                <w:left w:val="none" w:sz="0" w:space="0" w:color="auto"/>
                <w:bottom w:val="none" w:sz="0" w:space="0" w:color="auto"/>
                <w:right w:val="none" w:sz="0" w:space="0" w:color="auto"/>
              </w:divBdr>
            </w:div>
            <w:div w:id="1796750919">
              <w:marLeft w:val="0"/>
              <w:marRight w:val="0"/>
              <w:marTop w:val="0"/>
              <w:marBottom w:val="0"/>
              <w:divBdr>
                <w:top w:val="none" w:sz="0" w:space="0" w:color="auto"/>
                <w:left w:val="none" w:sz="0" w:space="0" w:color="auto"/>
                <w:bottom w:val="none" w:sz="0" w:space="0" w:color="auto"/>
                <w:right w:val="none" w:sz="0" w:space="0" w:color="auto"/>
              </w:divBdr>
            </w:div>
            <w:div w:id="1983189895">
              <w:marLeft w:val="0"/>
              <w:marRight w:val="0"/>
              <w:marTop w:val="0"/>
              <w:marBottom w:val="0"/>
              <w:divBdr>
                <w:top w:val="none" w:sz="0" w:space="0" w:color="auto"/>
                <w:left w:val="none" w:sz="0" w:space="0" w:color="auto"/>
                <w:bottom w:val="none" w:sz="0" w:space="0" w:color="auto"/>
                <w:right w:val="none" w:sz="0" w:space="0" w:color="auto"/>
              </w:divBdr>
            </w:div>
            <w:div w:id="1987657514">
              <w:marLeft w:val="0"/>
              <w:marRight w:val="0"/>
              <w:marTop w:val="0"/>
              <w:marBottom w:val="0"/>
              <w:divBdr>
                <w:top w:val="none" w:sz="0" w:space="0" w:color="auto"/>
                <w:left w:val="none" w:sz="0" w:space="0" w:color="auto"/>
                <w:bottom w:val="none" w:sz="0" w:space="0" w:color="auto"/>
                <w:right w:val="none" w:sz="0" w:space="0" w:color="auto"/>
              </w:divBdr>
            </w:div>
            <w:div w:id="1998218751">
              <w:marLeft w:val="0"/>
              <w:marRight w:val="0"/>
              <w:marTop w:val="0"/>
              <w:marBottom w:val="0"/>
              <w:divBdr>
                <w:top w:val="none" w:sz="0" w:space="0" w:color="auto"/>
                <w:left w:val="none" w:sz="0" w:space="0" w:color="auto"/>
                <w:bottom w:val="none" w:sz="0" w:space="0" w:color="auto"/>
                <w:right w:val="none" w:sz="0" w:space="0" w:color="auto"/>
              </w:divBdr>
            </w:div>
            <w:div w:id="2071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275">
      <w:bodyDiv w:val="1"/>
      <w:marLeft w:val="0"/>
      <w:marRight w:val="0"/>
      <w:marTop w:val="0"/>
      <w:marBottom w:val="0"/>
      <w:divBdr>
        <w:top w:val="none" w:sz="0" w:space="0" w:color="auto"/>
        <w:left w:val="none" w:sz="0" w:space="0" w:color="auto"/>
        <w:bottom w:val="none" w:sz="0" w:space="0" w:color="auto"/>
        <w:right w:val="none" w:sz="0" w:space="0" w:color="auto"/>
      </w:divBdr>
    </w:div>
    <w:div w:id="209733241">
      <w:bodyDiv w:val="1"/>
      <w:marLeft w:val="0"/>
      <w:marRight w:val="0"/>
      <w:marTop w:val="0"/>
      <w:marBottom w:val="0"/>
      <w:divBdr>
        <w:top w:val="none" w:sz="0" w:space="0" w:color="auto"/>
        <w:left w:val="none" w:sz="0" w:space="0" w:color="auto"/>
        <w:bottom w:val="none" w:sz="0" w:space="0" w:color="auto"/>
        <w:right w:val="none" w:sz="0" w:space="0" w:color="auto"/>
      </w:divBdr>
    </w:div>
    <w:div w:id="211043567">
      <w:bodyDiv w:val="1"/>
      <w:marLeft w:val="0"/>
      <w:marRight w:val="0"/>
      <w:marTop w:val="0"/>
      <w:marBottom w:val="0"/>
      <w:divBdr>
        <w:top w:val="none" w:sz="0" w:space="0" w:color="auto"/>
        <w:left w:val="none" w:sz="0" w:space="0" w:color="auto"/>
        <w:bottom w:val="none" w:sz="0" w:space="0" w:color="auto"/>
        <w:right w:val="none" w:sz="0" w:space="0" w:color="auto"/>
      </w:divBdr>
      <w:divsChild>
        <w:div w:id="1265577210">
          <w:marLeft w:val="0"/>
          <w:marRight w:val="0"/>
          <w:marTop w:val="0"/>
          <w:marBottom w:val="0"/>
          <w:divBdr>
            <w:top w:val="none" w:sz="0" w:space="0" w:color="auto"/>
            <w:left w:val="none" w:sz="0" w:space="0" w:color="auto"/>
            <w:bottom w:val="none" w:sz="0" w:space="0" w:color="auto"/>
            <w:right w:val="none" w:sz="0" w:space="0" w:color="auto"/>
          </w:divBdr>
          <w:divsChild>
            <w:div w:id="112142025">
              <w:marLeft w:val="0"/>
              <w:marRight w:val="0"/>
              <w:marTop w:val="0"/>
              <w:marBottom w:val="0"/>
              <w:divBdr>
                <w:top w:val="none" w:sz="0" w:space="0" w:color="auto"/>
                <w:left w:val="none" w:sz="0" w:space="0" w:color="auto"/>
                <w:bottom w:val="none" w:sz="0" w:space="0" w:color="auto"/>
                <w:right w:val="none" w:sz="0" w:space="0" w:color="auto"/>
              </w:divBdr>
            </w:div>
            <w:div w:id="168451528">
              <w:marLeft w:val="0"/>
              <w:marRight w:val="0"/>
              <w:marTop w:val="0"/>
              <w:marBottom w:val="0"/>
              <w:divBdr>
                <w:top w:val="none" w:sz="0" w:space="0" w:color="auto"/>
                <w:left w:val="none" w:sz="0" w:space="0" w:color="auto"/>
                <w:bottom w:val="none" w:sz="0" w:space="0" w:color="auto"/>
                <w:right w:val="none" w:sz="0" w:space="0" w:color="auto"/>
              </w:divBdr>
            </w:div>
            <w:div w:id="208883583">
              <w:marLeft w:val="0"/>
              <w:marRight w:val="0"/>
              <w:marTop w:val="0"/>
              <w:marBottom w:val="0"/>
              <w:divBdr>
                <w:top w:val="none" w:sz="0" w:space="0" w:color="auto"/>
                <w:left w:val="none" w:sz="0" w:space="0" w:color="auto"/>
                <w:bottom w:val="none" w:sz="0" w:space="0" w:color="auto"/>
                <w:right w:val="none" w:sz="0" w:space="0" w:color="auto"/>
              </w:divBdr>
            </w:div>
            <w:div w:id="364914137">
              <w:marLeft w:val="0"/>
              <w:marRight w:val="0"/>
              <w:marTop w:val="0"/>
              <w:marBottom w:val="0"/>
              <w:divBdr>
                <w:top w:val="none" w:sz="0" w:space="0" w:color="auto"/>
                <w:left w:val="none" w:sz="0" w:space="0" w:color="auto"/>
                <w:bottom w:val="none" w:sz="0" w:space="0" w:color="auto"/>
                <w:right w:val="none" w:sz="0" w:space="0" w:color="auto"/>
              </w:divBdr>
            </w:div>
            <w:div w:id="371150615">
              <w:marLeft w:val="0"/>
              <w:marRight w:val="0"/>
              <w:marTop w:val="0"/>
              <w:marBottom w:val="0"/>
              <w:divBdr>
                <w:top w:val="none" w:sz="0" w:space="0" w:color="auto"/>
                <w:left w:val="none" w:sz="0" w:space="0" w:color="auto"/>
                <w:bottom w:val="none" w:sz="0" w:space="0" w:color="auto"/>
                <w:right w:val="none" w:sz="0" w:space="0" w:color="auto"/>
              </w:divBdr>
            </w:div>
            <w:div w:id="382680442">
              <w:marLeft w:val="0"/>
              <w:marRight w:val="0"/>
              <w:marTop w:val="0"/>
              <w:marBottom w:val="0"/>
              <w:divBdr>
                <w:top w:val="none" w:sz="0" w:space="0" w:color="auto"/>
                <w:left w:val="none" w:sz="0" w:space="0" w:color="auto"/>
                <w:bottom w:val="none" w:sz="0" w:space="0" w:color="auto"/>
                <w:right w:val="none" w:sz="0" w:space="0" w:color="auto"/>
              </w:divBdr>
            </w:div>
            <w:div w:id="404030300">
              <w:marLeft w:val="0"/>
              <w:marRight w:val="0"/>
              <w:marTop w:val="0"/>
              <w:marBottom w:val="0"/>
              <w:divBdr>
                <w:top w:val="none" w:sz="0" w:space="0" w:color="auto"/>
                <w:left w:val="none" w:sz="0" w:space="0" w:color="auto"/>
                <w:bottom w:val="none" w:sz="0" w:space="0" w:color="auto"/>
                <w:right w:val="none" w:sz="0" w:space="0" w:color="auto"/>
              </w:divBdr>
            </w:div>
            <w:div w:id="455568768">
              <w:marLeft w:val="0"/>
              <w:marRight w:val="0"/>
              <w:marTop w:val="0"/>
              <w:marBottom w:val="0"/>
              <w:divBdr>
                <w:top w:val="none" w:sz="0" w:space="0" w:color="auto"/>
                <w:left w:val="none" w:sz="0" w:space="0" w:color="auto"/>
                <w:bottom w:val="none" w:sz="0" w:space="0" w:color="auto"/>
                <w:right w:val="none" w:sz="0" w:space="0" w:color="auto"/>
              </w:divBdr>
            </w:div>
            <w:div w:id="507410991">
              <w:marLeft w:val="0"/>
              <w:marRight w:val="0"/>
              <w:marTop w:val="0"/>
              <w:marBottom w:val="0"/>
              <w:divBdr>
                <w:top w:val="none" w:sz="0" w:space="0" w:color="auto"/>
                <w:left w:val="none" w:sz="0" w:space="0" w:color="auto"/>
                <w:bottom w:val="none" w:sz="0" w:space="0" w:color="auto"/>
                <w:right w:val="none" w:sz="0" w:space="0" w:color="auto"/>
              </w:divBdr>
            </w:div>
            <w:div w:id="525603549">
              <w:marLeft w:val="0"/>
              <w:marRight w:val="0"/>
              <w:marTop w:val="0"/>
              <w:marBottom w:val="0"/>
              <w:divBdr>
                <w:top w:val="none" w:sz="0" w:space="0" w:color="auto"/>
                <w:left w:val="none" w:sz="0" w:space="0" w:color="auto"/>
                <w:bottom w:val="none" w:sz="0" w:space="0" w:color="auto"/>
                <w:right w:val="none" w:sz="0" w:space="0" w:color="auto"/>
              </w:divBdr>
            </w:div>
            <w:div w:id="631373907">
              <w:marLeft w:val="0"/>
              <w:marRight w:val="0"/>
              <w:marTop w:val="0"/>
              <w:marBottom w:val="0"/>
              <w:divBdr>
                <w:top w:val="none" w:sz="0" w:space="0" w:color="auto"/>
                <w:left w:val="none" w:sz="0" w:space="0" w:color="auto"/>
                <w:bottom w:val="none" w:sz="0" w:space="0" w:color="auto"/>
                <w:right w:val="none" w:sz="0" w:space="0" w:color="auto"/>
              </w:divBdr>
            </w:div>
            <w:div w:id="638849487">
              <w:marLeft w:val="0"/>
              <w:marRight w:val="0"/>
              <w:marTop w:val="0"/>
              <w:marBottom w:val="0"/>
              <w:divBdr>
                <w:top w:val="none" w:sz="0" w:space="0" w:color="auto"/>
                <w:left w:val="none" w:sz="0" w:space="0" w:color="auto"/>
                <w:bottom w:val="none" w:sz="0" w:space="0" w:color="auto"/>
                <w:right w:val="none" w:sz="0" w:space="0" w:color="auto"/>
              </w:divBdr>
            </w:div>
            <w:div w:id="640890306">
              <w:marLeft w:val="0"/>
              <w:marRight w:val="0"/>
              <w:marTop w:val="0"/>
              <w:marBottom w:val="0"/>
              <w:divBdr>
                <w:top w:val="none" w:sz="0" w:space="0" w:color="auto"/>
                <w:left w:val="none" w:sz="0" w:space="0" w:color="auto"/>
                <w:bottom w:val="none" w:sz="0" w:space="0" w:color="auto"/>
                <w:right w:val="none" w:sz="0" w:space="0" w:color="auto"/>
              </w:divBdr>
            </w:div>
            <w:div w:id="653143708">
              <w:marLeft w:val="0"/>
              <w:marRight w:val="0"/>
              <w:marTop w:val="0"/>
              <w:marBottom w:val="0"/>
              <w:divBdr>
                <w:top w:val="none" w:sz="0" w:space="0" w:color="auto"/>
                <w:left w:val="none" w:sz="0" w:space="0" w:color="auto"/>
                <w:bottom w:val="none" w:sz="0" w:space="0" w:color="auto"/>
                <w:right w:val="none" w:sz="0" w:space="0" w:color="auto"/>
              </w:divBdr>
            </w:div>
            <w:div w:id="657391924">
              <w:marLeft w:val="0"/>
              <w:marRight w:val="0"/>
              <w:marTop w:val="0"/>
              <w:marBottom w:val="0"/>
              <w:divBdr>
                <w:top w:val="none" w:sz="0" w:space="0" w:color="auto"/>
                <w:left w:val="none" w:sz="0" w:space="0" w:color="auto"/>
                <w:bottom w:val="none" w:sz="0" w:space="0" w:color="auto"/>
                <w:right w:val="none" w:sz="0" w:space="0" w:color="auto"/>
              </w:divBdr>
            </w:div>
            <w:div w:id="679819074">
              <w:marLeft w:val="0"/>
              <w:marRight w:val="0"/>
              <w:marTop w:val="0"/>
              <w:marBottom w:val="0"/>
              <w:divBdr>
                <w:top w:val="none" w:sz="0" w:space="0" w:color="auto"/>
                <w:left w:val="none" w:sz="0" w:space="0" w:color="auto"/>
                <w:bottom w:val="none" w:sz="0" w:space="0" w:color="auto"/>
                <w:right w:val="none" w:sz="0" w:space="0" w:color="auto"/>
              </w:divBdr>
            </w:div>
            <w:div w:id="730006000">
              <w:marLeft w:val="0"/>
              <w:marRight w:val="0"/>
              <w:marTop w:val="0"/>
              <w:marBottom w:val="0"/>
              <w:divBdr>
                <w:top w:val="none" w:sz="0" w:space="0" w:color="auto"/>
                <w:left w:val="none" w:sz="0" w:space="0" w:color="auto"/>
                <w:bottom w:val="none" w:sz="0" w:space="0" w:color="auto"/>
                <w:right w:val="none" w:sz="0" w:space="0" w:color="auto"/>
              </w:divBdr>
            </w:div>
            <w:div w:id="742990937">
              <w:marLeft w:val="0"/>
              <w:marRight w:val="0"/>
              <w:marTop w:val="0"/>
              <w:marBottom w:val="0"/>
              <w:divBdr>
                <w:top w:val="none" w:sz="0" w:space="0" w:color="auto"/>
                <w:left w:val="none" w:sz="0" w:space="0" w:color="auto"/>
                <w:bottom w:val="none" w:sz="0" w:space="0" w:color="auto"/>
                <w:right w:val="none" w:sz="0" w:space="0" w:color="auto"/>
              </w:divBdr>
            </w:div>
            <w:div w:id="858854504">
              <w:marLeft w:val="0"/>
              <w:marRight w:val="0"/>
              <w:marTop w:val="0"/>
              <w:marBottom w:val="0"/>
              <w:divBdr>
                <w:top w:val="none" w:sz="0" w:space="0" w:color="auto"/>
                <w:left w:val="none" w:sz="0" w:space="0" w:color="auto"/>
                <w:bottom w:val="none" w:sz="0" w:space="0" w:color="auto"/>
                <w:right w:val="none" w:sz="0" w:space="0" w:color="auto"/>
              </w:divBdr>
            </w:div>
            <w:div w:id="910507867">
              <w:marLeft w:val="0"/>
              <w:marRight w:val="0"/>
              <w:marTop w:val="0"/>
              <w:marBottom w:val="0"/>
              <w:divBdr>
                <w:top w:val="none" w:sz="0" w:space="0" w:color="auto"/>
                <w:left w:val="none" w:sz="0" w:space="0" w:color="auto"/>
                <w:bottom w:val="none" w:sz="0" w:space="0" w:color="auto"/>
                <w:right w:val="none" w:sz="0" w:space="0" w:color="auto"/>
              </w:divBdr>
            </w:div>
            <w:div w:id="930545941">
              <w:marLeft w:val="0"/>
              <w:marRight w:val="0"/>
              <w:marTop w:val="0"/>
              <w:marBottom w:val="0"/>
              <w:divBdr>
                <w:top w:val="none" w:sz="0" w:space="0" w:color="auto"/>
                <w:left w:val="none" w:sz="0" w:space="0" w:color="auto"/>
                <w:bottom w:val="none" w:sz="0" w:space="0" w:color="auto"/>
                <w:right w:val="none" w:sz="0" w:space="0" w:color="auto"/>
              </w:divBdr>
            </w:div>
            <w:div w:id="993337327">
              <w:marLeft w:val="0"/>
              <w:marRight w:val="0"/>
              <w:marTop w:val="0"/>
              <w:marBottom w:val="0"/>
              <w:divBdr>
                <w:top w:val="none" w:sz="0" w:space="0" w:color="auto"/>
                <w:left w:val="none" w:sz="0" w:space="0" w:color="auto"/>
                <w:bottom w:val="none" w:sz="0" w:space="0" w:color="auto"/>
                <w:right w:val="none" w:sz="0" w:space="0" w:color="auto"/>
              </w:divBdr>
            </w:div>
            <w:div w:id="1122073122">
              <w:marLeft w:val="0"/>
              <w:marRight w:val="0"/>
              <w:marTop w:val="0"/>
              <w:marBottom w:val="0"/>
              <w:divBdr>
                <w:top w:val="none" w:sz="0" w:space="0" w:color="auto"/>
                <w:left w:val="none" w:sz="0" w:space="0" w:color="auto"/>
                <w:bottom w:val="none" w:sz="0" w:space="0" w:color="auto"/>
                <w:right w:val="none" w:sz="0" w:space="0" w:color="auto"/>
              </w:divBdr>
            </w:div>
            <w:div w:id="1154295259">
              <w:marLeft w:val="0"/>
              <w:marRight w:val="0"/>
              <w:marTop w:val="0"/>
              <w:marBottom w:val="0"/>
              <w:divBdr>
                <w:top w:val="none" w:sz="0" w:space="0" w:color="auto"/>
                <w:left w:val="none" w:sz="0" w:space="0" w:color="auto"/>
                <w:bottom w:val="none" w:sz="0" w:space="0" w:color="auto"/>
                <w:right w:val="none" w:sz="0" w:space="0" w:color="auto"/>
              </w:divBdr>
            </w:div>
            <w:div w:id="1298798504">
              <w:marLeft w:val="0"/>
              <w:marRight w:val="0"/>
              <w:marTop w:val="0"/>
              <w:marBottom w:val="0"/>
              <w:divBdr>
                <w:top w:val="none" w:sz="0" w:space="0" w:color="auto"/>
                <w:left w:val="none" w:sz="0" w:space="0" w:color="auto"/>
                <w:bottom w:val="none" w:sz="0" w:space="0" w:color="auto"/>
                <w:right w:val="none" w:sz="0" w:space="0" w:color="auto"/>
              </w:divBdr>
            </w:div>
            <w:div w:id="1399670333">
              <w:marLeft w:val="0"/>
              <w:marRight w:val="0"/>
              <w:marTop w:val="0"/>
              <w:marBottom w:val="0"/>
              <w:divBdr>
                <w:top w:val="none" w:sz="0" w:space="0" w:color="auto"/>
                <w:left w:val="none" w:sz="0" w:space="0" w:color="auto"/>
                <w:bottom w:val="none" w:sz="0" w:space="0" w:color="auto"/>
                <w:right w:val="none" w:sz="0" w:space="0" w:color="auto"/>
              </w:divBdr>
            </w:div>
            <w:div w:id="1504123083">
              <w:marLeft w:val="0"/>
              <w:marRight w:val="0"/>
              <w:marTop w:val="0"/>
              <w:marBottom w:val="0"/>
              <w:divBdr>
                <w:top w:val="none" w:sz="0" w:space="0" w:color="auto"/>
                <w:left w:val="none" w:sz="0" w:space="0" w:color="auto"/>
                <w:bottom w:val="none" w:sz="0" w:space="0" w:color="auto"/>
                <w:right w:val="none" w:sz="0" w:space="0" w:color="auto"/>
              </w:divBdr>
            </w:div>
            <w:div w:id="1560633622">
              <w:marLeft w:val="0"/>
              <w:marRight w:val="0"/>
              <w:marTop w:val="0"/>
              <w:marBottom w:val="0"/>
              <w:divBdr>
                <w:top w:val="none" w:sz="0" w:space="0" w:color="auto"/>
                <w:left w:val="none" w:sz="0" w:space="0" w:color="auto"/>
                <w:bottom w:val="none" w:sz="0" w:space="0" w:color="auto"/>
                <w:right w:val="none" w:sz="0" w:space="0" w:color="auto"/>
              </w:divBdr>
            </w:div>
            <w:div w:id="1627278675">
              <w:marLeft w:val="0"/>
              <w:marRight w:val="0"/>
              <w:marTop w:val="0"/>
              <w:marBottom w:val="0"/>
              <w:divBdr>
                <w:top w:val="none" w:sz="0" w:space="0" w:color="auto"/>
                <w:left w:val="none" w:sz="0" w:space="0" w:color="auto"/>
                <w:bottom w:val="none" w:sz="0" w:space="0" w:color="auto"/>
                <w:right w:val="none" w:sz="0" w:space="0" w:color="auto"/>
              </w:divBdr>
            </w:div>
            <w:div w:id="1630865290">
              <w:marLeft w:val="0"/>
              <w:marRight w:val="0"/>
              <w:marTop w:val="0"/>
              <w:marBottom w:val="0"/>
              <w:divBdr>
                <w:top w:val="none" w:sz="0" w:space="0" w:color="auto"/>
                <w:left w:val="none" w:sz="0" w:space="0" w:color="auto"/>
                <w:bottom w:val="none" w:sz="0" w:space="0" w:color="auto"/>
                <w:right w:val="none" w:sz="0" w:space="0" w:color="auto"/>
              </w:divBdr>
            </w:div>
            <w:div w:id="1697193892">
              <w:marLeft w:val="0"/>
              <w:marRight w:val="0"/>
              <w:marTop w:val="0"/>
              <w:marBottom w:val="0"/>
              <w:divBdr>
                <w:top w:val="none" w:sz="0" w:space="0" w:color="auto"/>
                <w:left w:val="none" w:sz="0" w:space="0" w:color="auto"/>
                <w:bottom w:val="none" w:sz="0" w:space="0" w:color="auto"/>
                <w:right w:val="none" w:sz="0" w:space="0" w:color="auto"/>
              </w:divBdr>
            </w:div>
            <w:div w:id="1831871019">
              <w:marLeft w:val="0"/>
              <w:marRight w:val="0"/>
              <w:marTop w:val="0"/>
              <w:marBottom w:val="0"/>
              <w:divBdr>
                <w:top w:val="none" w:sz="0" w:space="0" w:color="auto"/>
                <w:left w:val="none" w:sz="0" w:space="0" w:color="auto"/>
                <w:bottom w:val="none" w:sz="0" w:space="0" w:color="auto"/>
                <w:right w:val="none" w:sz="0" w:space="0" w:color="auto"/>
              </w:divBdr>
            </w:div>
            <w:div w:id="1856192372">
              <w:marLeft w:val="0"/>
              <w:marRight w:val="0"/>
              <w:marTop w:val="0"/>
              <w:marBottom w:val="0"/>
              <w:divBdr>
                <w:top w:val="none" w:sz="0" w:space="0" w:color="auto"/>
                <w:left w:val="none" w:sz="0" w:space="0" w:color="auto"/>
                <w:bottom w:val="none" w:sz="0" w:space="0" w:color="auto"/>
                <w:right w:val="none" w:sz="0" w:space="0" w:color="auto"/>
              </w:divBdr>
            </w:div>
            <w:div w:id="1860317618">
              <w:marLeft w:val="0"/>
              <w:marRight w:val="0"/>
              <w:marTop w:val="0"/>
              <w:marBottom w:val="0"/>
              <w:divBdr>
                <w:top w:val="none" w:sz="0" w:space="0" w:color="auto"/>
                <w:left w:val="none" w:sz="0" w:space="0" w:color="auto"/>
                <w:bottom w:val="none" w:sz="0" w:space="0" w:color="auto"/>
                <w:right w:val="none" w:sz="0" w:space="0" w:color="auto"/>
              </w:divBdr>
            </w:div>
            <w:div w:id="1889295119">
              <w:marLeft w:val="0"/>
              <w:marRight w:val="0"/>
              <w:marTop w:val="0"/>
              <w:marBottom w:val="0"/>
              <w:divBdr>
                <w:top w:val="none" w:sz="0" w:space="0" w:color="auto"/>
                <w:left w:val="none" w:sz="0" w:space="0" w:color="auto"/>
                <w:bottom w:val="none" w:sz="0" w:space="0" w:color="auto"/>
                <w:right w:val="none" w:sz="0" w:space="0" w:color="auto"/>
              </w:divBdr>
            </w:div>
            <w:div w:id="1907841001">
              <w:marLeft w:val="0"/>
              <w:marRight w:val="0"/>
              <w:marTop w:val="0"/>
              <w:marBottom w:val="0"/>
              <w:divBdr>
                <w:top w:val="none" w:sz="0" w:space="0" w:color="auto"/>
                <w:left w:val="none" w:sz="0" w:space="0" w:color="auto"/>
                <w:bottom w:val="none" w:sz="0" w:space="0" w:color="auto"/>
                <w:right w:val="none" w:sz="0" w:space="0" w:color="auto"/>
              </w:divBdr>
            </w:div>
            <w:div w:id="1923951655">
              <w:marLeft w:val="0"/>
              <w:marRight w:val="0"/>
              <w:marTop w:val="0"/>
              <w:marBottom w:val="0"/>
              <w:divBdr>
                <w:top w:val="none" w:sz="0" w:space="0" w:color="auto"/>
                <w:left w:val="none" w:sz="0" w:space="0" w:color="auto"/>
                <w:bottom w:val="none" w:sz="0" w:space="0" w:color="auto"/>
                <w:right w:val="none" w:sz="0" w:space="0" w:color="auto"/>
              </w:divBdr>
            </w:div>
            <w:div w:id="2017419524">
              <w:marLeft w:val="0"/>
              <w:marRight w:val="0"/>
              <w:marTop w:val="0"/>
              <w:marBottom w:val="0"/>
              <w:divBdr>
                <w:top w:val="none" w:sz="0" w:space="0" w:color="auto"/>
                <w:left w:val="none" w:sz="0" w:space="0" w:color="auto"/>
                <w:bottom w:val="none" w:sz="0" w:space="0" w:color="auto"/>
                <w:right w:val="none" w:sz="0" w:space="0" w:color="auto"/>
              </w:divBdr>
            </w:div>
            <w:div w:id="2063361226">
              <w:marLeft w:val="0"/>
              <w:marRight w:val="0"/>
              <w:marTop w:val="0"/>
              <w:marBottom w:val="0"/>
              <w:divBdr>
                <w:top w:val="none" w:sz="0" w:space="0" w:color="auto"/>
                <w:left w:val="none" w:sz="0" w:space="0" w:color="auto"/>
                <w:bottom w:val="none" w:sz="0" w:space="0" w:color="auto"/>
                <w:right w:val="none" w:sz="0" w:space="0" w:color="auto"/>
              </w:divBdr>
            </w:div>
            <w:div w:id="2081100959">
              <w:marLeft w:val="0"/>
              <w:marRight w:val="0"/>
              <w:marTop w:val="0"/>
              <w:marBottom w:val="0"/>
              <w:divBdr>
                <w:top w:val="none" w:sz="0" w:space="0" w:color="auto"/>
                <w:left w:val="none" w:sz="0" w:space="0" w:color="auto"/>
                <w:bottom w:val="none" w:sz="0" w:space="0" w:color="auto"/>
                <w:right w:val="none" w:sz="0" w:space="0" w:color="auto"/>
              </w:divBdr>
            </w:div>
            <w:div w:id="2115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093">
      <w:bodyDiv w:val="1"/>
      <w:marLeft w:val="0"/>
      <w:marRight w:val="0"/>
      <w:marTop w:val="0"/>
      <w:marBottom w:val="0"/>
      <w:divBdr>
        <w:top w:val="none" w:sz="0" w:space="0" w:color="auto"/>
        <w:left w:val="none" w:sz="0" w:space="0" w:color="auto"/>
        <w:bottom w:val="none" w:sz="0" w:space="0" w:color="auto"/>
        <w:right w:val="none" w:sz="0" w:space="0" w:color="auto"/>
      </w:divBdr>
    </w:div>
    <w:div w:id="231548684">
      <w:bodyDiv w:val="1"/>
      <w:marLeft w:val="0"/>
      <w:marRight w:val="0"/>
      <w:marTop w:val="0"/>
      <w:marBottom w:val="0"/>
      <w:divBdr>
        <w:top w:val="none" w:sz="0" w:space="0" w:color="auto"/>
        <w:left w:val="none" w:sz="0" w:space="0" w:color="auto"/>
        <w:bottom w:val="none" w:sz="0" w:space="0" w:color="auto"/>
        <w:right w:val="none" w:sz="0" w:space="0" w:color="auto"/>
      </w:divBdr>
      <w:divsChild>
        <w:div w:id="1762532591">
          <w:marLeft w:val="0"/>
          <w:marRight w:val="0"/>
          <w:marTop w:val="0"/>
          <w:marBottom w:val="0"/>
          <w:divBdr>
            <w:top w:val="none" w:sz="0" w:space="0" w:color="auto"/>
            <w:left w:val="none" w:sz="0" w:space="0" w:color="auto"/>
            <w:bottom w:val="none" w:sz="0" w:space="0" w:color="auto"/>
            <w:right w:val="none" w:sz="0" w:space="0" w:color="auto"/>
          </w:divBdr>
          <w:divsChild>
            <w:div w:id="206400">
              <w:marLeft w:val="0"/>
              <w:marRight w:val="0"/>
              <w:marTop w:val="0"/>
              <w:marBottom w:val="0"/>
              <w:divBdr>
                <w:top w:val="none" w:sz="0" w:space="0" w:color="auto"/>
                <w:left w:val="none" w:sz="0" w:space="0" w:color="auto"/>
                <w:bottom w:val="none" w:sz="0" w:space="0" w:color="auto"/>
                <w:right w:val="none" w:sz="0" w:space="0" w:color="auto"/>
              </w:divBdr>
            </w:div>
            <w:div w:id="82992132">
              <w:marLeft w:val="0"/>
              <w:marRight w:val="0"/>
              <w:marTop w:val="0"/>
              <w:marBottom w:val="0"/>
              <w:divBdr>
                <w:top w:val="none" w:sz="0" w:space="0" w:color="auto"/>
                <w:left w:val="none" w:sz="0" w:space="0" w:color="auto"/>
                <w:bottom w:val="none" w:sz="0" w:space="0" w:color="auto"/>
                <w:right w:val="none" w:sz="0" w:space="0" w:color="auto"/>
              </w:divBdr>
            </w:div>
            <w:div w:id="141847640">
              <w:marLeft w:val="0"/>
              <w:marRight w:val="0"/>
              <w:marTop w:val="0"/>
              <w:marBottom w:val="0"/>
              <w:divBdr>
                <w:top w:val="none" w:sz="0" w:space="0" w:color="auto"/>
                <w:left w:val="none" w:sz="0" w:space="0" w:color="auto"/>
                <w:bottom w:val="none" w:sz="0" w:space="0" w:color="auto"/>
                <w:right w:val="none" w:sz="0" w:space="0" w:color="auto"/>
              </w:divBdr>
            </w:div>
            <w:div w:id="171141408">
              <w:marLeft w:val="0"/>
              <w:marRight w:val="0"/>
              <w:marTop w:val="0"/>
              <w:marBottom w:val="0"/>
              <w:divBdr>
                <w:top w:val="none" w:sz="0" w:space="0" w:color="auto"/>
                <w:left w:val="none" w:sz="0" w:space="0" w:color="auto"/>
                <w:bottom w:val="none" w:sz="0" w:space="0" w:color="auto"/>
                <w:right w:val="none" w:sz="0" w:space="0" w:color="auto"/>
              </w:divBdr>
            </w:div>
            <w:div w:id="191067316">
              <w:marLeft w:val="0"/>
              <w:marRight w:val="0"/>
              <w:marTop w:val="0"/>
              <w:marBottom w:val="0"/>
              <w:divBdr>
                <w:top w:val="none" w:sz="0" w:space="0" w:color="auto"/>
                <w:left w:val="none" w:sz="0" w:space="0" w:color="auto"/>
                <w:bottom w:val="none" w:sz="0" w:space="0" w:color="auto"/>
                <w:right w:val="none" w:sz="0" w:space="0" w:color="auto"/>
              </w:divBdr>
            </w:div>
            <w:div w:id="199442106">
              <w:marLeft w:val="0"/>
              <w:marRight w:val="0"/>
              <w:marTop w:val="0"/>
              <w:marBottom w:val="0"/>
              <w:divBdr>
                <w:top w:val="none" w:sz="0" w:space="0" w:color="auto"/>
                <w:left w:val="none" w:sz="0" w:space="0" w:color="auto"/>
                <w:bottom w:val="none" w:sz="0" w:space="0" w:color="auto"/>
                <w:right w:val="none" w:sz="0" w:space="0" w:color="auto"/>
              </w:divBdr>
            </w:div>
            <w:div w:id="236786492">
              <w:marLeft w:val="0"/>
              <w:marRight w:val="0"/>
              <w:marTop w:val="0"/>
              <w:marBottom w:val="0"/>
              <w:divBdr>
                <w:top w:val="none" w:sz="0" w:space="0" w:color="auto"/>
                <w:left w:val="none" w:sz="0" w:space="0" w:color="auto"/>
                <w:bottom w:val="none" w:sz="0" w:space="0" w:color="auto"/>
                <w:right w:val="none" w:sz="0" w:space="0" w:color="auto"/>
              </w:divBdr>
            </w:div>
            <w:div w:id="291985335">
              <w:marLeft w:val="0"/>
              <w:marRight w:val="0"/>
              <w:marTop w:val="0"/>
              <w:marBottom w:val="0"/>
              <w:divBdr>
                <w:top w:val="none" w:sz="0" w:space="0" w:color="auto"/>
                <w:left w:val="none" w:sz="0" w:space="0" w:color="auto"/>
                <w:bottom w:val="none" w:sz="0" w:space="0" w:color="auto"/>
                <w:right w:val="none" w:sz="0" w:space="0" w:color="auto"/>
              </w:divBdr>
            </w:div>
            <w:div w:id="320894067">
              <w:marLeft w:val="0"/>
              <w:marRight w:val="0"/>
              <w:marTop w:val="0"/>
              <w:marBottom w:val="0"/>
              <w:divBdr>
                <w:top w:val="none" w:sz="0" w:space="0" w:color="auto"/>
                <w:left w:val="none" w:sz="0" w:space="0" w:color="auto"/>
                <w:bottom w:val="none" w:sz="0" w:space="0" w:color="auto"/>
                <w:right w:val="none" w:sz="0" w:space="0" w:color="auto"/>
              </w:divBdr>
            </w:div>
            <w:div w:id="482091162">
              <w:marLeft w:val="0"/>
              <w:marRight w:val="0"/>
              <w:marTop w:val="0"/>
              <w:marBottom w:val="0"/>
              <w:divBdr>
                <w:top w:val="none" w:sz="0" w:space="0" w:color="auto"/>
                <w:left w:val="none" w:sz="0" w:space="0" w:color="auto"/>
                <w:bottom w:val="none" w:sz="0" w:space="0" w:color="auto"/>
                <w:right w:val="none" w:sz="0" w:space="0" w:color="auto"/>
              </w:divBdr>
            </w:div>
            <w:div w:id="494994780">
              <w:marLeft w:val="0"/>
              <w:marRight w:val="0"/>
              <w:marTop w:val="0"/>
              <w:marBottom w:val="0"/>
              <w:divBdr>
                <w:top w:val="none" w:sz="0" w:space="0" w:color="auto"/>
                <w:left w:val="none" w:sz="0" w:space="0" w:color="auto"/>
                <w:bottom w:val="none" w:sz="0" w:space="0" w:color="auto"/>
                <w:right w:val="none" w:sz="0" w:space="0" w:color="auto"/>
              </w:divBdr>
            </w:div>
            <w:div w:id="563875351">
              <w:marLeft w:val="0"/>
              <w:marRight w:val="0"/>
              <w:marTop w:val="0"/>
              <w:marBottom w:val="0"/>
              <w:divBdr>
                <w:top w:val="none" w:sz="0" w:space="0" w:color="auto"/>
                <w:left w:val="none" w:sz="0" w:space="0" w:color="auto"/>
                <w:bottom w:val="none" w:sz="0" w:space="0" w:color="auto"/>
                <w:right w:val="none" w:sz="0" w:space="0" w:color="auto"/>
              </w:divBdr>
            </w:div>
            <w:div w:id="579943484">
              <w:marLeft w:val="0"/>
              <w:marRight w:val="0"/>
              <w:marTop w:val="0"/>
              <w:marBottom w:val="0"/>
              <w:divBdr>
                <w:top w:val="none" w:sz="0" w:space="0" w:color="auto"/>
                <w:left w:val="none" w:sz="0" w:space="0" w:color="auto"/>
                <w:bottom w:val="none" w:sz="0" w:space="0" w:color="auto"/>
                <w:right w:val="none" w:sz="0" w:space="0" w:color="auto"/>
              </w:divBdr>
            </w:div>
            <w:div w:id="634531108">
              <w:marLeft w:val="0"/>
              <w:marRight w:val="0"/>
              <w:marTop w:val="0"/>
              <w:marBottom w:val="0"/>
              <w:divBdr>
                <w:top w:val="none" w:sz="0" w:space="0" w:color="auto"/>
                <w:left w:val="none" w:sz="0" w:space="0" w:color="auto"/>
                <w:bottom w:val="none" w:sz="0" w:space="0" w:color="auto"/>
                <w:right w:val="none" w:sz="0" w:space="0" w:color="auto"/>
              </w:divBdr>
            </w:div>
            <w:div w:id="667631496">
              <w:marLeft w:val="0"/>
              <w:marRight w:val="0"/>
              <w:marTop w:val="0"/>
              <w:marBottom w:val="0"/>
              <w:divBdr>
                <w:top w:val="none" w:sz="0" w:space="0" w:color="auto"/>
                <w:left w:val="none" w:sz="0" w:space="0" w:color="auto"/>
                <w:bottom w:val="none" w:sz="0" w:space="0" w:color="auto"/>
                <w:right w:val="none" w:sz="0" w:space="0" w:color="auto"/>
              </w:divBdr>
            </w:div>
            <w:div w:id="720712459">
              <w:marLeft w:val="0"/>
              <w:marRight w:val="0"/>
              <w:marTop w:val="0"/>
              <w:marBottom w:val="0"/>
              <w:divBdr>
                <w:top w:val="none" w:sz="0" w:space="0" w:color="auto"/>
                <w:left w:val="none" w:sz="0" w:space="0" w:color="auto"/>
                <w:bottom w:val="none" w:sz="0" w:space="0" w:color="auto"/>
                <w:right w:val="none" w:sz="0" w:space="0" w:color="auto"/>
              </w:divBdr>
            </w:div>
            <w:div w:id="742028178">
              <w:marLeft w:val="0"/>
              <w:marRight w:val="0"/>
              <w:marTop w:val="0"/>
              <w:marBottom w:val="0"/>
              <w:divBdr>
                <w:top w:val="none" w:sz="0" w:space="0" w:color="auto"/>
                <w:left w:val="none" w:sz="0" w:space="0" w:color="auto"/>
                <w:bottom w:val="none" w:sz="0" w:space="0" w:color="auto"/>
                <w:right w:val="none" w:sz="0" w:space="0" w:color="auto"/>
              </w:divBdr>
            </w:div>
            <w:div w:id="812335328">
              <w:marLeft w:val="0"/>
              <w:marRight w:val="0"/>
              <w:marTop w:val="0"/>
              <w:marBottom w:val="0"/>
              <w:divBdr>
                <w:top w:val="none" w:sz="0" w:space="0" w:color="auto"/>
                <w:left w:val="none" w:sz="0" w:space="0" w:color="auto"/>
                <w:bottom w:val="none" w:sz="0" w:space="0" w:color="auto"/>
                <w:right w:val="none" w:sz="0" w:space="0" w:color="auto"/>
              </w:divBdr>
            </w:div>
            <w:div w:id="836308012">
              <w:marLeft w:val="0"/>
              <w:marRight w:val="0"/>
              <w:marTop w:val="0"/>
              <w:marBottom w:val="0"/>
              <w:divBdr>
                <w:top w:val="none" w:sz="0" w:space="0" w:color="auto"/>
                <w:left w:val="none" w:sz="0" w:space="0" w:color="auto"/>
                <w:bottom w:val="none" w:sz="0" w:space="0" w:color="auto"/>
                <w:right w:val="none" w:sz="0" w:space="0" w:color="auto"/>
              </w:divBdr>
            </w:div>
            <w:div w:id="931930678">
              <w:marLeft w:val="0"/>
              <w:marRight w:val="0"/>
              <w:marTop w:val="0"/>
              <w:marBottom w:val="0"/>
              <w:divBdr>
                <w:top w:val="none" w:sz="0" w:space="0" w:color="auto"/>
                <w:left w:val="none" w:sz="0" w:space="0" w:color="auto"/>
                <w:bottom w:val="none" w:sz="0" w:space="0" w:color="auto"/>
                <w:right w:val="none" w:sz="0" w:space="0" w:color="auto"/>
              </w:divBdr>
            </w:div>
            <w:div w:id="988241310">
              <w:marLeft w:val="0"/>
              <w:marRight w:val="0"/>
              <w:marTop w:val="0"/>
              <w:marBottom w:val="0"/>
              <w:divBdr>
                <w:top w:val="none" w:sz="0" w:space="0" w:color="auto"/>
                <w:left w:val="none" w:sz="0" w:space="0" w:color="auto"/>
                <w:bottom w:val="none" w:sz="0" w:space="0" w:color="auto"/>
                <w:right w:val="none" w:sz="0" w:space="0" w:color="auto"/>
              </w:divBdr>
            </w:div>
            <w:div w:id="1017728949">
              <w:marLeft w:val="0"/>
              <w:marRight w:val="0"/>
              <w:marTop w:val="0"/>
              <w:marBottom w:val="0"/>
              <w:divBdr>
                <w:top w:val="none" w:sz="0" w:space="0" w:color="auto"/>
                <w:left w:val="none" w:sz="0" w:space="0" w:color="auto"/>
                <w:bottom w:val="none" w:sz="0" w:space="0" w:color="auto"/>
                <w:right w:val="none" w:sz="0" w:space="0" w:color="auto"/>
              </w:divBdr>
            </w:div>
            <w:div w:id="1154226494">
              <w:marLeft w:val="0"/>
              <w:marRight w:val="0"/>
              <w:marTop w:val="0"/>
              <w:marBottom w:val="0"/>
              <w:divBdr>
                <w:top w:val="none" w:sz="0" w:space="0" w:color="auto"/>
                <w:left w:val="none" w:sz="0" w:space="0" w:color="auto"/>
                <w:bottom w:val="none" w:sz="0" w:space="0" w:color="auto"/>
                <w:right w:val="none" w:sz="0" w:space="0" w:color="auto"/>
              </w:divBdr>
            </w:div>
            <w:div w:id="1215702370">
              <w:marLeft w:val="0"/>
              <w:marRight w:val="0"/>
              <w:marTop w:val="0"/>
              <w:marBottom w:val="0"/>
              <w:divBdr>
                <w:top w:val="none" w:sz="0" w:space="0" w:color="auto"/>
                <w:left w:val="none" w:sz="0" w:space="0" w:color="auto"/>
                <w:bottom w:val="none" w:sz="0" w:space="0" w:color="auto"/>
                <w:right w:val="none" w:sz="0" w:space="0" w:color="auto"/>
              </w:divBdr>
            </w:div>
            <w:div w:id="1299608817">
              <w:marLeft w:val="0"/>
              <w:marRight w:val="0"/>
              <w:marTop w:val="0"/>
              <w:marBottom w:val="0"/>
              <w:divBdr>
                <w:top w:val="none" w:sz="0" w:space="0" w:color="auto"/>
                <w:left w:val="none" w:sz="0" w:space="0" w:color="auto"/>
                <w:bottom w:val="none" w:sz="0" w:space="0" w:color="auto"/>
                <w:right w:val="none" w:sz="0" w:space="0" w:color="auto"/>
              </w:divBdr>
            </w:div>
            <w:div w:id="1343698588">
              <w:marLeft w:val="0"/>
              <w:marRight w:val="0"/>
              <w:marTop w:val="0"/>
              <w:marBottom w:val="0"/>
              <w:divBdr>
                <w:top w:val="none" w:sz="0" w:space="0" w:color="auto"/>
                <w:left w:val="none" w:sz="0" w:space="0" w:color="auto"/>
                <w:bottom w:val="none" w:sz="0" w:space="0" w:color="auto"/>
                <w:right w:val="none" w:sz="0" w:space="0" w:color="auto"/>
              </w:divBdr>
            </w:div>
            <w:div w:id="1357805986">
              <w:marLeft w:val="0"/>
              <w:marRight w:val="0"/>
              <w:marTop w:val="0"/>
              <w:marBottom w:val="0"/>
              <w:divBdr>
                <w:top w:val="none" w:sz="0" w:space="0" w:color="auto"/>
                <w:left w:val="none" w:sz="0" w:space="0" w:color="auto"/>
                <w:bottom w:val="none" w:sz="0" w:space="0" w:color="auto"/>
                <w:right w:val="none" w:sz="0" w:space="0" w:color="auto"/>
              </w:divBdr>
            </w:div>
            <w:div w:id="1412896186">
              <w:marLeft w:val="0"/>
              <w:marRight w:val="0"/>
              <w:marTop w:val="0"/>
              <w:marBottom w:val="0"/>
              <w:divBdr>
                <w:top w:val="none" w:sz="0" w:space="0" w:color="auto"/>
                <w:left w:val="none" w:sz="0" w:space="0" w:color="auto"/>
                <w:bottom w:val="none" w:sz="0" w:space="0" w:color="auto"/>
                <w:right w:val="none" w:sz="0" w:space="0" w:color="auto"/>
              </w:divBdr>
            </w:div>
            <w:div w:id="1495221593">
              <w:marLeft w:val="0"/>
              <w:marRight w:val="0"/>
              <w:marTop w:val="0"/>
              <w:marBottom w:val="0"/>
              <w:divBdr>
                <w:top w:val="none" w:sz="0" w:space="0" w:color="auto"/>
                <w:left w:val="none" w:sz="0" w:space="0" w:color="auto"/>
                <w:bottom w:val="none" w:sz="0" w:space="0" w:color="auto"/>
                <w:right w:val="none" w:sz="0" w:space="0" w:color="auto"/>
              </w:divBdr>
            </w:div>
            <w:div w:id="1582135201">
              <w:marLeft w:val="0"/>
              <w:marRight w:val="0"/>
              <w:marTop w:val="0"/>
              <w:marBottom w:val="0"/>
              <w:divBdr>
                <w:top w:val="none" w:sz="0" w:space="0" w:color="auto"/>
                <w:left w:val="none" w:sz="0" w:space="0" w:color="auto"/>
                <w:bottom w:val="none" w:sz="0" w:space="0" w:color="auto"/>
                <w:right w:val="none" w:sz="0" w:space="0" w:color="auto"/>
              </w:divBdr>
            </w:div>
            <w:div w:id="1597202510">
              <w:marLeft w:val="0"/>
              <w:marRight w:val="0"/>
              <w:marTop w:val="0"/>
              <w:marBottom w:val="0"/>
              <w:divBdr>
                <w:top w:val="none" w:sz="0" w:space="0" w:color="auto"/>
                <w:left w:val="none" w:sz="0" w:space="0" w:color="auto"/>
                <w:bottom w:val="none" w:sz="0" w:space="0" w:color="auto"/>
                <w:right w:val="none" w:sz="0" w:space="0" w:color="auto"/>
              </w:divBdr>
            </w:div>
            <w:div w:id="1656061863">
              <w:marLeft w:val="0"/>
              <w:marRight w:val="0"/>
              <w:marTop w:val="0"/>
              <w:marBottom w:val="0"/>
              <w:divBdr>
                <w:top w:val="none" w:sz="0" w:space="0" w:color="auto"/>
                <w:left w:val="none" w:sz="0" w:space="0" w:color="auto"/>
                <w:bottom w:val="none" w:sz="0" w:space="0" w:color="auto"/>
                <w:right w:val="none" w:sz="0" w:space="0" w:color="auto"/>
              </w:divBdr>
            </w:div>
            <w:div w:id="1666204819">
              <w:marLeft w:val="0"/>
              <w:marRight w:val="0"/>
              <w:marTop w:val="0"/>
              <w:marBottom w:val="0"/>
              <w:divBdr>
                <w:top w:val="none" w:sz="0" w:space="0" w:color="auto"/>
                <w:left w:val="none" w:sz="0" w:space="0" w:color="auto"/>
                <w:bottom w:val="none" w:sz="0" w:space="0" w:color="auto"/>
                <w:right w:val="none" w:sz="0" w:space="0" w:color="auto"/>
              </w:divBdr>
            </w:div>
            <w:div w:id="1793858469">
              <w:marLeft w:val="0"/>
              <w:marRight w:val="0"/>
              <w:marTop w:val="0"/>
              <w:marBottom w:val="0"/>
              <w:divBdr>
                <w:top w:val="none" w:sz="0" w:space="0" w:color="auto"/>
                <w:left w:val="none" w:sz="0" w:space="0" w:color="auto"/>
                <w:bottom w:val="none" w:sz="0" w:space="0" w:color="auto"/>
                <w:right w:val="none" w:sz="0" w:space="0" w:color="auto"/>
              </w:divBdr>
            </w:div>
            <w:div w:id="1824545524">
              <w:marLeft w:val="0"/>
              <w:marRight w:val="0"/>
              <w:marTop w:val="0"/>
              <w:marBottom w:val="0"/>
              <w:divBdr>
                <w:top w:val="none" w:sz="0" w:space="0" w:color="auto"/>
                <w:left w:val="none" w:sz="0" w:space="0" w:color="auto"/>
                <w:bottom w:val="none" w:sz="0" w:space="0" w:color="auto"/>
                <w:right w:val="none" w:sz="0" w:space="0" w:color="auto"/>
              </w:divBdr>
            </w:div>
            <w:div w:id="1874078410">
              <w:marLeft w:val="0"/>
              <w:marRight w:val="0"/>
              <w:marTop w:val="0"/>
              <w:marBottom w:val="0"/>
              <w:divBdr>
                <w:top w:val="none" w:sz="0" w:space="0" w:color="auto"/>
                <w:left w:val="none" w:sz="0" w:space="0" w:color="auto"/>
                <w:bottom w:val="none" w:sz="0" w:space="0" w:color="auto"/>
                <w:right w:val="none" w:sz="0" w:space="0" w:color="auto"/>
              </w:divBdr>
            </w:div>
            <w:div w:id="2006860505">
              <w:marLeft w:val="0"/>
              <w:marRight w:val="0"/>
              <w:marTop w:val="0"/>
              <w:marBottom w:val="0"/>
              <w:divBdr>
                <w:top w:val="none" w:sz="0" w:space="0" w:color="auto"/>
                <w:left w:val="none" w:sz="0" w:space="0" w:color="auto"/>
                <w:bottom w:val="none" w:sz="0" w:space="0" w:color="auto"/>
                <w:right w:val="none" w:sz="0" w:space="0" w:color="auto"/>
              </w:divBdr>
            </w:div>
            <w:div w:id="2040154612">
              <w:marLeft w:val="0"/>
              <w:marRight w:val="0"/>
              <w:marTop w:val="0"/>
              <w:marBottom w:val="0"/>
              <w:divBdr>
                <w:top w:val="none" w:sz="0" w:space="0" w:color="auto"/>
                <w:left w:val="none" w:sz="0" w:space="0" w:color="auto"/>
                <w:bottom w:val="none" w:sz="0" w:space="0" w:color="auto"/>
                <w:right w:val="none" w:sz="0" w:space="0" w:color="auto"/>
              </w:divBdr>
            </w:div>
            <w:div w:id="20411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652">
      <w:bodyDiv w:val="1"/>
      <w:marLeft w:val="0"/>
      <w:marRight w:val="0"/>
      <w:marTop w:val="0"/>
      <w:marBottom w:val="0"/>
      <w:divBdr>
        <w:top w:val="none" w:sz="0" w:space="0" w:color="auto"/>
        <w:left w:val="none" w:sz="0" w:space="0" w:color="auto"/>
        <w:bottom w:val="none" w:sz="0" w:space="0" w:color="auto"/>
        <w:right w:val="none" w:sz="0" w:space="0" w:color="auto"/>
      </w:divBdr>
    </w:div>
    <w:div w:id="319384273">
      <w:bodyDiv w:val="1"/>
      <w:marLeft w:val="0"/>
      <w:marRight w:val="0"/>
      <w:marTop w:val="0"/>
      <w:marBottom w:val="0"/>
      <w:divBdr>
        <w:top w:val="none" w:sz="0" w:space="0" w:color="auto"/>
        <w:left w:val="none" w:sz="0" w:space="0" w:color="auto"/>
        <w:bottom w:val="none" w:sz="0" w:space="0" w:color="auto"/>
        <w:right w:val="none" w:sz="0" w:space="0" w:color="auto"/>
      </w:divBdr>
    </w:div>
    <w:div w:id="331841261">
      <w:bodyDiv w:val="1"/>
      <w:marLeft w:val="0"/>
      <w:marRight w:val="0"/>
      <w:marTop w:val="0"/>
      <w:marBottom w:val="0"/>
      <w:divBdr>
        <w:top w:val="none" w:sz="0" w:space="0" w:color="auto"/>
        <w:left w:val="none" w:sz="0" w:space="0" w:color="auto"/>
        <w:bottom w:val="none" w:sz="0" w:space="0" w:color="auto"/>
        <w:right w:val="none" w:sz="0" w:space="0" w:color="auto"/>
      </w:divBdr>
    </w:div>
    <w:div w:id="346755991">
      <w:bodyDiv w:val="1"/>
      <w:marLeft w:val="0"/>
      <w:marRight w:val="0"/>
      <w:marTop w:val="0"/>
      <w:marBottom w:val="0"/>
      <w:divBdr>
        <w:top w:val="none" w:sz="0" w:space="0" w:color="auto"/>
        <w:left w:val="none" w:sz="0" w:space="0" w:color="auto"/>
        <w:bottom w:val="none" w:sz="0" w:space="0" w:color="auto"/>
        <w:right w:val="none" w:sz="0" w:space="0" w:color="auto"/>
      </w:divBdr>
    </w:div>
    <w:div w:id="355428581">
      <w:bodyDiv w:val="1"/>
      <w:marLeft w:val="0"/>
      <w:marRight w:val="0"/>
      <w:marTop w:val="0"/>
      <w:marBottom w:val="0"/>
      <w:divBdr>
        <w:top w:val="none" w:sz="0" w:space="0" w:color="auto"/>
        <w:left w:val="none" w:sz="0" w:space="0" w:color="auto"/>
        <w:bottom w:val="none" w:sz="0" w:space="0" w:color="auto"/>
        <w:right w:val="none" w:sz="0" w:space="0" w:color="auto"/>
      </w:divBdr>
    </w:div>
    <w:div w:id="384069384">
      <w:bodyDiv w:val="1"/>
      <w:marLeft w:val="0"/>
      <w:marRight w:val="0"/>
      <w:marTop w:val="0"/>
      <w:marBottom w:val="0"/>
      <w:divBdr>
        <w:top w:val="none" w:sz="0" w:space="0" w:color="auto"/>
        <w:left w:val="none" w:sz="0" w:space="0" w:color="auto"/>
        <w:bottom w:val="none" w:sz="0" w:space="0" w:color="auto"/>
        <w:right w:val="none" w:sz="0" w:space="0" w:color="auto"/>
      </w:divBdr>
    </w:div>
    <w:div w:id="388726446">
      <w:bodyDiv w:val="1"/>
      <w:marLeft w:val="0"/>
      <w:marRight w:val="0"/>
      <w:marTop w:val="0"/>
      <w:marBottom w:val="0"/>
      <w:divBdr>
        <w:top w:val="none" w:sz="0" w:space="0" w:color="auto"/>
        <w:left w:val="none" w:sz="0" w:space="0" w:color="auto"/>
        <w:bottom w:val="none" w:sz="0" w:space="0" w:color="auto"/>
        <w:right w:val="none" w:sz="0" w:space="0" w:color="auto"/>
      </w:divBdr>
    </w:div>
    <w:div w:id="399786574">
      <w:bodyDiv w:val="1"/>
      <w:marLeft w:val="0"/>
      <w:marRight w:val="0"/>
      <w:marTop w:val="0"/>
      <w:marBottom w:val="0"/>
      <w:divBdr>
        <w:top w:val="none" w:sz="0" w:space="0" w:color="auto"/>
        <w:left w:val="none" w:sz="0" w:space="0" w:color="auto"/>
        <w:bottom w:val="none" w:sz="0" w:space="0" w:color="auto"/>
        <w:right w:val="none" w:sz="0" w:space="0" w:color="auto"/>
      </w:divBdr>
    </w:div>
    <w:div w:id="410472094">
      <w:bodyDiv w:val="1"/>
      <w:marLeft w:val="0"/>
      <w:marRight w:val="0"/>
      <w:marTop w:val="0"/>
      <w:marBottom w:val="0"/>
      <w:divBdr>
        <w:top w:val="none" w:sz="0" w:space="0" w:color="auto"/>
        <w:left w:val="none" w:sz="0" w:space="0" w:color="auto"/>
        <w:bottom w:val="none" w:sz="0" w:space="0" w:color="auto"/>
        <w:right w:val="none" w:sz="0" w:space="0" w:color="auto"/>
      </w:divBdr>
    </w:div>
    <w:div w:id="415329184">
      <w:bodyDiv w:val="1"/>
      <w:marLeft w:val="0"/>
      <w:marRight w:val="0"/>
      <w:marTop w:val="0"/>
      <w:marBottom w:val="0"/>
      <w:divBdr>
        <w:top w:val="none" w:sz="0" w:space="0" w:color="auto"/>
        <w:left w:val="none" w:sz="0" w:space="0" w:color="auto"/>
        <w:bottom w:val="none" w:sz="0" w:space="0" w:color="auto"/>
        <w:right w:val="none" w:sz="0" w:space="0" w:color="auto"/>
      </w:divBdr>
    </w:div>
    <w:div w:id="424226569">
      <w:bodyDiv w:val="1"/>
      <w:marLeft w:val="0"/>
      <w:marRight w:val="0"/>
      <w:marTop w:val="0"/>
      <w:marBottom w:val="0"/>
      <w:divBdr>
        <w:top w:val="none" w:sz="0" w:space="0" w:color="auto"/>
        <w:left w:val="none" w:sz="0" w:space="0" w:color="auto"/>
        <w:bottom w:val="none" w:sz="0" w:space="0" w:color="auto"/>
        <w:right w:val="none" w:sz="0" w:space="0" w:color="auto"/>
      </w:divBdr>
    </w:div>
    <w:div w:id="434593151">
      <w:bodyDiv w:val="1"/>
      <w:marLeft w:val="0"/>
      <w:marRight w:val="0"/>
      <w:marTop w:val="0"/>
      <w:marBottom w:val="0"/>
      <w:divBdr>
        <w:top w:val="none" w:sz="0" w:space="0" w:color="auto"/>
        <w:left w:val="none" w:sz="0" w:space="0" w:color="auto"/>
        <w:bottom w:val="none" w:sz="0" w:space="0" w:color="auto"/>
        <w:right w:val="none" w:sz="0" w:space="0" w:color="auto"/>
      </w:divBdr>
    </w:div>
    <w:div w:id="447043216">
      <w:bodyDiv w:val="1"/>
      <w:marLeft w:val="0"/>
      <w:marRight w:val="0"/>
      <w:marTop w:val="0"/>
      <w:marBottom w:val="0"/>
      <w:divBdr>
        <w:top w:val="none" w:sz="0" w:space="0" w:color="auto"/>
        <w:left w:val="none" w:sz="0" w:space="0" w:color="auto"/>
        <w:bottom w:val="none" w:sz="0" w:space="0" w:color="auto"/>
        <w:right w:val="none" w:sz="0" w:space="0" w:color="auto"/>
      </w:divBdr>
    </w:div>
    <w:div w:id="450125885">
      <w:bodyDiv w:val="1"/>
      <w:marLeft w:val="0"/>
      <w:marRight w:val="0"/>
      <w:marTop w:val="0"/>
      <w:marBottom w:val="0"/>
      <w:divBdr>
        <w:top w:val="none" w:sz="0" w:space="0" w:color="auto"/>
        <w:left w:val="none" w:sz="0" w:space="0" w:color="auto"/>
        <w:bottom w:val="none" w:sz="0" w:space="0" w:color="auto"/>
        <w:right w:val="none" w:sz="0" w:space="0" w:color="auto"/>
      </w:divBdr>
    </w:div>
    <w:div w:id="457142213">
      <w:bodyDiv w:val="1"/>
      <w:marLeft w:val="0"/>
      <w:marRight w:val="0"/>
      <w:marTop w:val="0"/>
      <w:marBottom w:val="0"/>
      <w:divBdr>
        <w:top w:val="none" w:sz="0" w:space="0" w:color="auto"/>
        <w:left w:val="none" w:sz="0" w:space="0" w:color="auto"/>
        <w:bottom w:val="none" w:sz="0" w:space="0" w:color="auto"/>
        <w:right w:val="none" w:sz="0" w:space="0" w:color="auto"/>
      </w:divBdr>
      <w:divsChild>
        <w:div w:id="1638756384">
          <w:marLeft w:val="0"/>
          <w:marRight w:val="0"/>
          <w:marTop w:val="0"/>
          <w:marBottom w:val="0"/>
          <w:divBdr>
            <w:top w:val="none" w:sz="0" w:space="0" w:color="auto"/>
            <w:left w:val="none" w:sz="0" w:space="0" w:color="auto"/>
            <w:bottom w:val="none" w:sz="0" w:space="0" w:color="auto"/>
            <w:right w:val="none" w:sz="0" w:space="0" w:color="auto"/>
          </w:divBdr>
          <w:divsChild>
            <w:div w:id="17053586">
              <w:marLeft w:val="0"/>
              <w:marRight w:val="0"/>
              <w:marTop w:val="0"/>
              <w:marBottom w:val="0"/>
              <w:divBdr>
                <w:top w:val="none" w:sz="0" w:space="0" w:color="auto"/>
                <w:left w:val="none" w:sz="0" w:space="0" w:color="auto"/>
                <w:bottom w:val="none" w:sz="0" w:space="0" w:color="auto"/>
                <w:right w:val="none" w:sz="0" w:space="0" w:color="auto"/>
              </w:divBdr>
            </w:div>
            <w:div w:id="86930541">
              <w:marLeft w:val="0"/>
              <w:marRight w:val="0"/>
              <w:marTop w:val="0"/>
              <w:marBottom w:val="0"/>
              <w:divBdr>
                <w:top w:val="none" w:sz="0" w:space="0" w:color="auto"/>
                <w:left w:val="none" w:sz="0" w:space="0" w:color="auto"/>
                <w:bottom w:val="none" w:sz="0" w:space="0" w:color="auto"/>
                <w:right w:val="none" w:sz="0" w:space="0" w:color="auto"/>
              </w:divBdr>
            </w:div>
            <w:div w:id="118690260">
              <w:marLeft w:val="0"/>
              <w:marRight w:val="0"/>
              <w:marTop w:val="0"/>
              <w:marBottom w:val="0"/>
              <w:divBdr>
                <w:top w:val="none" w:sz="0" w:space="0" w:color="auto"/>
                <w:left w:val="none" w:sz="0" w:space="0" w:color="auto"/>
                <w:bottom w:val="none" w:sz="0" w:space="0" w:color="auto"/>
                <w:right w:val="none" w:sz="0" w:space="0" w:color="auto"/>
              </w:divBdr>
            </w:div>
            <w:div w:id="162740388">
              <w:marLeft w:val="0"/>
              <w:marRight w:val="0"/>
              <w:marTop w:val="0"/>
              <w:marBottom w:val="0"/>
              <w:divBdr>
                <w:top w:val="none" w:sz="0" w:space="0" w:color="auto"/>
                <w:left w:val="none" w:sz="0" w:space="0" w:color="auto"/>
                <w:bottom w:val="none" w:sz="0" w:space="0" w:color="auto"/>
                <w:right w:val="none" w:sz="0" w:space="0" w:color="auto"/>
              </w:divBdr>
            </w:div>
            <w:div w:id="171917174">
              <w:marLeft w:val="0"/>
              <w:marRight w:val="0"/>
              <w:marTop w:val="0"/>
              <w:marBottom w:val="0"/>
              <w:divBdr>
                <w:top w:val="none" w:sz="0" w:space="0" w:color="auto"/>
                <w:left w:val="none" w:sz="0" w:space="0" w:color="auto"/>
                <w:bottom w:val="none" w:sz="0" w:space="0" w:color="auto"/>
                <w:right w:val="none" w:sz="0" w:space="0" w:color="auto"/>
              </w:divBdr>
            </w:div>
            <w:div w:id="190532030">
              <w:marLeft w:val="0"/>
              <w:marRight w:val="0"/>
              <w:marTop w:val="0"/>
              <w:marBottom w:val="0"/>
              <w:divBdr>
                <w:top w:val="none" w:sz="0" w:space="0" w:color="auto"/>
                <w:left w:val="none" w:sz="0" w:space="0" w:color="auto"/>
                <w:bottom w:val="none" w:sz="0" w:space="0" w:color="auto"/>
                <w:right w:val="none" w:sz="0" w:space="0" w:color="auto"/>
              </w:divBdr>
            </w:div>
            <w:div w:id="213275206">
              <w:marLeft w:val="0"/>
              <w:marRight w:val="0"/>
              <w:marTop w:val="0"/>
              <w:marBottom w:val="0"/>
              <w:divBdr>
                <w:top w:val="none" w:sz="0" w:space="0" w:color="auto"/>
                <w:left w:val="none" w:sz="0" w:space="0" w:color="auto"/>
                <w:bottom w:val="none" w:sz="0" w:space="0" w:color="auto"/>
                <w:right w:val="none" w:sz="0" w:space="0" w:color="auto"/>
              </w:divBdr>
            </w:div>
            <w:div w:id="278730213">
              <w:marLeft w:val="0"/>
              <w:marRight w:val="0"/>
              <w:marTop w:val="0"/>
              <w:marBottom w:val="0"/>
              <w:divBdr>
                <w:top w:val="none" w:sz="0" w:space="0" w:color="auto"/>
                <w:left w:val="none" w:sz="0" w:space="0" w:color="auto"/>
                <w:bottom w:val="none" w:sz="0" w:space="0" w:color="auto"/>
                <w:right w:val="none" w:sz="0" w:space="0" w:color="auto"/>
              </w:divBdr>
            </w:div>
            <w:div w:id="295985752">
              <w:marLeft w:val="0"/>
              <w:marRight w:val="0"/>
              <w:marTop w:val="0"/>
              <w:marBottom w:val="0"/>
              <w:divBdr>
                <w:top w:val="none" w:sz="0" w:space="0" w:color="auto"/>
                <w:left w:val="none" w:sz="0" w:space="0" w:color="auto"/>
                <w:bottom w:val="none" w:sz="0" w:space="0" w:color="auto"/>
                <w:right w:val="none" w:sz="0" w:space="0" w:color="auto"/>
              </w:divBdr>
            </w:div>
            <w:div w:id="356975628">
              <w:marLeft w:val="0"/>
              <w:marRight w:val="0"/>
              <w:marTop w:val="0"/>
              <w:marBottom w:val="0"/>
              <w:divBdr>
                <w:top w:val="none" w:sz="0" w:space="0" w:color="auto"/>
                <w:left w:val="none" w:sz="0" w:space="0" w:color="auto"/>
                <w:bottom w:val="none" w:sz="0" w:space="0" w:color="auto"/>
                <w:right w:val="none" w:sz="0" w:space="0" w:color="auto"/>
              </w:divBdr>
            </w:div>
            <w:div w:id="580217816">
              <w:marLeft w:val="0"/>
              <w:marRight w:val="0"/>
              <w:marTop w:val="0"/>
              <w:marBottom w:val="0"/>
              <w:divBdr>
                <w:top w:val="none" w:sz="0" w:space="0" w:color="auto"/>
                <w:left w:val="none" w:sz="0" w:space="0" w:color="auto"/>
                <w:bottom w:val="none" w:sz="0" w:space="0" w:color="auto"/>
                <w:right w:val="none" w:sz="0" w:space="0" w:color="auto"/>
              </w:divBdr>
            </w:div>
            <w:div w:id="608663959">
              <w:marLeft w:val="0"/>
              <w:marRight w:val="0"/>
              <w:marTop w:val="0"/>
              <w:marBottom w:val="0"/>
              <w:divBdr>
                <w:top w:val="none" w:sz="0" w:space="0" w:color="auto"/>
                <w:left w:val="none" w:sz="0" w:space="0" w:color="auto"/>
                <w:bottom w:val="none" w:sz="0" w:space="0" w:color="auto"/>
                <w:right w:val="none" w:sz="0" w:space="0" w:color="auto"/>
              </w:divBdr>
            </w:div>
            <w:div w:id="700982971">
              <w:marLeft w:val="0"/>
              <w:marRight w:val="0"/>
              <w:marTop w:val="0"/>
              <w:marBottom w:val="0"/>
              <w:divBdr>
                <w:top w:val="none" w:sz="0" w:space="0" w:color="auto"/>
                <w:left w:val="none" w:sz="0" w:space="0" w:color="auto"/>
                <w:bottom w:val="none" w:sz="0" w:space="0" w:color="auto"/>
                <w:right w:val="none" w:sz="0" w:space="0" w:color="auto"/>
              </w:divBdr>
            </w:div>
            <w:div w:id="724254436">
              <w:marLeft w:val="0"/>
              <w:marRight w:val="0"/>
              <w:marTop w:val="0"/>
              <w:marBottom w:val="0"/>
              <w:divBdr>
                <w:top w:val="none" w:sz="0" w:space="0" w:color="auto"/>
                <w:left w:val="none" w:sz="0" w:space="0" w:color="auto"/>
                <w:bottom w:val="none" w:sz="0" w:space="0" w:color="auto"/>
                <w:right w:val="none" w:sz="0" w:space="0" w:color="auto"/>
              </w:divBdr>
            </w:div>
            <w:div w:id="777599470">
              <w:marLeft w:val="0"/>
              <w:marRight w:val="0"/>
              <w:marTop w:val="0"/>
              <w:marBottom w:val="0"/>
              <w:divBdr>
                <w:top w:val="none" w:sz="0" w:space="0" w:color="auto"/>
                <w:left w:val="none" w:sz="0" w:space="0" w:color="auto"/>
                <w:bottom w:val="none" w:sz="0" w:space="0" w:color="auto"/>
                <w:right w:val="none" w:sz="0" w:space="0" w:color="auto"/>
              </w:divBdr>
            </w:div>
            <w:div w:id="887759628">
              <w:marLeft w:val="0"/>
              <w:marRight w:val="0"/>
              <w:marTop w:val="0"/>
              <w:marBottom w:val="0"/>
              <w:divBdr>
                <w:top w:val="none" w:sz="0" w:space="0" w:color="auto"/>
                <w:left w:val="none" w:sz="0" w:space="0" w:color="auto"/>
                <w:bottom w:val="none" w:sz="0" w:space="0" w:color="auto"/>
                <w:right w:val="none" w:sz="0" w:space="0" w:color="auto"/>
              </w:divBdr>
            </w:div>
            <w:div w:id="1081758338">
              <w:marLeft w:val="0"/>
              <w:marRight w:val="0"/>
              <w:marTop w:val="0"/>
              <w:marBottom w:val="0"/>
              <w:divBdr>
                <w:top w:val="none" w:sz="0" w:space="0" w:color="auto"/>
                <w:left w:val="none" w:sz="0" w:space="0" w:color="auto"/>
                <w:bottom w:val="none" w:sz="0" w:space="0" w:color="auto"/>
                <w:right w:val="none" w:sz="0" w:space="0" w:color="auto"/>
              </w:divBdr>
            </w:div>
            <w:div w:id="1086221248">
              <w:marLeft w:val="0"/>
              <w:marRight w:val="0"/>
              <w:marTop w:val="0"/>
              <w:marBottom w:val="0"/>
              <w:divBdr>
                <w:top w:val="none" w:sz="0" w:space="0" w:color="auto"/>
                <w:left w:val="none" w:sz="0" w:space="0" w:color="auto"/>
                <w:bottom w:val="none" w:sz="0" w:space="0" w:color="auto"/>
                <w:right w:val="none" w:sz="0" w:space="0" w:color="auto"/>
              </w:divBdr>
            </w:div>
            <w:div w:id="1087533404">
              <w:marLeft w:val="0"/>
              <w:marRight w:val="0"/>
              <w:marTop w:val="0"/>
              <w:marBottom w:val="0"/>
              <w:divBdr>
                <w:top w:val="none" w:sz="0" w:space="0" w:color="auto"/>
                <w:left w:val="none" w:sz="0" w:space="0" w:color="auto"/>
                <w:bottom w:val="none" w:sz="0" w:space="0" w:color="auto"/>
                <w:right w:val="none" w:sz="0" w:space="0" w:color="auto"/>
              </w:divBdr>
            </w:div>
            <w:div w:id="1087849472">
              <w:marLeft w:val="0"/>
              <w:marRight w:val="0"/>
              <w:marTop w:val="0"/>
              <w:marBottom w:val="0"/>
              <w:divBdr>
                <w:top w:val="none" w:sz="0" w:space="0" w:color="auto"/>
                <w:left w:val="none" w:sz="0" w:space="0" w:color="auto"/>
                <w:bottom w:val="none" w:sz="0" w:space="0" w:color="auto"/>
                <w:right w:val="none" w:sz="0" w:space="0" w:color="auto"/>
              </w:divBdr>
            </w:div>
            <w:div w:id="1242760804">
              <w:marLeft w:val="0"/>
              <w:marRight w:val="0"/>
              <w:marTop w:val="0"/>
              <w:marBottom w:val="0"/>
              <w:divBdr>
                <w:top w:val="none" w:sz="0" w:space="0" w:color="auto"/>
                <w:left w:val="none" w:sz="0" w:space="0" w:color="auto"/>
                <w:bottom w:val="none" w:sz="0" w:space="0" w:color="auto"/>
                <w:right w:val="none" w:sz="0" w:space="0" w:color="auto"/>
              </w:divBdr>
            </w:div>
            <w:div w:id="1310213468">
              <w:marLeft w:val="0"/>
              <w:marRight w:val="0"/>
              <w:marTop w:val="0"/>
              <w:marBottom w:val="0"/>
              <w:divBdr>
                <w:top w:val="none" w:sz="0" w:space="0" w:color="auto"/>
                <w:left w:val="none" w:sz="0" w:space="0" w:color="auto"/>
                <w:bottom w:val="none" w:sz="0" w:space="0" w:color="auto"/>
                <w:right w:val="none" w:sz="0" w:space="0" w:color="auto"/>
              </w:divBdr>
            </w:div>
            <w:div w:id="1353917895">
              <w:marLeft w:val="0"/>
              <w:marRight w:val="0"/>
              <w:marTop w:val="0"/>
              <w:marBottom w:val="0"/>
              <w:divBdr>
                <w:top w:val="none" w:sz="0" w:space="0" w:color="auto"/>
                <w:left w:val="none" w:sz="0" w:space="0" w:color="auto"/>
                <w:bottom w:val="none" w:sz="0" w:space="0" w:color="auto"/>
                <w:right w:val="none" w:sz="0" w:space="0" w:color="auto"/>
              </w:divBdr>
            </w:div>
            <w:div w:id="1379361136">
              <w:marLeft w:val="0"/>
              <w:marRight w:val="0"/>
              <w:marTop w:val="0"/>
              <w:marBottom w:val="0"/>
              <w:divBdr>
                <w:top w:val="none" w:sz="0" w:space="0" w:color="auto"/>
                <w:left w:val="none" w:sz="0" w:space="0" w:color="auto"/>
                <w:bottom w:val="none" w:sz="0" w:space="0" w:color="auto"/>
                <w:right w:val="none" w:sz="0" w:space="0" w:color="auto"/>
              </w:divBdr>
            </w:div>
            <w:div w:id="1415711267">
              <w:marLeft w:val="0"/>
              <w:marRight w:val="0"/>
              <w:marTop w:val="0"/>
              <w:marBottom w:val="0"/>
              <w:divBdr>
                <w:top w:val="none" w:sz="0" w:space="0" w:color="auto"/>
                <w:left w:val="none" w:sz="0" w:space="0" w:color="auto"/>
                <w:bottom w:val="none" w:sz="0" w:space="0" w:color="auto"/>
                <w:right w:val="none" w:sz="0" w:space="0" w:color="auto"/>
              </w:divBdr>
            </w:div>
            <w:div w:id="1509522926">
              <w:marLeft w:val="0"/>
              <w:marRight w:val="0"/>
              <w:marTop w:val="0"/>
              <w:marBottom w:val="0"/>
              <w:divBdr>
                <w:top w:val="none" w:sz="0" w:space="0" w:color="auto"/>
                <w:left w:val="none" w:sz="0" w:space="0" w:color="auto"/>
                <w:bottom w:val="none" w:sz="0" w:space="0" w:color="auto"/>
                <w:right w:val="none" w:sz="0" w:space="0" w:color="auto"/>
              </w:divBdr>
            </w:div>
            <w:div w:id="1603101394">
              <w:marLeft w:val="0"/>
              <w:marRight w:val="0"/>
              <w:marTop w:val="0"/>
              <w:marBottom w:val="0"/>
              <w:divBdr>
                <w:top w:val="none" w:sz="0" w:space="0" w:color="auto"/>
                <w:left w:val="none" w:sz="0" w:space="0" w:color="auto"/>
                <w:bottom w:val="none" w:sz="0" w:space="0" w:color="auto"/>
                <w:right w:val="none" w:sz="0" w:space="0" w:color="auto"/>
              </w:divBdr>
            </w:div>
            <w:div w:id="1612125383">
              <w:marLeft w:val="0"/>
              <w:marRight w:val="0"/>
              <w:marTop w:val="0"/>
              <w:marBottom w:val="0"/>
              <w:divBdr>
                <w:top w:val="none" w:sz="0" w:space="0" w:color="auto"/>
                <w:left w:val="none" w:sz="0" w:space="0" w:color="auto"/>
                <w:bottom w:val="none" w:sz="0" w:space="0" w:color="auto"/>
                <w:right w:val="none" w:sz="0" w:space="0" w:color="auto"/>
              </w:divBdr>
            </w:div>
            <w:div w:id="1731879187">
              <w:marLeft w:val="0"/>
              <w:marRight w:val="0"/>
              <w:marTop w:val="0"/>
              <w:marBottom w:val="0"/>
              <w:divBdr>
                <w:top w:val="none" w:sz="0" w:space="0" w:color="auto"/>
                <w:left w:val="none" w:sz="0" w:space="0" w:color="auto"/>
                <w:bottom w:val="none" w:sz="0" w:space="0" w:color="auto"/>
                <w:right w:val="none" w:sz="0" w:space="0" w:color="auto"/>
              </w:divBdr>
            </w:div>
            <w:div w:id="1780106954">
              <w:marLeft w:val="0"/>
              <w:marRight w:val="0"/>
              <w:marTop w:val="0"/>
              <w:marBottom w:val="0"/>
              <w:divBdr>
                <w:top w:val="none" w:sz="0" w:space="0" w:color="auto"/>
                <w:left w:val="none" w:sz="0" w:space="0" w:color="auto"/>
                <w:bottom w:val="none" w:sz="0" w:space="0" w:color="auto"/>
                <w:right w:val="none" w:sz="0" w:space="0" w:color="auto"/>
              </w:divBdr>
            </w:div>
            <w:div w:id="1802652840">
              <w:marLeft w:val="0"/>
              <w:marRight w:val="0"/>
              <w:marTop w:val="0"/>
              <w:marBottom w:val="0"/>
              <w:divBdr>
                <w:top w:val="none" w:sz="0" w:space="0" w:color="auto"/>
                <w:left w:val="none" w:sz="0" w:space="0" w:color="auto"/>
                <w:bottom w:val="none" w:sz="0" w:space="0" w:color="auto"/>
                <w:right w:val="none" w:sz="0" w:space="0" w:color="auto"/>
              </w:divBdr>
            </w:div>
            <w:div w:id="1806656542">
              <w:marLeft w:val="0"/>
              <w:marRight w:val="0"/>
              <w:marTop w:val="0"/>
              <w:marBottom w:val="0"/>
              <w:divBdr>
                <w:top w:val="none" w:sz="0" w:space="0" w:color="auto"/>
                <w:left w:val="none" w:sz="0" w:space="0" w:color="auto"/>
                <w:bottom w:val="none" w:sz="0" w:space="0" w:color="auto"/>
                <w:right w:val="none" w:sz="0" w:space="0" w:color="auto"/>
              </w:divBdr>
            </w:div>
            <w:div w:id="1853913556">
              <w:marLeft w:val="0"/>
              <w:marRight w:val="0"/>
              <w:marTop w:val="0"/>
              <w:marBottom w:val="0"/>
              <w:divBdr>
                <w:top w:val="none" w:sz="0" w:space="0" w:color="auto"/>
                <w:left w:val="none" w:sz="0" w:space="0" w:color="auto"/>
                <w:bottom w:val="none" w:sz="0" w:space="0" w:color="auto"/>
                <w:right w:val="none" w:sz="0" w:space="0" w:color="auto"/>
              </w:divBdr>
            </w:div>
            <w:div w:id="1890340888">
              <w:marLeft w:val="0"/>
              <w:marRight w:val="0"/>
              <w:marTop w:val="0"/>
              <w:marBottom w:val="0"/>
              <w:divBdr>
                <w:top w:val="none" w:sz="0" w:space="0" w:color="auto"/>
                <w:left w:val="none" w:sz="0" w:space="0" w:color="auto"/>
                <w:bottom w:val="none" w:sz="0" w:space="0" w:color="auto"/>
                <w:right w:val="none" w:sz="0" w:space="0" w:color="auto"/>
              </w:divBdr>
            </w:div>
            <w:div w:id="1895845306">
              <w:marLeft w:val="0"/>
              <w:marRight w:val="0"/>
              <w:marTop w:val="0"/>
              <w:marBottom w:val="0"/>
              <w:divBdr>
                <w:top w:val="none" w:sz="0" w:space="0" w:color="auto"/>
                <w:left w:val="none" w:sz="0" w:space="0" w:color="auto"/>
                <w:bottom w:val="none" w:sz="0" w:space="0" w:color="auto"/>
                <w:right w:val="none" w:sz="0" w:space="0" w:color="auto"/>
              </w:divBdr>
            </w:div>
            <w:div w:id="1919367028">
              <w:marLeft w:val="0"/>
              <w:marRight w:val="0"/>
              <w:marTop w:val="0"/>
              <w:marBottom w:val="0"/>
              <w:divBdr>
                <w:top w:val="none" w:sz="0" w:space="0" w:color="auto"/>
                <w:left w:val="none" w:sz="0" w:space="0" w:color="auto"/>
                <w:bottom w:val="none" w:sz="0" w:space="0" w:color="auto"/>
                <w:right w:val="none" w:sz="0" w:space="0" w:color="auto"/>
              </w:divBdr>
            </w:div>
            <w:div w:id="2097822678">
              <w:marLeft w:val="0"/>
              <w:marRight w:val="0"/>
              <w:marTop w:val="0"/>
              <w:marBottom w:val="0"/>
              <w:divBdr>
                <w:top w:val="none" w:sz="0" w:space="0" w:color="auto"/>
                <w:left w:val="none" w:sz="0" w:space="0" w:color="auto"/>
                <w:bottom w:val="none" w:sz="0" w:space="0" w:color="auto"/>
                <w:right w:val="none" w:sz="0" w:space="0" w:color="auto"/>
              </w:divBdr>
            </w:div>
            <w:div w:id="2121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863">
      <w:bodyDiv w:val="1"/>
      <w:marLeft w:val="0"/>
      <w:marRight w:val="0"/>
      <w:marTop w:val="0"/>
      <w:marBottom w:val="0"/>
      <w:divBdr>
        <w:top w:val="none" w:sz="0" w:space="0" w:color="auto"/>
        <w:left w:val="none" w:sz="0" w:space="0" w:color="auto"/>
        <w:bottom w:val="none" w:sz="0" w:space="0" w:color="auto"/>
        <w:right w:val="none" w:sz="0" w:space="0" w:color="auto"/>
      </w:divBdr>
      <w:divsChild>
        <w:div w:id="1854295913">
          <w:marLeft w:val="0"/>
          <w:marRight w:val="0"/>
          <w:marTop w:val="0"/>
          <w:marBottom w:val="0"/>
          <w:divBdr>
            <w:top w:val="none" w:sz="0" w:space="0" w:color="auto"/>
            <w:left w:val="none" w:sz="0" w:space="0" w:color="auto"/>
            <w:bottom w:val="none" w:sz="0" w:space="0" w:color="auto"/>
            <w:right w:val="none" w:sz="0" w:space="0" w:color="auto"/>
          </w:divBdr>
          <w:divsChild>
            <w:div w:id="22364616">
              <w:marLeft w:val="0"/>
              <w:marRight w:val="0"/>
              <w:marTop w:val="0"/>
              <w:marBottom w:val="0"/>
              <w:divBdr>
                <w:top w:val="none" w:sz="0" w:space="0" w:color="auto"/>
                <w:left w:val="none" w:sz="0" w:space="0" w:color="auto"/>
                <w:bottom w:val="none" w:sz="0" w:space="0" w:color="auto"/>
                <w:right w:val="none" w:sz="0" w:space="0" w:color="auto"/>
              </w:divBdr>
            </w:div>
            <w:div w:id="153767565">
              <w:marLeft w:val="0"/>
              <w:marRight w:val="0"/>
              <w:marTop w:val="0"/>
              <w:marBottom w:val="0"/>
              <w:divBdr>
                <w:top w:val="none" w:sz="0" w:space="0" w:color="auto"/>
                <w:left w:val="none" w:sz="0" w:space="0" w:color="auto"/>
                <w:bottom w:val="none" w:sz="0" w:space="0" w:color="auto"/>
                <w:right w:val="none" w:sz="0" w:space="0" w:color="auto"/>
              </w:divBdr>
            </w:div>
            <w:div w:id="203255912">
              <w:marLeft w:val="0"/>
              <w:marRight w:val="0"/>
              <w:marTop w:val="0"/>
              <w:marBottom w:val="0"/>
              <w:divBdr>
                <w:top w:val="none" w:sz="0" w:space="0" w:color="auto"/>
                <w:left w:val="none" w:sz="0" w:space="0" w:color="auto"/>
                <w:bottom w:val="none" w:sz="0" w:space="0" w:color="auto"/>
                <w:right w:val="none" w:sz="0" w:space="0" w:color="auto"/>
              </w:divBdr>
            </w:div>
            <w:div w:id="210456618">
              <w:marLeft w:val="0"/>
              <w:marRight w:val="0"/>
              <w:marTop w:val="0"/>
              <w:marBottom w:val="0"/>
              <w:divBdr>
                <w:top w:val="none" w:sz="0" w:space="0" w:color="auto"/>
                <w:left w:val="none" w:sz="0" w:space="0" w:color="auto"/>
                <w:bottom w:val="none" w:sz="0" w:space="0" w:color="auto"/>
                <w:right w:val="none" w:sz="0" w:space="0" w:color="auto"/>
              </w:divBdr>
            </w:div>
            <w:div w:id="223107685">
              <w:marLeft w:val="0"/>
              <w:marRight w:val="0"/>
              <w:marTop w:val="0"/>
              <w:marBottom w:val="0"/>
              <w:divBdr>
                <w:top w:val="none" w:sz="0" w:space="0" w:color="auto"/>
                <w:left w:val="none" w:sz="0" w:space="0" w:color="auto"/>
                <w:bottom w:val="none" w:sz="0" w:space="0" w:color="auto"/>
                <w:right w:val="none" w:sz="0" w:space="0" w:color="auto"/>
              </w:divBdr>
            </w:div>
            <w:div w:id="225994893">
              <w:marLeft w:val="0"/>
              <w:marRight w:val="0"/>
              <w:marTop w:val="0"/>
              <w:marBottom w:val="0"/>
              <w:divBdr>
                <w:top w:val="none" w:sz="0" w:space="0" w:color="auto"/>
                <w:left w:val="none" w:sz="0" w:space="0" w:color="auto"/>
                <w:bottom w:val="none" w:sz="0" w:space="0" w:color="auto"/>
                <w:right w:val="none" w:sz="0" w:space="0" w:color="auto"/>
              </w:divBdr>
            </w:div>
            <w:div w:id="258954481">
              <w:marLeft w:val="0"/>
              <w:marRight w:val="0"/>
              <w:marTop w:val="0"/>
              <w:marBottom w:val="0"/>
              <w:divBdr>
                <w:top w:val="none" w:sz="0" w:space="0" w:color="auto"/>
                <w:left w:val="none" w:sz="0" w:space="0" w:color="auto"/>
                <w:bottom w:val="none" w:sz="0" w:space="0" w:color="auto"/>
                <w:right w:val="none" w:sz="0" w:space="0" w:color="auto"/>
              </w:divBdr>
            </w:div>
            <w:div w:id="264190526">
              <w:marLeft w:val="0"/>
              <w:marRight w:val="0"/>
              <w:marTop w:val="0"/>
              <w:marBottom w:val="0"/>
              <w:divBdr>
                <w:top w:val="none" w:sz="0" w:space="0" w:color="auto"/>
                <w:left w:val="none" w:sz="0" w:space="0" w:color="auto"/>
                <w:bottom w:val="none" w:sz="0" w:space="0" w:color="auto"/>
                <w:right w:val="none" w:sz="0" w:space="0" w:color="auto"/>
              </w:divBdr>
            </w:div>
            <w:div w:id="297564657">
              <w:marLeft w:val="0"/>
              <w:marRight w:val="0"/>
              <w:marTop w:val="0"/>
              <w:marBottom w:val="0"/>
              <w:divBdr>
                <w:top w:val="none" w:sz="0" w:space="0" w:color="auto"/>
                <w:left w:val="none" w:sz="0" w:space="0" w:color="auto"/>
                <w:bottom w:val="none" w:sz="0" w:space="0" w:color="auto"/>
                <w:right w:val="none" w:sz="0" w:space="0" w:color="auto"/>
              </w:divBdr>
            </w:div>
            <w:div w:id="300887395">
              <w:marLeft w:val="0"/>
              <w:marRight w:val="0"/>
              <w:marTop w:val="0"/>
              <w:marBottom w:val="0"/>
              <w:divBdr>
                <w:top w:val="none" w:sz="0" w:space="0" w:color="auto"/>
                <w:left w:val="none" w:sz="0" w:space="0" w:color="auto"/>
                <w:bottom w:val="none" w:sz="0" w:space="0" w:color="auto"/>
                <w:right w:val="none" w:sz="0" w:space="0" w:color="auto"/>
              </w:divBdr>
            </w:div>
            <w:div w:id="487945735">
              <w:marLeft w:val="0"/>
              <w:marRight w:val="0"/>
              <w:marTop w:val="0"/>
              <w:marBottom w:val="0"/>
              <w:divBdr>
                <w:top w:val="none" w:sz="0" w:space="0" w:color="auto"/>
                <w:left w:val="none" w:sz="0" w:space="0" w:color="auto"/>
                <w:bottom w:val="none" w:sz="0" w:space="0" w:color="auto"/>
                <w:right w:val="none" w:sz="0" w:space="0" w:color="auto"/>
              </w:divBdr>
            </w:div>
            <w:div w:id="496847372">
              <w:marLeft w:val="0"/>
              <w:marRight w:val="0"/>
              <w:marTop w:val="0"/>
              <w:marBottom w:val="0"/>
              <w:divBdr>
                <w:top w:val="none" w:sz="0" w:space="0" w:color="auto"/>
                <w:left w:val="none" w:sz="0" w:space="0" w:color="auto"/>
                <w:bottom w:val="none" w:sz="0" w:space="0" w:color="auto"/>
                <w:right w:val="none" w:sz="0" w:space="0" w:color="auto"/>
              </w:divBdr>
            </w:div>
            <w:div w:id="573440321">
              <w:marLeft w:val="0"/>
              <w:marRight w:val="0"/>
              <w:marTop w:val="0"/>
              <w:marBottom w:val="0"/>
              <w:divBdr>
                <w:top w:val="none" w:sz="0" w:space="0" w:color="auto"/>
                <w:left w:val="none" w:sz="0" w:space="0" w:color="auto"/>
                <w:bottom w:val="none" w:sz="0" w:space="0" w:color="auto"/>
                <w:right w:val="none" w:sz="0" w:space="0" w:color="auto"/>
              </w:divBdr>
            </w:div>
            <w:div w:id="838932630">
              <w:marLeft w:val="0"/>
              <w:marRight w:val="0"/>
              <w:marTop w:val="0"/>
              <w:marBottom w:val="0"/>
              <w:divBdr>
                <w:top w:val="none" w:sz="0" w:space="0" w:color="auto"/>
                <w:left w:val="none" w:sz="0" w:space="0" w:color="auto"/>
                <w:bottom w:val="none" w:sz="0" w:space="0" w:color="auto"/>
                <w:right w:val="none" w:sz="0" w:space="0" w:color="auto"/>
              </w:divBdr>
            </w:div>
            <w:div w:id="860705463">
              <w:marLeft w:val="0"/>
              <w:marRight w:val="0"/>
              <w:marTop w:val="0"/>
              <w:marBottom w:val="0"/>
              <w:divBdr>
                <w:top w:val="none" w:sz="0" w:space="0" w:color="auto"/>
                <w:left w:val="none" w:sz="0" w:space="0" w:color="auto"/>
                <w:bottom w:val="none" w:sz="0" w:space="0" w:color="auto"/>
                <w:right w:val="none" w:sz="0" w:space="0" w:color="auto"/>
              </w:divBdr>
            </w:div>
            <w:div w:id="903414382">
              <w:marLeft w:val="0"/>
              <w:marRight w:val="0"/>
              <w:marTop w:val="0"/>
              <w:marBottom w:val="0"/>
              <w:divBdr>
                <w:top w:val="none" w:sz="0" w:space="0" w:color="auto"/>
                <w:left w:val="none" w:sz="0" w:space="0" w:color="auto"/>
                <w:bottom w:val="none" w:sz="0" w:space="0" w:color="auto"/>
                <w:right w:val="none" w:sz="0" w:space="0" w:color="auto"/>
              </w:divBdr>
            </w:div>
            <w:div w:id="922880829">
              <w:marLeft w:val="0"/>
              <w:marRight w:val="0"/>
              <w:marTop w:val="0"/>
              <w:marBottom w:val="0"/>
              <w:divBdr>
                <w:top w:val="none" w:sz="0" w:space="0" w:color="auto"/>
                <w:left w:val="none" w:sz="0" w:space="0" w:color="auto"/>
                <w:bottom w:val="none" w:sz="0" w:space="0" w:color="auto"/>
                <w:right w:val="none" w:sz="0" w:space="0" w:color="auto"/>
              </w:divBdr>
            </w:div>
            <w:div w:id="1011759625">
              <w:marLeft w:val="0"/>
              <w:marRight w:val="0"/>
              <w:marTop w:val="0"/>
              <w:marBottom w:val="0"/>
              <w:divBdr>
                <w:top w:val="none" w:sz="0" w:space="0" w:color="auto"/>
                <w:left w:val="none" w:sz="0" w:space="0" w:color="auto"/>
                <w:bottom w:val="none" w:sz="0" w:space="0" w:color="auto"/>
                <w:right w:val="none" w:sz="0" w:space="0" w:color="auto"/>
              </w:divBdr>
            </w:div>
            <w:div w:id="1141193138">
              <w:marLeft w:val="0"/>
              <w:marRight w:val="0"/>
              <w:marTop w:val="0"/>
              <w:marBottom w:val="0"/>
              <w:divBdr>
                <w:top w:val="none" w:sz="0" w:space="0" w:color="auto"/>
                <w:left w:val="none" w:sz="0" w:space="0" w:color="auto"/>
                <w:bottom w:val="none" w:sz="0" w:space="0" w:color="auto"/>
                <w:right w:val="none" w:sz="0" w:space="0" w:color="auto"/>
              </w:divBdr>
            </w:div>
            <w:div w:id="1180463561">
              <w:marLeft w:val="0"/>
              <w:marRight w:val="0"/>
              <w:marTop w:val="0"/>
              <w:marBottom w:val="0"/>
              <w:divBdr>
                <w:top w:val="none" w:sz="0" w:space="0" w:color="auto"/>
                <w:left w:val="none" w:sz="0" w:space="0" w:color="auto"/>
                <w:bottom w:val="none" w:sz="0" w:space="0" w:color="auto"/>
                <w:right w:val="none" w:sz="0" w:space="0" w:color="auto"/>
              </w:divBdr>
            </w:div>
            <w:div w:id="1185290502">
              <w:marLeft w:val="0"/>
              <w:marRight w:val="0"/>
              <w:marTop w:val="0"/>
              <w:marBottom w:val="0"/>
              <w:divBdr>
                <w:top w:val="none" w:sz="0" w:space="0" w:color="auto"/>
                <w:left w:val="none" w:sz="0" w:space="0" w:color="auto"/>
                <w:bottom w:val="none" w:sz="0" w:space="0" w:color="auto"/>
                <w:right w:val="none" w:sz="0" w:space="0" w:color="auto"/>
              </w:divBdr>
            </w:div>
            <w:div w:id="1249537577">
              <w:marLeft w:val="0"/>
              <w:marRight w:val="0"/>
              <w:marTop w:val="0"/>
              <w:marBottom w:val="0"/>
              <w:divBdr>
                <w:top w:val="none" w:sz="0" w:space="0" w:color="auto"/>
                <w:left w:val="none" w:sz="0" w:space="0" w:color="auto"/>
                <w:bottom w:val="none" w:sz="0" w:space="0" w:color="auto"/>
                <w:right w:val="none" w:sz="0" w:space="0" w:color="auto"/>
              </w:divBdr>
            </w:div>
            <w:div w:id="1259413440">
              <w:marLeft w:val="0"/>
              <w:marRight w:val="0"/>
              <w:marTop w:val="0"/>
              <w:marBottom w:val="0"/>
              <w:divBdr>
                <w:top w:val="none" w:sz="0" w:space="0" w:color="auto"/>
                <w:left w:val="none" w:sz="0" w:space="0" w:color="auto"/>
                <w:bottom w:val="none" w:sz="0" w:space="0" w:color="auto"/>
                <w:right w:val="none" w:sz="0" w:space="0" w:color="auto"/>
              </w:divBdr>
            </w:div>
            <w:div w:id="1276867262">
              <w:marLeft w:val="0"/>
              <w:marRight w:val="0"/>
              <w:marTop w:val="0"/>
              <w:marBottom w:val="0"/>
              <w:divBdr>
                <w:top w:val="none" w:sz="0" w:space="0" w:color="auto"/>
                <w:left w:val="none" w:sz="0" w:space="0" w:color="auto"/>
                <w:bottom w:val="none" w:sz="0" w:space="0" w:color="auto"/>
                <w:right w:val="none" w:sz="0" w:space="0" w:color="auto"/>
              </w:divBdr>
            </w:div>
            <w:div w:id="1296331881">
              <w:marLeft w:val="0"/>
              <w:marRight w:val="0"/>
              <w:marTop w:val="0"/>
              <w:marBottom w:val="0"/>
              <w:divBdr>
                <w:top w:val="none" w:sz="0" w:space="0" w:color="auto"/>
                <w:left w:val="none" w:sz="0" w:space="0" w:color="auto"/>
                <w:bottom w:val="none" w:sz="0" w:space="0" w:color="auto"/>
                <w:right w:val="none" w:sz="0" w:space="0" w:color="auto"/>
              </w:divBdr>
            </w:div>
            <w:div w:id="1342665576">
              <w:marLeft w:val="0"/>
              <w:marRight w:val="0"/>
              <w:marTop w:val="0"/>
              <w:marBottom w:val="0"/>
              <w:divBdr>
                <w:top w:val="none" w:sz="0" w:space="0" w:color="auto"/>
                <w:left w:val="none" w:sz="0" w:space="0" w:color="auto"/>
                <w:bottom w:val="none" w:sz="0" w:space="0" w:color="auto"/>
                <w:right w:val="none" w:sz="0" w:space="0" w:color="auto"/>
              </w:divBdr>
            </w:div>
            <w:div w:id="1359545339">
              <w:marLeft w:val="0"/>
              <w:marRight w:val="0"/>
              <w:marTop w:val="0"/>
              <w:marBottom w:val="0"/>
              <w:divBdr>
                <w:top w:val="none" w:sz="0" w:space="0" w:color="auto"/>
                <w:left w:val="none" w:sz="0" w:space="0" w:color="auto"/>
                <w:bottom w:val="none" w:sz="0" w:space="0" w:color="auto"/>
                <w:right w:val="none" w:sz="0" w:space="0" w:color="auto"/>
              </w:divBdr>
            </w:div>
            <w:div w:id="1368725179">
              <w:marLeft w:val="0"/>
              <w:marRight w:val="0"/>
              <w:marTop w:val="0"/>
              <w:marBottom w:val="0"/>
              <w:divBdr>
                <w:top w:val="none" w:sz="0" w:space="0" w:color="auto"/>
                <w:left w:val="none" w:sz="0" w:space="0" w:color="auto"/>
                <w:bottom w:val="none" w:sz="0" w:space="0" w:color="auto"/>
                <w:right w:val="none" w:sz="0" w:space="0" w:color="auto"/>
              </w:divBdr>
            </w:div>
            <w:div w:id="1422802031">
              <w:marLeft w:val="0"/>
              <w:marRight w:val="0"/>
              <w:marTop w:val="0"/>
              <w:marBottom w:val="0"/>
              <w:divBdr>
                <w:top w:val="none" w:sz="0" w:space="0" w:color="auto"/>
                <w:left w:val="none" w:sz="0" w:space="0" w:color="auto"/>
                <w:bottom w:val="none" w:sz="0" w:space="0" w:color="auto"/>
                <w:right w:val="none" w:sz="0" w:space="0" w:color="auto"/>
              </w:divBdr>
            </w:div>
            <w:div w:id="1541433946">
              <w:marLeft w:val="0"/>
              <w:marRight w:val="0"/>
              <w:marTop w:val="0"/>
              <w:marBottom w:val="0"/>
              <w:divBdr>
                <w:top w:val="none" w:sz="0" w:space="0" w:color="auto"/>
                <w:left w:val="none" w:sz="0" w:space="0" w:color="auto"/>
                <w:bottom w:val="none" w:sz="0" w:space="0" w:color="auto"/>
                <w:right w:val="none" w:sz="0" w:space="0" w:color="auto"/>
              </w:divBdr>
            </w:div>
            <w:div w:id="1725519427">
              <w:marLeft w:val="0"/>
              <w:marRight w:val="0"/>
              <w:marTop w:val="0"/>
              <w:marBottom w:val="0"/>
              <w:divBdr>
                <w:top w:val="none" w:sz="0" w:space="0" w:color="auto"/>
                <w:left w:val="none" w:sz="0" w:space="0" w:color="auto"/>
                <w:bottom w:val="none" w:sz="0" w:space="0" w:color="auto"/>
                <w:right w:val="none" w:sz="0" w:space="0" w:color="auto"/>
              </w:divBdr>
            </w:div>
            <w:div w:id="1727100805">
              <w:marLeft w:val="0"/>
              <w:marRight w:val="0"/>
              <w:marTop w:val="0"/>
              <w:marBottom w:val="0"/>
              <w:divBdr>
                <w:top w:val="none" w:sz="0" w:space="0" w:color="auto"/>
                <w:left w:val="none" w:sz="0" w:space="0" w:color="auto"/>
                <w:bottom w:val="none" w:sz="0" w:space="0" w:color="auto"/>
                <w:right w:val="none" w:sz="0" w:space="0" w:color="auto"/>
              </w:divBdr>
            </w:div>
            <w:div w:id="1889298661">
              <w:marLeft w:val="0"/>
              <w:marRight w:val="0"/>
              <w:marTop w:val="0"/>
              <w:marBottom w:val="0"/>
              <w:divBdr>
                <w:top w:val="none" w:sz="0" w:space="0" w:color="auto"/>
                <w:left w:val="none" w:sz="0" w:space="0" w:color="auto"/>
                <w:bottom w:val="none" w:sz="0" w:space="0" w:color="auto"/>
                <w:right w:val="none" w:sz="0" w:space="0" w:color="auto"/>
              </w:divBdr>
            </w:div>
            <w:div w:id="2074885353">
              <w:marLeft w:val="0"/>
              <w:marRight w:val="0"/>
              <w:marTop w:val="0"/>
              <w:marBottom w:val="0"/>
              <w:divBdr>
                <w:top w:val="none" w:sz="0" w:space="0" w:color="auto"/>
                <w:left w:val="none" w:sz="0" w:space="0" w:color="auto"/>
                <w:bottom w:val="none" w:sz="0" w:space="0" w:color="auto"/>
                <w:right w:val="none" w:sz="0" w:space="0" w:color="auto"/>
              </w:divBdr>
            </w:div>
            <w:div w:id="2117169177">
              <w:marLeft w:val="0"/>
              <w:marRight w:val="0"/>
              <w:marTop w:val="0"/>
              <w:marBottom w:val="0"/>
              <w:divBdr>
                <w:top w:val="none" w:sz="0" w:space="0" w:color="auto"/>
                <w:left w:val="none" w:sz="0" w:space="0" w:color="auto"/>
                <w:bottom w:val="none" w:sz="0" w:space="0" w:color="auto"/>
                <w:right w:val="none" w:sz="0" w:space="0" w:color="auto"/>
              </w:divBdr>
            </w:div>
            <w:div w:id="2144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736">
      <w:bodyDiv w:val="1"/>
      <w:marLeft w:val="0"/>
      <w:marRight w:val="0"/>
      <w:marTop w:val="0"/>
      <w:marBottom w:val="0"/>
      <w:divBdr>
        <w:top w:val="none" w:sz="0" w:space="0" w:color="auto"/>
        <w:left w:val="none" w:sz="0" w:space="0" w:color="auto"/>
        <w:bottom w:val="none" w:sz="0" w:space="0" w:color="auto"/>
        <w:right w:val="none" w:sz="0" w:space="0" w:color="auto"/>
      </w:divBdr>
    </w:div>
    <w:div w:id="563294067">
      <w:bodyDiv w:val="1"/>
      <w:marLeft w:val="0"/>
      <w:marRight w:val="0"/>
      <w:marTop w:val="0"/>
      <w:marBottom w:val="0"/>
      <w:divBdr>
        <w:top w:val="none" w:sz="0" w:space="0" w:color="auto"/>
        <w:left w:val="none" w:sz="0" w:space="0" w:color="auto"/>
        <w:bottom w:val="none" w:sz="0" w:space="0" w:color="auto"/>
        <w:right w:val="none" w:sz="0" w:space="0" w:color="auto"/>
      </w:divBdr>
    </w:div>
    <w:div w:id="566260329">
      <w:bodyDiv w:val="1"/>
      <w:marLeft w:val="0"/>
      <w:marRight w:val="0"/>
      <w:marTop w:val="0"/>
      <w:marBottom w:val="0"/>
      <w:divBdr>
        <w:top w:val="none" w:sz="0" w:space="0" w:color="auto"/>
        <w:left w:val="none" w:sz="0" w:space="0" w:color="auto"/>
        <w:bottom w:val="none" w:sz="0" w:space="0" w:color="auto"/>
        <w:right w:val="none" w:sz="0" w:space="0" w:color="auto"/>
      </w:divBdr>
    </w:div>
    <w:div w:id="586302998">
      <w:bodyDiv w:val="1"/>
      <w:marLeft w:val="0"/>
      <w:marRight w:val="0"/>
      <w:marTop w:val="0"/>
      <w:marBottom w:val="0"/>
      <w:divBdr>
        <w:top w:val="none" w:sz="0" w:space="0" w:color="auto"/>
        <w:left w:val="none" w:sz="0" w:space="0" w:color="auto"/>
        <w:bottom w:val="none" w:sz="0" w:space="0" w:color="auto"/>
        <w:right w:val="none" w:sz="0" w:space="0" w:color="auto"/>
      </w:divBdr>
    </w:div>
    <w:div w:id="596328251">
      <w:bodyDiv w:val="1"/>
      <w:marLeft w:val="0"/>
      <w:marRight w:val="0"/>
      <w:marTop w:val="0"/>
      <w:marBottom w:val="0"/>
      <w:divBdr>
        <w:top w:val="none" w:sz="0" w:space="0" w:color="auto"/>
        <w:left w:val="none" w:sz="0" w:space="0" w:color="auto"/>
        <w:bottom w:val="none" w:sz="0" w:space="0" w:color="auto"/>
        <w:right w:val="none" w:sz="0" w:space="0" w:color="auto"/>
      </w:divBdr>
    </w:div>
    <w:div w:id="611791179">
      <w:bodyDiv w:val="1"/>
      <w:marLeft w:val="0"/>
      <w:marRight w:val="0"/>
      <w:marTop w:val="0"/>
      <w:marBottom w:val="0"/>
      <w:divBdr>
        <w:top w:val="none" w:sz="0" w:space="0" w:color="auto"/>
        <w:left w:val="none" w:sz="0" w:space="0" w:color="auto"/>
        <w:bottom w:val="none" w:sz="0" w:space="0" w:color="auto"/>
        <w:right w:val="none" w:sz="0" w:space="0" w:color="auto"/>
      </w:divBdr>
    </w:div>
    <w:div w:id="625965595">
      <w:bodyDiv w:val="1"/>
      <w:marLeft w:val="0"/>
      <w:marRight w:val="0"/>
      <w:marTop w:val="0"/>
      <w:marBottom w:val="0"/>
      <w:divBdr>
        <w:top w:val="none" w:sz="0" w:space="0" w:color="auto"/>
        <w:left w:val="none" w:sz="0" w:space="0" w:color="auto"/>
        <w:bottom w:val="none" w:sz="0" w:space="0" w:color="auto"/>
        <w:right w:val="none" w:sz="0" w:space="0" w:color="auto"/>
      </w:divBdr>
    </w:div>
    <w:div w:id="642850764">
      <w:bodyDiv w:val="1"/>
      <w:marLeft w:val="0"/>
      <w:marRight w:val="0"/>
      <w:marTop w:val="0"/>
      <w:marBottom w:val="0"/>
      <w:divBdr>
        <w:top w:val="none" w:sz="0" w:space="0" w:color="auto"/>
        <w:left w:val="none" w:sz="0" w:space="0" w:color="auto"/>
        <w:bottom w:val="none" w:sz="0" w:space="0" w:color="auto"/>
        <w:right w:val="none" w:sz="0" w:space="0" w:color="auto"/>
      </w:divBdr>
    </w:div>
    <w:div w:id="647632816">
      <w:bodyDiv w:val="1"/>
      <w:marLeft w:val="0"/>
      <w:marRight w:val="0"/>
      <w:marTop w:val="0"/>
      <w:marBottom w:val="0"/>
      <w:divBdr>
        <w:top w:val="none" w:sz="0" w:space="0" w:color="auto"/>
        <w:left w:val="none" w:sz="0" w:space="0" w:color="auto"/>
        <w:bottom w:val="none" w:sz="0" w:space="0" w:color="auto"/>
        <w:right w:val="none" w:sz="0" w:space="0" w:color="auto"/>
      </w:divBdr>
    </w:div>
    <w:div w:id="685448921">
      <w:bodyDiv w:val="1"/>
      <w:marLeft w:val="0"/>
      <w:marRight w:val="0"/>
      <w:marTop w:val="0"/>
      <w:marBottom w:val="0"/>
      <w:divBdr>
        <w:top w:val="none" w:sz="0" w:space="0" w:color="auto"/>
        <w:left w:val="none" w:sz="0" w:space="0" w:color="auto"/>
        <w:bottom w:val="none" w:sz="0" w:space="0" w:color="auto"/>
        <w:right w:val="none" w:sz="0" w:space="0" w:color="auto"/>
      </w:divBdr>
    </w:div>
    <w:div w:id="687878578">
      <w:bodyDiv w:val="1"/>
      <w:marLeft w:val="0"/>
      <w:marRight w:val="0"/>
      <w:marTop w:val="0"/>
      <w:marBottom w:val="0"/>
      <w:divBdr>
        <w:top w:val="none" w:sz="0" w:space="0" w:color="auto"/>
        <w:left w:val="none" w:sz="0" w:space="0" w:color="auto"/>
        <w:bottom w:val="none" w:sz="0" w:space="0" w:color="auto"/>
        <w:right w:val="none" w:sz="0" w:space="0" w:color="auto"/>
      </w:divBdr>
    </w:div>
    <w:div w:id="694119607">
      <w:bodyDiv w:val="1"/>
      <w:marLeft w:val="0"/>
      <w:marRight w:val="0"/>
      <w:marTop w:val="0"/>
      <w:marBottom w:val="0"/>
      <w:divBdr>
        <w:top w:val="none" w:sz="0" w:space="0" w:color="auto"/>
        <w:left w:val="none" w:sz="0" w:space="0" w:color="auto"/>
        <w:bottom w:val="none" w:sz="0" w:space="0" w:color="auto"/>
        <w:right w:val="none" w:sz="0" w:space="0" w:color="auto"/>
      </w:divBdr>
    </w:div>
    <w:div w:id="739716858">
      <w:bodyDiv w:val="1"/>
      <w:marLeft w:val="0"/>
      <w:marRight w:val="0"/>
      <w:marTop w:val="0"/>
      <w:marBottom w:val="0"/>
      <w:divBdr>
        <w:top w:val="none" w:sz="0" w:space="0" w:color="auto"/>
        <w:left w:val="none" w:sz="0" w:space="0" w:color="auto"/>
        <w:bottom w:val="none" w:sz="0" w:space="0" w:color="auto"/>
        <w:right w:val="none" w:sz="0" w:space="0" w:color="auto"/>
      </w:divBdr>
    </w:div>
    <w:div w:id="758673159">
      <w:bodyDiv w:val="1"/>
      <w:marLeft w:val="0"/>
      <w:marRight w:val="0"/>
      <w:marTop w:val="0"/>
      <w:marBottom w:val="0"/>
      <w:divBdr>
        <w:top w:val="none" w:sz="0" w:space="0" w:color="auto"/>
        <w:left w:val="none" w:sz="0" w:space="0" w:color="auto"/>
        <w:bottom w:val="none" w:sz="0" w:space="0" w:color="auto"/>
        <w:right w:val="none" w:sz="0" w:space="0" w:color="auto"/>
      </w:divBdr>
    </w:div>
    <w:div w:id="766534228">
      <w:bodyDiv w:val="1"/>
      <w:marLeft w:val="0"/>
      <w:marRight w:val="0"/>
      <w:marTop w:val="0"/>
      <w:marBottom w:val="0"/>
      <w:divBdr>
        <w:top w:val="none" w:sz="0" w:space="0" w:color="auto"/>
        <w:left w:val="none" w:sz="0" w:space="0" w:color="auto"/>
        <w:bottom w:val="none" w:sz="0" w:space="0" w:color="auto"/>
        <w:right w:val="none" w:sz="0" w:space="0" w:color="auto"/>
      </w:divBdr>
      <w:divsChild>
        <w:div w:id="304236146">
          <w:marLeft w:val="0"/>
          <w:marRight w:val="0"/>
          <w:marTop w:val="0"/>
          <w:marBottom w:val="0"/>
          <w:divBdr>
            <w:top w:val="none" w:sz="0" w:space="0" w:color="auto"/>
            <w:left w:val="none" w:sz="0" w:space="0" w:color="auto"/>
            <w:bottom w:val="none" w:sz="0" w:space="0" w:color="auto"/>
            <w:right w:val="none" w:sz="0" w:space="0" w:color="auto"/>
          </w:divBdr>
          <w:divsChild>
            <w:div w:id="1588194">
              <w:marLeft w:val="0"/>
              <w:marRight w:val="0"/>
              <w:marTop w:val="0"/>
              <w:marBottom w:val="0"/>
              <w:divBdr>
                <w:top w:val="none" w:sz="0" w:space="0" w:color="auto"/>
                <w:left w:val="none" w:sz="0" w:space="0" w:color="auto"/>
                <w:bottom w:val="none" w:sz="0" w:space="0" w:color="auto"/>
                <w:right w:val="none" w:sz="0" w:space="0" w:color="auto"/>
              </w:divBdr>
            </w:div>
            <w:div w:id="29107436">
              <w:marLeft w:val="0"/>
              <w:marRight w:val="0"/>
              <w:marTop w:val="0"/>
              <w:marBottom w:val="0"/>
              <w:divBdr>
                <w:top w:val="none" w:sz="0" w:space="0" w:color="auto"/>
                <w:left w:val="none" w:sz="0" w:space="0" w:color="auto"/>
                <w:bottom w:val="none" w:sz="0" w:space="0" w:color="auto"/>
                <w:right w:val="none" w:sz="0" w:space="0" w:color="auto"/>
              </w:divBdr>
            </w:div>
            <w:div w:id="117770345">
              <w:marLeft w:val="0"/>
              <w:marRight w:val="0"/>
              <w:marTop w:val="0"/>
              <w:marBottom w:val="0"/>
              <w:divBdr>
                <w:top w:val="none" w:sz="0" w:space="0" w:color="auto"/>
                <w:left w:val="none" w:sz="0" w:space="0" w:color="auto"/>
                <w:bottom w:val="none" w:sz="0" w:space="0" w:color="auto"/>
                <w:right w:val="none" w:sz="0" w:space="0" w:color="auto"/>
              </w:divBdr>
            </w:div>
            <w:div w:id="125853584">
              <w:marLeft w:val="0"/>
              <w:marRight w:val="0"/>
              <w:marTop w:val="0"/>
              <w:marBottom w:val="0"/>
              <w:divBdr>
                <w:top w:val="none" w:sz="0" w:space="0" w:color="auto"/>
                <w:left w:val="none" w:sz="0" w:space="0" w:color="auto"/>
                <w:bottom w:val="none" w:sz="0" w:space="0" w:color="auto"/>
                <w:right w:val="none" w:sz="0" w:space="0" w:color="auto"/>
              </w:divBdr>
            </w:div>
            <w:div w:id="195192557">
              <w:marLeft w:val="0"/>
              <w:marRight w:val="0"/>
              <w:marTop w:val="0"/>
              <w:marBottom w:val="0"/>
              <w:divBdr>
                <w:top w:val="none" w:sz="0" w:space="0" w:color="auto"/>
                <w:left w:val="none" w:sz="0" w:space="0" w:color="auto"/>
                <w:bottom w:val="none" w:sz="0" w:space="0" w:color="auto"/>
                <w:right w:val="none" w:sz="0" w:space="0" w:color="auto"/>
              </w:divBdr>
            </w:div>
            <w:div w:id="232468732">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296758769">
              <w:marLeft w:val="0"/>
              <w:marRight w:val="0"/>
              <w:marTop w:val="0"/>
              <w:marBottom w:val="0"/>
              <w:divBdr>
                <w:top w:val="none" w:sz="0" w:space="0" w:color="auto"/>
                <w:left w:val="none" w:sz="0" w:space="0" w:color="auto"/>
                <w:bottom w:val="none" w:sz="0" w:space="0" w:color="auto"/>
                <w:right w:val="none" w:sz="0" w:space="0" w:color="auto"/>
              </w:divBdr>
            </w:div>
            <w:div w:id="328169208">
              <w:marLeft w:val="0"/>
              <w:marRight w:val="0"/>
              <w:marTop w:val="0"/>
              <w:marBottom w:val="0"/>
              <w:divBdr>
                <w:top w:val="none" w:sz="0" w:space="0" w:color="auto"/>
                <w:left w:val="none" w:sz="0" w:space="0" w:color="auto"/>
                <w:bottom w:val="none" w:sz="0" w:space="0" w:color="auto"/>
                <w:right w:val="none" w:sz="0" w:space="0" w:color="auto"/>
              </w:divBdr>
            </w:div>
            <w:div w:id="366957357">
              <w:marLeft w:val="0"/>
              <w:marRight w:val="0"/>
              <w:marTop w:val="0"/>
              <w:marBottom w:val="0"/>
              <w:divBdr>
                <w:top w:val="none" w:sz="0" w:space="0" w:color="auto"/>
                <w:left w:val="none" w:sz="0" w:space="0" w:color="auto"/>
                <w:bottom w:val="none" w:sz="0" w:space="0" w:color="auto"/>
                <w:right w:val="none" w:sz="0" w:space="0" w:color="auto"/>
              </w:divBdr>
            </w:div>
            <w:div w:id="391781039">
              <w:marLeft w:val="0"/>
              <w:marRight w:val="0"/>
              <w:marTop w:val="0"/>
              <w:marBottom w:val="0"/>
              <w:divBdr>
                <w:top w:val="none" w:sz="0" w:space="0" w:color="auto"/>
                <w:left w:val="none" w:sz="0" w:space="0" w:color="auto"/>
                <w:bottom w:val="none" w:sz="0" w:space="0" w:color="auto"/>
                <w:right w:val="none" w:sz="0" w:space="0" w:color="auto"/>
              </w:divBdr>
            </w:div>
            <w:div w:id="459112074">
              <w:marLeft w:val="0"/>
              <w:marRight w:val="0"/>
              <w:marTop w:val="0"/>
              <w:marBottom w:val="0"/>
              <w:divBdr>
                <w:top w:val="none" w:sz="0" w:space="0" w:color="auto"/>
                <w:left w:val="none" w:sz="0" w:space="0" w:color="auto"/>
                <w:bottom w:val="none" w:sz="0" w:space="0" w:color="auto"/>
                <w:right w:val="none" w:sz="0" w:space="0" w:color="auto"/>
              </w:divBdr>
            </w:div>
            <w:div w:id="527528776">
              <w:marLeft w:val="0"/>
              <w:marRight w:val="0"/>
              <w:marTop w:val="0"/>
              <w:marBottom w:val="0"/>
              <w:divBdr>
                <w:top w:val="none" w:sz="0" w:space="0" w:color="auto"/>
                <w:left w:val="none" w:sz="0" w:space="0" w:color="auto"/>
                <w:bottom w:val="none" w:sz="0" w:space="0" w:color="auto"/>
                <w:right w:val="none" w:sz="0" w:space="0" w:color="auto"/>
              </w:divBdr>
            </w:div>
            <w:div w:id="539509685">
              <w:marLeft w:val="0"/>
              <w:marRight w:val="0"/>
              <w:marTop w:val="0"/>
              <w:marBottom w:val="0"/>
              <w:divBdr>
                <w:top w:val="none" w:sz="0" w:space="0" w:color="auto"/>
                <w:left w:val="none" w:sz="0" w:space="0" w:color="auto"/>
                <w:bottom w:val="none" w:sz="0" w:space="0" w:color="auto"/>
                <w:right w:val="none" w:sz="0" w:space="0" w:color="auto"/>
              </w:divBdr>
            </w:div>
            <w:div w:id="549725307">
              <w:marLeft w:val="0"/>
              <w:marRight w:val="0"/>
              <w:marTop w:val="0"/>
              <w:marBottom w:val="0"/>
              <w:divBdr>
                <w:top w:val="none" w:sz="0" w:space="0" w:color="auto"/>
                <w:left w:val="none" w:sz="0" w:space="0" w:color="auto"/>
                <w:bottom w:val="none" w:sz="0" w:space="0" w:color="auto"/>
                <w:right w:val="none" w:sz="0" w:space="0" w:color="auto"/>
              </w:divBdr>
            </w:div>
            <w:div w:id="709577928">
              <w:marLeft w:val="0"/>
              <w:marRight w:val="0"/>
              <w:marTop w:val="0"/>
              <w:marBottom w:val="0"/>
              <w:divBdr>
                <w:top w:val="none" w:sz="0" w:space="0" w:color="auto"/>
                <w:left w:val="none" w:sz="0" w:space="0" w:color="auto"/>
                <w:bottom w:val="none" w:sz="0" w:space="0" w:color="auto"/>
                <w:right w:val="none" w:sz="0" w:space="0" w:color="auto"/>
              </w:divBdr>
            </w:div>
            <w:div w:id="712462784">
              <w:marLeft w:val="0"/>
              <w:marRight w:val="0"/>
              <w:marTop w:val="0"/>
              <w:marBottom w:val="0"/>
              <w:divBdr>
                <w:top w:val="none" w:sz="0" w:space="0" w:color="auto"/>
                <w:left w:val="none" w:sz="0" w:space="0" w:color="auto"/>
                <w:bottom w:val="none" w:sz="0" w:space="0" w:color="auto"/>
                <w:right w:val="none" w:sz="0" w:space="0" w:color="auto"/>
              </w:divBdr>
            </w:div>
            <w:div w:id="828861161">
              <w:marLeft w:val="0"/>
              <w:marRight w:val="0"/>
              <w:marTop w:val="0"/>
              <w:marBottom w:val="0"/>
              <w:divBdr>
                <w:top w:val="none" w:sz="0" w:space="0" w:color="auto"/>
                <w:left w:val="none" w:sz="0" w:space="0" w:color="auto"/>
                <w:bottom w:val="none" w:sz="0" w:space="0" w:color="auto"/>
                <w:right w:val="none" w:sz="0" w:space="0" w:color="auto"/>
              </w:divBdr>
            </w:div>
            <w:div w:id="863061169">
              <w:marLeft w:val="0"/>
              <w:marRight w:val="0"/>
              <w:marTop w:val="0"/>
              <w:marBottom w:val="0"/>
              <w:divBdr>
                <w:top w:val="none" w:sz="0" w:space="0" w:color="auto"/>
                <w:left w:val="none" w:sz="0" w:space="0" w:color="auto"/>
                <w:bottom w:val="none" w:sz="0" w:space="0" w:color="auto"/>
                <w:right w:val="none" w:sz="0" w:space="0" w:color="auto"/>
              </w:divBdr>
            </w:div>
            <w:div w:id="874853030">
              <w:marLeft w:val="0"/>
              <w:marRight w:val="0"/>
              <w:marTop w:val="0"/>
              <w:marBottom w:val="0"/>
              <w:divBdr>
                <w:top w:val="none" w:sz="0" w:space="0" w:color="auto"/>
                <w:left w:val="none" w:sz="0" w:space="0" w:color="auto"/>
                <w:bottom w:val="none" w:sz="0" w:space="0" w:color="auto"/>
                <w:right w:val="none" w:sz="0" w:space="0" w:color="auto"/>
              </w:divBdr>
            </w:div>
            <w:div w:id="949319188">
              <w:marLeft w:val="0"/>
              <w:marRight w:val="0"/>
              <w:marTop w:val="0"/>
              <w:marBottom w:val="0"/>
              <w:divBdr>
                <w:top w:val="none" w:sz="0" w:space="0" w:color="auto"/>
                <w:left w:val="none" w:sz="0" w:space="0" w:color="auto"/>
                <w:bottom w:val="none" w:sz="0" w:space="0" w:color="auto"/>
                <w:right w:val="none" w:sz="0" w:space="0" w:color="auto"/>
              </w:divBdr>
            </w:div>
            <w:div w:id="1017778483">
              <w:marLeft w:val="0"/>
              <w:marRight w:val="0"/>
              <w:marTop w:val="0"/>
              <w:marBottom w:val="0"/>
              <w:divBdr>
                <w:top w:val="none" w:sz="0" w:space="0" w:color="auto"/>
                <w:left w:val="none" w:sz="0" w:space="0" w:color="auto"/>
                <w:bottom w:val="none" w:sz="0" w:space="0" w:color="auto"/>
                <w:right w:val="none" w:sz="0" w:space="0" w:color="auto"/>
              </w:divBdr>
            </w:div>
            <w:div w:id="1028139441">
              <w:marLeft w:val="0"/>
              <w:marRight w:val="0"/>
              <w:marTop w:val="0"/>
              <w:marBottom w:val="0"/>
              <w:divBdr>
                <w:top w:val="none" w:sz="0" w:space="0" w:color="auto"/>
                <w:left w:val="none" w:sz="0" w:space="0" w:color="auto"/>
                <w:bottom w:val="none" w:sz="0" w:space="0" w:color="auto"/>
                <w:right w:val="none" w:sz="0" w:space="0" w:color="auto"/>
              </w:divBdr>
            </w:div>
            <w:div w:id="1047878683">
              <w:marLeft w:val="0"/>
              <w:marRight w:val="0"/>
              <w:marTop w:val="0"/>
              <w:marBottom w:val="0"/>
              <w:divBdr>
                <w:top w:val="none" w:sz="0" w:space="0" w:color="auto"/>
                <w:left w:val="none" w:sz="0" w:space="0" w:color="auto"/>
                <w:bottom w:val="none" w:sz="0" w:space="0" w:color="auto"/>
                <w:right w:val="none" w:sz="0" w:space="0" w:color="auto"/>
              </w:divBdr>
            </w:div>
            <w:div w:id="1048382437">
              <w:marLeft w:val="0"/>
              <w:marRight w:val="0"/>
              <w:marTop w:val="0"/>
              <w:marBottom w:val="0"/>
              <w:divBdr>
                <w:top w:val="none" w:sz="0" w:space="0" w:color="auto"/>
                <w:left w:val="none" w:sz="0" w:space="0" w:color="auto"/>
                <w:bottom w:val="none" w:sz="0" w:space="0" w:color="auto"/>
                <w:right w:val="none" w:sz="0" w:space="0" w:color="auto"/>
              </w:divBdr>
            </w:div>
            <w:div w:id="1079866631">
              <w:marLeft w:val="0"/>
              <w:marRight w:val="0"/>
              <w:marTop w:val="0"/>
              <w:marBottom w:val="0"/>
              <w:divBdr>
                <w:top w:val="none" w:sz="0" w:space="0" w:color="auto"/>
                <w:left w:val="none" w:sz="0" w:space="0" w:color="auto"/>
                <w:bottom w:val="none" w:sz="0" w:space="0" w:color="auto"/>
                <w:right w:val="none" w:sz="0" w:space="0" w:color="auto"/>
              </w:divBdr>
            </w:div>
            <w:div w:id="1080953209">
              <w:marLeft w:val="0"/>
              <w:marRight w:val="0"/>
              <w:marTop w:val="0"/>
              <w:marBottom w:val="0"/>
              <w:divBdr>
                <w:top w:val="none" w:sz="0" w:space="0" w:color="auto"/>
                <w:left w:val="none" w:sz="0" w:space="0" w:color="auto"/>
                <w:bottom w:val="none" w:sz="0" w:space="0" w:color="auto"/>
                <w:right w:val="none" w:sz="0" w:space="0" w:color="auto"/>
              </w:divBdr>
            </w:div>
            <w:div w:id="1128663511">
              <w:marLeft w:val="0"/>
              <w:marRight w:val="0"/>
              <w:marTop w:val="0"/>
              <w:marBottom w:val="0"/>
              <w:divBdr>
                <w:top w:val="none" w:sz="0" w:space="0" w:color="auto"/>
                <w:left w:val="none" w:sz="0" w:space="0" w:color="auto"/>
                <w:bottom w:val="none" w:sz="0" w:space="0" w:color="auto"/>
                <w:right w:val="none" w:sz="0" w:space="0" w:color="auto"/>
              </w:divBdr>
            </w:div>
            <w:div w:id="1327899447">
              <w:marLeft w:val="0"/>
              <w:marRight w:val="0"/>
              <w:marTop w:val="0"/>
              <w:marBottom w:val="0"/>
              <w:divBdr>
                <w:top w:val="none" w:sz="0" w:space="0" w:color="auto"/>
                <w:left w:val="none" w:sz="0" w:space="0" w:color="auto"/>
                <w:bottom w:val="none" w:sz="0" w:space="0" w:color="auto"/>
                <w:right w:val="none" w:sz="0" w:space="0" w:color="auto"/>
              </w:divBdr>
            </w:div>
            <w:div w:id="1328702498">
              <w:marLeft w:val="0"/>
              <w:marRight w:val="0"/>
              <w:marTop w:val="0"/>
              <w:marBottom w:val="0"/>
              <w:divBdr>
                <w:top w:val="none" w:sz="0" w:space="0" w:color="auto"/>
                <w:left w:val="none" w:sz="0" w:space="0" w:color="auto"/>
                <w:bottom w:val="none" w:sz="0" w:space="0" w:color="auto"/>
                <w:right w:val="none" w:sz="0" w:space="0" w:color="auto"/>
              </w:divBdr>
            </w:div>
            <w:div w:id="1332829636">
              <w:marLeft w:val="0"/>
              <w:marRight w:val="0"/>
              <w:marTop w:val="0"/>
              <w:marBottom w:val="0"/>
              <w:divBdr>
                <w:top w:val="none" w:sz="0" w:space="0" w:color="auto"/>
                <w:left w:val="none" w:sz="0" w:space="0" w:color="auto"/>
                <w:bottom w:val="none" w:sz="0" w:space="0" w:color="auto"/>
                <w:right w:val="none" w:sz="0" w:space="0" w:color="auto"/>
              </w:divBdr>
            </w:div>
            <w:div w:id="1334452287">
              <w:marLeft w:val="0"/>
              <w:marRight w:val="0"/>
              <w:marTop w:val="0"/>
              <w:marBottom w:val="0"/>
              <w:divBdr>
                <w:top w:val="none" w:sz="0" w:space="0" w:color="auto"/>
                <w:left w:val="none" w:sz="0" w:space="0" w:color="auto"/>
                <w:bottom w:val="none" w:sz="0" w:space="0" w:color="auto"/>
                <w:right w:val="none" w:sz="0" w:space="0" w:color="auto"/>
              </w:divBdr>
            </w:div>
            <w:div w:id="1390112303">
              <w:marLeft w:val="0"/>
              <w:marRight w:val="0"/>
              <w:marTop w:val="0"/>
              <w:marBottom w:val="0"/>
              <w:divBdr>
                <w:top w:val="none" w:sz="0" w:space="0" w:color="auto"/>
                <w:left w:val="none" w:sz="0" w:space="0" w:color="auto"/>
                <w:bottom w:val="none" w:sz="0" w:space="0" w:color="auto"/>
                <w:right w:val="none" w:sz="0" w:space="0" w:color="auto"/>
              </w:divBdr>
            </w:div>
            <w:div w:id="1413429629">
              <w:marLeft w:val="0"/>
              <w:marRight w:val="0"/>
              <w:marTop w:val="0"/>
              <w:marBottom w:val="0"/>
              <w:divBdr>
                <w:top w:val="none" w:sz="0" w:space="0" w:color="auto"/>
                <w:left w:val="none" w:sz="0" w:space="0" w:color="auto"/>
                <w:bottom w:val="none" w:sz="0" w:space="0" w:color="auto"/>
                <w:right w:val="none" w:sz="0" w:space="0" w:color="auto"/>
              </w:divBdr>
            </w:div>
            <w:div w:id="1416126874">
              <w:marLeft w:val="0"/>
              <w:marRight w:val="0"/>
              <w:marTop w:val="0"/>
              <w:marBottom w:val="0"/>
              <w:divBdr>
                <w:top w:val="none" w:sz="0" w:space="0" w:color="auto"/>
                <w:left w:val="none" w:sz="0" w:space="0" w:color="auto"/>
                <w:bottom w:val="none" w:sz="0" w:space="0" w:color="auto"/>
                <w:right w:val="none" w:sz="0" w:space="0" w:color="auto"/>
              </w:divBdr>
            </w:div>
            <w:div w:id="1461143562">
              <w:marLeft w:val="0"/>
              <w:marRight w:val="0"/>
              <w:marTop w:val="0"/>
              <w:marBottom w:val="0"/>
              <w:divBdr>
                <w:top w:val="none" w:sz="0" w:space="0" w:color="auto"/>
                <w:left w:val="none" w:sz="0" w:space="0" w:color="auto"/>
                <w:bottom w:val="none" w:sz="0" w:space="0" w:color="auto"/>
                <w:right w:val="none" w:sz="0" w:space="0" w:color="auto"/>
              </w:divBdr>
            </w:div>
            <w:div w:id="1586764539">
              <w:marLeft w:val="0"/>
              <w:marRight w:val="0"/>
              <w:marTop w:val="0"/>
              <w:marBottom w:val="0"/>
              <w:divBdr>
                <w:top w:val="none" w:sz="0" w:space="0" w:color="auto"/>
                <w:left w:val="none" w:sz="0" w:space="0" w:color="auto"/>
                <w:bottom w:val="none" w:sz="0" w:space="0" w:color="auto"/>
                <w:right w:val="none" w:sz="0" w:space="0" w:color="auto"/>
              </w:divBdr>
            </w:div>
            <w:div w:id="1631742912">
              <w:marLeft w:val="0"/>
              <w:marRight w:val="0"/>
              <w:marTop w:val="0"/>
              <w:marBottom w:val="0"/>
              <w:divBdr>
                <w:top w:val="none" w:sz="0" w:space="0" w:color="auto"/>
                <w:left w:val="none" w:sz="0" w:space="0" w:color="auto"/>
                <w:bottom w:val="none" w:sz="0" w:space="0" w:color="auto"/>
                <w:right w:val="none" w:sz="0" w:space="0" w:color="auto"/>
              </w:divBdr>
            </w:div>
            <w:div w:id="1792549321">
              <w:marLeft w:val="0"/>
              <w:marRight w:val="0"/>
              <w:marTop w:val="0"/>
              <w:marBottom w:val="0"/>
              <w:divBdr>
                <w:top w:val="none" w:sz="0" w:space="0" w:color="auto"/>
                <w:left w:val="none" w:sz="0" w:space="0" w:color="auto"/>
                <w:bottom w:val="none" w:sz="0" w:space="0" w:color="auto"/>
                <w:right w:val="none" w:sz="0" w:space="0" w:color="auto"/>
              </w:divBdr>
            </w:div>
            <w:div w:id="1876457952">
              <w:marLeft w:val="0"/>
              <w:marRight w:val="0"/>
              <w:marTop w:val="0"/>
              <w:marBottom w:val="0"/>
              <w:divBdr>
                <w:top w:val="none" w:sz="0" w:space="0" w:color="auto"/>
                <w:left w:val="none" w:sz="0" w:space="0" w:color="auto"/>
                <w:bottom w:val="none" w:sz="0" w:space="0" w:color="auto"/>
                <w:right w:val="none" w:sz="0" w:space="0" w:color="auto"/>
              </w:divBdr>
            </w:div>
            <w:div w:id="1884512664">
              <w:marLeft w:val="0"/>
              <w:marRight w:val="0"/>
              <w:marTop w:val="0"/>
              <w:marBottom w:val="0"/>
              <w:divBdr>
                <w:top w:val="none" w:sz="0" w:space="0" w:color="auto"/>
                <w:left w:val="none" w:sz="0" w:space="0" w:color="auto"/>
                <w:bottom w:val="none" w:sz="0" w:space="0" w:color="auto"/>
                <w:right w:val="none" w:sz="0" w:space="0" w:color="auto"/>
              </w:divBdr>
            </w:div>
            <w:div w:id="2062096781">
              <w:marLeft w:val="0"/>
              <w:marRight w:val="0"/>
              <w:marTop w:val="0"/>
              <w:marBottom w:val="0"/>
              <w:divBdr>
                <w:top w:val="none" w:sz="0" w:space="0" w:color="auto"/>
                <w:left w:val="none" w:sz="0" w:space="0" w:color="auto"/>
                <w:bottom w:val="none" w:sz="0" w:space="0" w:color="auto"/>
                <w:right w:val="none" w:sz="0" w:space="0" w:color="auto"/>
              </w:divBdr>
            </w:div>
            <w:div w:id="20725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7124">
      <w:bodyDiv w:val="1"/>
      <w:marLeft w:val="0"/>
      <w:marRight w:val="0"/>
      <w:marTop w:val="0"/>
      <w:marBottom w:val="0"/>
      <w:divBdr>
        <w:top w:val="none" w:sz="0" w:space="0" w:color="auto"/>
        <w:left w:val="none" w:sz="0" w:space="0" w:color="auto"/>
        <w:bottom w:val="none" w:sz="0" w:space="0" w:color="auto"/>
        <w:right w:val="none" w:sz="0" w:space="0" w:color="auto"/>
      </w:divBdr>
    </w:div>
    <w:div w:id="799151936">
      <w:bodyDiv w:val="1"/>
      <w:marLeft w:val="0"/>
      <w:marRight w:val="0"/>
      <w:marTop w:val="0"/>
      <w:marBottom w:val="0"/>
      <w:divBdr>
        <w:top w:val="none" w:sz="0" w:space="0" w:color="auto"/>
        <w:left w:val="none" w:sz="0" w:space="0" w:color="auto"/>
        <w:bottom w:val="none" w:sz="0" w:space="0" w:color="auto"/>
        <w:right w:val="none" w:sz="0" w:space="0" w:color="auto"/>
      </w:divBdr>
    </w:div>
    <w:div w:id="799805029">
      <w:bodyDiv w:val="1"/>
      <w:marLeft w:val="0"/>
      <w:marRight w:val="0"/>
      <w:marTop w:val="0"/>
      <w:marBottom w:val="0"/>
      <w:divBdr>
        <w:top w:val="none" w:sz="0" w:space="0" w:color="auto"/>
        <w:left w:val="none" w:sz="0" w:space="0" w:color="auto"/>
        <w:bottom w:val="none" w:sz="0" w:space="0" w:color="auto"/>
        <w:right w:val="none" w:sz="0" w:space="0" w:color="auto"/>
      </w:divBdr>
      <w:divsChild>
        <w:div w:id="470831067">
          <w:marLeft w:val="0"/>
          <w:marRight w:val="0"/>
          <w:marTop w:val="0"/>
          <w:marBottom w:val="0"/>
          <w:divBdr>
            <w:top w:val="none" w:sz="0" w:space="0" w:color="auto"/>
            <w:left w:val="none" w:sz="0" w:space="0" w:color="auto"/>
            <w:bottom w:val="none" w:sz="0" w:space="0" w:color="auto"/>
            <w:right w:val="none" w:sz="0" w:space="0" w:color="auto"/>
          </w:divBdr>
          <w:divsChild>
            <w:div w:id="152456334">
              <w:marLeft w:val="0"/>
              <w:marRight w:val="0"/>
              <w:marTop w:val="0"/>
              <w:marBottom w:val="0"/>
              <w:divBdr>
                <w:top w:val="none" w:sz="0" w:space="0" w:color="auto"/>
                <w:left w:val="none" w:sz="0" w:space="0" w:color="auto"/>
                <w:bottom w:val="none" w:sz="0" w:space="0" w:color="auto"/>
                <w:right w:val="none" w:sz="0" w:space="0" w:color="auto"/>
              </w:divBdr>
            </w:div>
            <w:div w:id="195118762">
              <w:marLeft w:val="0"/>
              <w:marRight w:val="0"/>
              <w:marTop w:val="0"/>
              <w:marBottom w:val="0"/>
              <w:divBdr>
                <w:top w:val="none" w:sz="0" w:space="0" w:color="auto"/>
                <w:left w:val="none" w:sz="0" w:space="0" w:color="auto"/>
                <w:bottom w:val="none" w:sz="0" w:space="0" w:color="auto"/>
                <w:right w:val="none" w:sz="0" w:space="0" w:color="auto"/>
              </w:divBdr>
            </w:div>
            <w:div w:id="207421809">
              <w:marLeft w:val="0"/>
              <w:marRight w:val="0"/>
              <w:marTop w:val="0"/>
              <w:marBottom w:val="0"/>
              <w:divBdr>
                <w:top w:val="none" w:sz="0" w:space="0" w:color="auto"/>
                <w:left w:val="none" w:sz="0" w:space="0" w:color="auto"/>
                <w:bottom w:val="none" w:sz="0" w:space="0" w:color="auto"/>
                <w:right w:val="none" w:sz="0" w:space="0" w:color="auto"/>
              </w:divBdr>
            </w:div>
            <w:div w:id="212933362">
              <w:marLeft w:val="0"/>
              <w:marRight w:val="0"/>
              <w:marTop w:val="0"/>
              <w:marBottom w:val="0"/>
              <w:divBdr>
                <w:top w:val="none" w:sz="0" w:space="0" w:color="auto"/>
                <w:left w:val="none" w:sz="0" w:space="0" w:color="auto"/>
                <w:bottom w:val="none" w:sz="0" w:space="0" w:color="auto"/>
                <w:right w:val="none" w:sz="0" w:space="0" w:color="auto"/>
              </w:divBdr>
            </w:div>
            <w:div w:id="297419120">
              <w:marLeft w:val="0"/>
              <w:marRight w:val="0"/>
              <w:marTop w:val="0"/>
              <w:marBottom w:val="0"/>
              <w:divBdr>
                <w:top w:val="none" w:sz="0" w:space="0" w:color="auto"/>
                <w:left w:val="none" w:sz="0" w:space="0" w:color="auto"/>
                <w:bottom w:val="none" w:sz="0" w:space="0" w:color="auto"/>
                <w:right w:val="none" w:sz="0" w:space="0" w:color="auto"/>
              </w:divBdr>
            </w:div>
            <w:div w:id="344945846">
              <w:marLeft w:val="0"/>
              <w:marRight w:val="0"/>
              <w:marTop w:val="0"/>
              <w:marBottom w:val="0"/>
              <w:divBdr>
                <w:top w:val="none" w:sz="0" w:space="0" w:color="auto"/>
                <w:left w:val="none" w:sz="0" w:space="0" w:color="auto"/>
                <w:bottom w:val="none" w:sz="0" w:space="0" w:color="auto"/>
                <w:right w:val="none" w:sz="0" w:space="0" w:color="auto"/>
              </w:divBdr>
            </w:div>
            <w:div w:id="400101777">
              <w:marLeft w:val="0"/>
              <w:marRight w:val="0"/>
              <w:marTop w:val="0"/>
              <w:marBottom w:val="0"/>
              <w:divBdr>
                <w:top w:val="none" w:sz="0" w:space="0" w:color="auto"/>
                <w:left w:val="none" w:sz="0" w:space="0" w:color="auto"/>
                <w:bottom w:val="none" w:sz="0" w:space="0" w:color="auto"/>
                <w:right w:val="none" w:sz="0" w:space="0" w:color="auto"/>
              </w:divBdr>
            </w:div>
            <w:div w:id="415130029">
              <w:marLeft w:val="0"/>
              <w:marRight w:val="0"/>
              <w:marTop w:val="0"/>
              <w:marBottom w:val="0"/>
              <w:divBdr>
                <w:top w:val="none" w:sz="0" w:space="0" w:color="auto"/>
                <w:left w:val="none" w:sz="0" w:space="0" w:color="auto"/>
                <w:bottom w:val="none" w:sz="0" w:space="0" w:color="auto"/>
                <w:right w:val="none" w:sz="0" w:space="0" w:color="auto"/>
              </w:divBdr>
            </w:div>
            <w:div w:id="455375620">
              <w:marLeft w:val="0"/>
              <w:marRight w:val="0"/>
              <w:marTop w:val="0"/>
              <w:marBottom w:val="0"/>
              <w:divBdr>
                <w:top w:val="none" w:sz="0" w:space="0" w:color="auto"/>
                <w:left w:val="none" w:sz="0" w:space="0" w:color="auto"/>
                <w:bottom w:val="none" w:sz="0" w:space="0" w:color="auto"/>
                <w:right w:val="none" w:sz="0" w:space="0" w:color="auto"/>
              </w:divBdr>
            </w:div>
            <w:div w:id="467746803">
              <w:marLeft w:val="0"/>
              <w:marRight w:val="0"/>
              <w:marTop w:val="0"/>
              <w:marBottom w:val="0"/>
              <w:divBdr>
                <w:top w:val="none" w:sz="0" w:space="0" w:color="auto"/>
                <w:left w:val="none" w:sz="0" w:space="0" w:color="auto"/>
                <w:bottom w:val="none" w:sz="0" w:space="0" w:color="auto"/>
                <w:right w:val="none" w:sz="0" w:space="0" w:color="auto"/>
              </w:divBdr>
            </w:div>
            <w:div w:id="475414884">
              <w:marLeft w:val="0"/>
              <w:marRight w:val="0"/>
              <w:marTop w:val="0"/>
              <w:marBottom w:val="0"/>
              <w:divBdr>
                <w:top w:val="none" w:sz="0" w:space="0" w:color="auto"/>
                <w:left w:val="none" w:sz="0" w:space="0" w:color="auto"/>
                <w:bottom w:val="none" w:sz="0" w:space="0" w:color="auto"/>
                <w:right w:val="none" w:sz="0" w:space="0" w:color="auto"/>
              </w:divBdr>
            </w:div>
            <w:div w:id="519973838">
              <w:marLeft w:val="0"/>
              <w:marRight w:val="0"/>
              <w:marTop w:val="0"/>
              <w:marBottom w:val="0"/>
              <w:divBdr>
                <w:top w:val="none" w:sz="0" w:space="0" w:color="auto"/>
                <w:left w:val="none" w:sz="0" w:space="0" w:color="auto"/>
                <w:bottom w:val="none" w:sz="0" w:space="0" w:color="auto"/>
                <w:right w:val="none" w:sz="0" w:space="0" w:color="auto"/>
              </w:divBdr>
            </w:div>
            <w:div w:id="724068085">
              <w:marLeft w:val="0"/>
              <w:marRight w:val="0"/>
              <w:marTop w:val="0"/>
              <w:marBottom w:val="0"/>
              <w:divBdr>
                <w:top w:val="none" w:sz="0" w:space="0" w:color="auto"/>
                <w:left w:val="none" w:sz="0" w:space="0" w:color="auto"/>
                <w:bottom w:val="none" w:sz="0" w:space="0" w:color="auto"/>
                <w:right w:val="none" w:sz="0" w:space="0" w:color="auto"/>
              </w:divBdr>
            </w:div>
            <w:div w:id="763576391">
              <w:marLeft w:val="0"/>
              <w:marRight w:val="0"/>
              <w:marTop w:val="0"/>
              <w:marBottom w:val="0"/>
              <w:divBdr>
                <w:top w:val="none" w:sz="0" w:space="0" w:color="auto"/>
                <w:left w:val="none" w:sz="0" w:space="0" w:color="auto"/>
                <w:bottom w:val="none" w:sz="0" w:space="0" w:color="auto"/>
                <w:right w:val="none" w:sz="0" w:space="0" w:color="auto"/>
              </w:divBdr>
            </w:div>
            <w:div w:id="853418193">
              <w:marLeft w:val="0"/>
              <w:marRight w:val="0"/>
              <w:marTop w:val="0"/>
              <w:marBottom w:val="0"/>
              <w:divBdr>
                <w:top w:val="none" w:sz="0" w:space="0" w:color="auto"/>
                <w:left w:val="none" w:sz="0" w:space="0" w:color="auto"/>
                <w:bottom w:val="none" w:sz="0" w:space="0" w:color="auto"/>
                <w:right w:val="none" w:sz="0" w:space="0" w:color="auto"/>
              </w:divBdr>
            </w:div>
            <w:div w:id="878514266">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929630419">
              <w:marLeft w:val="0"/>
              <w:marRight w:val="0"/>
              <w:marTop w:val="0"/>
              <w:marBottom w:val="0"/>
              <w:divBdr>
                <w:top w:val="none" w:sz="0" w:space="0" w:color="auto"/>
                <w:left w:val="none" w:sz="0" w:space="0" w:color="auto"/>
                <w:bottom w:val="none" w:sz="0" w:space="0" w:color="auto"/>
                <w:right w:val="none" w:sz="0" w:space="0" w:color="auto"/>
              </w:divBdr>
            </w:div>
            <w:div w:id="1118068166">
              <w:marLeft w:val="0"/>
              <w:marRight w:val="0"/>
              <w:marTop w:val="0"/>
              <w:marBottom w:val="0"/>
              <w:divBdr>
                <w:top w:val="none" w:sz="0" w:space="0" w:color="auto"/>
                <w:left w:val="none" w:sz="0" w:space="0" w:color="auto"/>
                <w:bottom w:val="none" w:sz="0" w:space="0" w:color="auto"/>
                <w:right w:val="none" w:sz="0" w:space="0" w:color="auto"/>
              </w:divBdr>
            </w:div>
            <w:div w:id="1163282975">
              <w:marLeft w:val="0"/>
              <w:marRight w:val="0"/>
              <w:marTop w:val="0"/>
              <w:marBottom w:val="0"/>
              <w:divBdr>
                <w:top w:val="none" w:sz="0" w:space="0" w:color="auto"/>
                <w:left w:val="none" w:sz="0" w:space="0" w:color="auto"/>
                <w:bottom w:val="none" w:sz="0" w:space="0" w:color="auto"/>
                <w:right w:val="none" w:sz="0" w:space="0" w:color="auto"/>
              </w:divBdr>
            </w:div>
            <w:div w:id="1171291077">
              <w:marLeft w:val="0"/>
              <w:marRight w:val="0"/>
              <w:marTop w:val="0"/>
              <w:marBottom w:val="0"/>
              <w:divBdr>
                <w:top w:val="none" w:sz="0" w:space="0" w:color="auto"/>
                <w:left w:val="none" w:sz="0" w:space="0" w:color="auto"/>
                <w:bottom w:val="none" w:sz="0" w:space="0" w:color="auto"/>
                <w:right w:val="none" w:sz="0" w:space="0" w:color="auto"/>
              </w:divBdr>
            </w:div>
            <w:div w:id="1251157678">
              <w:marLeft w:val="0"/>
              <w:marRight w:val="0"/>
              <w:marTop w:val="0"/>
              <w:marBottom w:val="0"/>
              <w:divBdr>
                <w:top w:val="none" w:sz="0" w:space="0" w:color="auto"/>
                <w:left w:val="none" w:sz="0" w:space="0" w:color="auto"/>
                <w:bottom w:val="none" w:sz="0" w:space="0" w:color="auto"/>
                <w:right w:val="none" w:sz="0" w:space="0" w:color="auto"/>
              </w:divBdr>
            </w:div>
            <w:div w:id="1306202868">
              <w:marLeft w:val="0"/>
              <w:marRight w:val="0"/>
              <w:marTop w:val="0"/>
              <w:marBottom w:val="0"/>
              <w:divBdr>
                <w:top w:val="none" w:sz="0" w:space="0" w:color="auto"/>
                <w:left w:val="none" w:sz="0" w:space="0" w:color="auto"/>
                <w:bottom w:val="none" w:sz="0" w:space="0" w:color="auto"/>
                <w:right w:val="none" w:sz="0" w:space="0" w:color="auto"/>
              </w:divBdr>
            </w:div>
            <w:div w:id="1374579026">
              <w:marLeft w:val="0"/>
              <w:marRight w:val="0"/>
              <w:marTop w:val="0"/>
              <w:marBottom w:val="0"/>
              <w:divBdr>
                <w:top w:val="none" w:sz="0" w:space="0" w:color="auto"/>
                <w:left w:val="none" w:sz="0" w:space="0" w:color="auto"/>
                <w:bottom w:val="none" w:sz="0" w:space="0" w:color="auto"/>
                <w:right w:val="none" w:sz="0" w:space="0" w:color="auto"/>
              </w:divBdr>
            </w:div>
            <w:div w:id="1470709646">
              <w:marLeft w:val="0"/>
              <w:marRight w:val="0"/>
              <w:marTop w:val="0"/>
              <w:marBottom w:val="0"/>
              <w:divBdr>
                <w:top w:val="none" w:sz="0" w:space="0" w:color="auto"/>
                <w:left w:val="none" w:sz="0" w:space="0" w:color="auto"/>
                <w:bottom w:val="none" w:sz="0" w:space="0" w:color="auto"/>
                <w:right w:val="none" w:sz="0" w:space="0" w:color="auto"/>
              </w:divBdr>
            </w:div>
            <w:div w:id="1491603522">
              <w:marLeft w:val="0"/>
              <w:marRight w:val="0"/>
              <w:marTop w:val="0"/>
              <w:marBottom w:val="0"/>
              <w:divBdr>
                <w:top w:val="none" w:sz="0" w:space="0" w:color="auto"/>
                <w:left w:val="none" w:sz="0" w:space="0" w:color="auto"/>
                <w:bottom w:val="none" w:sz="0" w:space="0" w:color="auto"/>
                <w:right w:val="none" w:sz="0" w:space="0" w:color="auto"/>
              </w:divBdr>
            </w:div>
            <w:div w:id="1496413124">
              <w:marLeft w:val="0"/>
              <w:marRight w:val="0"/>
              <w:marTop w:val="0"/>
              <w:marBottom w:val="0"/>
              <w:divBdr>
                <w:top w:val="none" w:sz="0" w:space="0" w:color="auto"/>
                <w:left w:val="none" w:sz="0" w:space="0" w:color="auto"/>
                <w:bottom w:val="none" w:sz="0" w:space="0" w:color="auto"/>
                <w:right w:val="none" w:sz="0" w:space="0" w:color="auto"/>
              </w:divBdr>
            </w:div>
            <w:div w:id="1563056176">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 w:id="1650136534">
              <w:marLeft w:val="0"/>
              <w:marRight w:val="0"/>
              <w:marTop w:val="0"/>
              <w:marBottom w:val="0"/>
              <w:divBdr>
                <w:top w:val="none" w:sz="0" w:space="0" w:color="auto"/>
                <w:left w:val="none" w:sz="0" w:space="0" w:color="auto"/>
                <w:bottom w:val="none" w:sz="0" w:space="0" w:color="auto"/>
                <w:right w:val="none" w:sz="0" w:space="0" w:color="auto"/>
              </w:divBdr>
            </w:div>
            <w:div w:id="1669359781">
              <w:marLeft w:val="0"/>
              <w:marRight w:val="0"/>
              <w:marTop w:val="0"/>
              <w:marBottom w:val="0"/>
              <w:divBdr>
                <w:top w:val="none" w:sz="0" w:space="0" w:color="auto"/>
                <w:left w:val="none" w:sz="0" w:space="0" w:color="auto"/>
                <w:bottom w:val="none" w:sz="0" w:space="0" w:color="auto"/>
                <w:right w:val="none" w:sz="0" w:space="0" w:color="auto"/>
              </w:divBdr>
            </w:div>
            <w:div w:id="1693335876">
              <w:marLeft w:val="0"/>
              <w:marRight w:val="0"/>
              <w:marTop w:val="0"/>
              <w:marBottom w:val="0"/>
              <w:divBdr>
                <w:top w:val="none" w:sz="0" w:space="0" w:color="auto"/>
                <w:left w:val="none" w:sz="0" w:space="0" w:color="auto"/>
                <w:bottom w:val="none" w:sz="0" w:space="0" w:color="auto"/>
                <w:right w:val="none" w:sz="0" w:space="0" w:color="auto"/>
              </w:divBdr>
            </w:div>
            <w:div w:id="1786996690">
              <w:marLeft w:val="0"/>
              <w:marRight w:val="0"/>
              <w:marTop w:val="0"/>
              <w:marBottom w:val="0"/>
              <w:divBdr>
                <w:top w:val="none" w:sz="0" w:space="0" w:color="auto"/>
                <w:left w:val="none" w:sz="0" w:space="0" w:color="auto"/>
                <w:bottom w:val="none" w:sz="0" w:space="0" w:color="auto"/>
                <w:right w:val="none" w:sz="0" w:space="0" w:color="auto"/>
              </w:divBdr>
            </w:div>
            <w:div w:id="1826123263">
              <w:marLeft w:val="0"/>
              <w:marRight w:val="0"/>
              <w:marTop w:val="0"/>
              <w:marBottom w:val="0"/>
              <w:divBdr>
                <w:top w:val="none" w:sz="0" w:space="0" w:color="auto"/>
                <w:left w:val="none" w:sz="0" w:space="0" w:color="auto"/>
                <w:bottom w:val="none" w:sz="0" w:space="0" w:color="auto"/>
                <w:right w:val="none" w:sz="0" w:space="0" w:color="auto"/>
              </w:divBdr>
            </w:div>
            <w:div w:id="1836611123">
              <w:marLeft w:val="0"/>
              <w:marRight w:val="0"/>
              <w:marTop w:val="0"/>
              <w:marBottom w:val="0"/>
              <w:divBdr>
                <w:top w:val="none" w:sz="0" w:space="0" w:color="auto"/>
                <w:left w:val="none" w:sz="0" w:space="0" w:color="auto"/>
                <w:bottom w:val="none" w:sz="0" w:space="0" w:color="auto"/>
                <w:right w:val="none" w:sz="0" w:space="0" w:color="auto"/>
              </w:divBdr>
            </w:div>
            <w:div w:id="1882475903">
              <w:marLeft w:val="0"/>
              <w:marRight w:val="0"/>
              <w:marTop w:val="0"/>
              <w:marBottom w:val="0"/>
              <w:divBdr>
                <w:top w:val="none" w:sz="0" w:space="0" w:color="auto"/>
                <w:left w:val="none" w:sz="0" w:space="0" w:color="auto"/>
                <w:bottom w:val="none" w:sz="0" w:space="0" w:color="auto"/>
                <w:right w:val="none" w:sz="0" w:space="0" w:color="auto"/>
              </w:divBdr>
            </w:div>
            <w:div w:id="1883059080">
              <w:marLeft w:val="0"/>
              <w:marRight w:val="0"/>
              <w:marTop w:val="0"/>
              <w:marBottom w:val="0"/>
              <w:divBdr>
                <w:top w:val="none" w:sz="0" w:space="0" w:color="auto"/>
                <w:left w:val="none" w:sz="0" w:space="0" w:color="auto"/>
                <w:bottom w:val="none" w:sz="0" w:space="0" w:color="auto"/>
                <w:right w:val="none" w:sz="0" w:space="0" w:color="auto"/>
              </w:divBdr>
            </w:div>
            <w:div w:id="1979333613">
              <w:marLeft w:val="0"/>
              <w:marRight w:val="0"/>
              <w:marTop w:val="0"/>
              <w:marBottom w:val="0"/>
              <w:divBdr>
                <w:top w:val="none" w:sz="0" w:space="0" w:color="auto"/>
                <w:left w:val="none" w:sz="0" w:space="0" w:color="auto"/>
                <w:bottom w:val="none" w:sz="0" w:space="0" w:color="auto"/>
                <w:right w:val="none" w:sz="0" w:space="0" w:color="auto"/>
              </w:divBdr>
            </w:div>
            <w:div w:id="2035689695">
              <w:marLeft w:val="0"/>
              <w:marRight w:val="0"/>
              <w:marTop w:val="0"/>
              <w:marBottom w:val="0"/>
              <w:divBdr>
                <w:top w:val="none" w:sz="0" w:space="0" w:color="auto"/>
                <w:left w:val="none" w:sz="0" w:space="0" w:color="auto"/>
                <w:bottom w:val="none" w:sz="0" w:space="0" w:color="auto"/>
                <w:right w:val="none" w:sz="0" w:space="0" w:color="auto"/>
              </w:divBdr>
            </w:div>
            <w:div w:id="2042630511">
              <w:marLeft w:val="0"/>
              <w:marRight w:val="0"/>
              <w:marTop w:val="0"/>
              <w:marBottom w:val="0"/>
              <w:divBdr>
                <w:top w:val="none" w:sz="0" w:space="0" w:color="auto"/>
                <w:left w:val="none" w:sz="0" w:space="0" w:color="auto"/>
                <w:bottom w:val="none" w:sz="0" w:space="0" w:color="auto"/>
                <w:right w:val="none" w:sz="0" w:space="0" w:color="auto"/>
              </w:divBdr>
            </w:div>
            <w:div w:id="2054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8981">
      <w:bodyDiv w:val="1"/>
      <w:marLeft w:val="0"/>
      <w:marRight w:val="0"/>
      <w:marTop w:val="0"/>
      <w:marBottom w:val="0"/>
      <w:divBdr>
        <w:top w:val="none" w:sz="0" w:space="0" w:color="auto"/>
        <w:left w:val="none" w:sz="0" w:space="0" w:color="auto"/>
        <w:bottom w:val="none" w:sz="0" w:space="0" w:color="auto"/>
        <w:right w:val="none" w:sz="0" w:space="0" w:color="auto"/>
      </w:divBdr>
    </w:div>
    <w:div w:id="877357695">
      <w:bodyDiv w:val="1"/>
      <w:marLeft w:val="0"/>
      <w:marRight w:val="0"/>
      <w:marTop w:val="0"/>
      <w:marBottom w:val="0"/>
      <w:divBdr>
        <w:top w:val="none" w:sz="0" w:space="0" w:color="auto"/>
        <w:left w:val="none" w:sz="0" w:space="0" w:color="auto"/>
        <w:bottom w:val="none" w:sz="0" w:space="0" w:color="auto"/>
        <w:right w:val="none" w:sz="0" w:space="0" w:color="auto"/>
      </w:divBdr>
    </w:div>
    <w:div w:id="879782677">
      <w:bodyDiv w:val="1"/>
      <w:marLeft w:val="0"/>
      <w:marRight w:val="0"/>
      <w:marTop w:val="0"/>
      <w:marBottom w:val="0"/>
      <w:divBdr>
        <w:top w:val="none" w:sz="0" w:space="0" w:color="auto"/>
        <w:left w:val="none" w:sz="0" w:space="0" w:color="auto"/>
        <w:bottom w:val="none" w:sz="0" w:space="0" w:color="auto"/>
        <w:right w:val="none" w:sz="0" w:space="0" w:color="auto"/>
      </w:divBdr>
    </w:div>
    <w:div w:id="894046283">
      <w:bodyDiv w:val="1"/>
      <w:marLeft w:val="0"/>
      <w:marRight w:val="0"/>
      <w:marTop w:val="0"/>
      <w:marBottom w:val="0"/>
      <w:divBdr>
        <w:top w:val="none" w:sz="0" w:space="0" w:color="auto"/>
        <w:left w:val="none" w:sz="0" w:space="0" w:color="auto"/>
        <w:bottom w:val="none" w:sz="0" w:space="0" w:color="auto"/>
        <w:right w:val="none" w:sz="0" w:space="0" w:color="auto"/>
      </w:divBdr>
    </w:div>
    <w:div w:id="905260266">
      <w:bodyDiv w:val="1"/>
      <w:marLeft w:val="0"/>
      <w:marRight w:val="0"/>
      <w:marTop w:val="0"/>
      <w:marBottom w:val="0"/>
      <w:divBdr>
        <w:top w:val="none" w:sz="0" w:space="0" w:color="auto"/>
        <w:left w:val="none" w:sz="0" w:space="0" w:color="auto"/>
        <w:bottom w:val="none" w:sz="0" w:space="0" w:color="auto"/>
        <w:right w:val="none" w:sz="0" w:space="0" w:color="auto"/>
      </w:divBdr>
    </w:div>
    <w:div w:id="951011975">
      <w:bodyDiv w:val="1"/>
      <w:marLeft w:val="0"/>
      <w:marRight w:val="0"/>
      <w:marTop w:val="0"/>
      <w:marBottom w:val="0"/>
      <w:divBdr>
        <w:top w:val="none" w:sz="0" w:space="0" w:color="auto"/>
        <w:left w:val="none" w:sz="0" w:space="0" w:color="auto"/>
        <w:bottom w:val="none" w:sz="0" w:space="0" w:color="auto"/>
        <w:right w:val="none" w:sz="0" w:space="0" w:color="auto"/>
      </w:divBdr>
    </w:div>
    <w:div w:id="952178245">
      <w:bodyDiv w:val="1"/>
      <w:marLeft w:val="0"/>
      <w:marRight w:val="0"/>
      <w:marTop w:val="0"/>
      <w:marBottom w:val="0"/>
      <w:divBdr>
        <w:top w:val="none" w:sz="0" w:space="0" w:color="auto"/>
        <w:left w:val="none" w:sz="0" w:space="0" w:color="auto"/>
        <w:bottom w:val="none" w:sz="0" w:space="0" w:color="auto"/>
        <w:right w:val="none" w:sz="0" w:space="0" w:color="auto"/>
      </w:divBdr>
    </w:div>
    <w:div w:id="953174437">
      <w:bodyDiv w:val="1"/>
      <w:marLeft w:val="0"/>
      <w:marRight w:val="0"/>
      <w:marTop w:val="0"/>
      <w:marBottom w:val="0"/>
      <w:divBdr>
        <w:top w:val="none" w:sz="0" w:space="0" w:color="auto"/>
        <w:left w:val="none" w:sz="0" w:space="0" w:color="auto"/>
        <w:bottom w:val="none" w:sz="0" w:space="0" w:color="auto"/>
        <w:right w:val="none" w:sz="0" w:space="0" w:color="auto"/>
      </w:divBdr>
    </w:div>
    <w:div w:id="953829941">
      <w:bodyDiv w:val="1"/>
      <w:marLeft w:val="0"/>
      <w:marRight w:val="0"/>
      <w:marTop w:val="0"/>
      <w:marBottom w:val="0"/>
      <w:divBdr>
        <w:top w:val="none" w:sz="0" w:space="0" w:color="auto"/>
        <w:left w:val="none" w:sz="0" w:space="0" w:color="auto"/>
        <w:bottom w:val="none" w:sz="0" w:space="0" w:color="auto"/>
        <w:right w:val="none" w:sz="0" w:space="0" w:color="auto"/>
      </w:divBdr>
    </w:div>
    <w:div w:id="1094739357">
      <w:bodyDiv w:val="1"/>
      <w:marLeft w:val="0"/>
      <w:marRight w:val="0"/>
      <w:marTop w:val="0"/>
      <w:marBottom w:val="0"/>
      <w:divBdr>
        <w:top w:val="none" w:sz="0" w:space="0" w:color="auto"/>
        <w:left w:val="none" w:sz="0" w:space="0" w:color="auto"/>
        <w:bottom w:val="none" w:sz="0" w:space="0" w:color="auto"/>
        <w:right w:val="none" w:sz="0" w:space="0" w:color="auto"/>
      </w:divBdr>
    </w:div>
    <w:div w:id="1120687334">
      <w:bodyDiv w:val="1"/>
      <w:marLeft w:val="0"/>
      <w:marRight w:val="0"/>
      <w:marTop w:val="0"/>
      <w:marBottom w:val="0"/>
      <w:divBdr>
        <w:top w:val="none" w:sz="0" w:space="0" w:color="auto"/>
        <w:left w:val="none" w:sz="0" w:space="0" w:color="auto"/>
        <w:bottom w:val="none" w:sz="0" w:space="0" w:color="auto"/>
        <w:right w:val="none" w:sz="0" w:space="0" w:color="auto"/>
      </w:divBdr>
    </w:div>
    <w:div w:id="1136264230">
      <w:bodyDiv w:val="1"/>
      <w:marLeft w:val="0"/>
      <w:marRight w:val="0"/>
      <w:marTop w:val="0"/>
      <w:marBottom w:val="0"/>
      <w:divBdr>
        <w:top w:val="none" w:sz="0" w:space="0" w:color="auto"/>
        <w:left w:val="none" w:sz="0" w:space="0" w:color="auto"/>
        <w:bottom w:val="none" w:sz="0" w:space="0" w:color="auto"/>
        <w:right w:val="none" w:sz="0" w:space="0" w:color="auto"/>
      </w:divBdr>
    </w:div>
    <w:div w:id="1137651374">
      <w:bodyDiv w:val="1"/>
      <w:marLeft w:val="0"/>
      <w:marRight w:val="0"/>
      <w:marTop w:val="0"/>
      <w:marBottom w:val="0"/>
      <w:divBdr>
        <w:top w:val="none" w:sz="0" w:space="0" w:color="auto"/>
        <w:left w:val="none" w:sz="0" w:space="0" w:color="auto"/>
        <w:bottom w:val="none" w:sz="0" w:space="0" w:color="auto"/>
        <w:right w:val="none" w:sz="0" w:space="0" w:color="auto"/>
      </w:divBdr>
    </w:div>
    <w:div w:id="1159728443">
      <w:bodyDiv w:val="1"/>
      <w:marLeft w:val="0"/>
      <w:marRight w:val="0"/>
      <w:marTop w:val="0"/>
      <w:marBottom w:val="0"/>
      <w:divBdr>
        <w:top w:val="none" w:sz="0" w:space="0" w:color="auto"/>
        <w:left w:val="none" w:sz="0" w:space="0" w:color="auto"/>
        <w:bottom w:val="none" w:sz="0" w:space="0" w:color="auto"/>
        <w:right w:val="none" w:sz="0" w:space="0" w:color="auto"/>
      </w:divBdr>
    </w:div>
    <w:div w:id="1168710341">
      <w:bodyDiv w:val="1"/>
      <w:marLeft w:val="0"/>
      <w:marRight w:val="0"/>
      <w:marTop w:val="0"/>
      <w:marBottom w:val="0"/>
      <w:divBdr>
        <w:top w:val="none" w:sz="0" w:space="0" w:color="auto"/>
        <w:left w:val="none" w:sz="0" w:space="0" w:color="auto"/>
        <w:bottom w:val="none" w:sz="0" w:space="0" w:color="auto"/>
        <w:right w:val="none" w:sz="0" w:space="0" w:color="auto"/>
      </w:divBdr>
    </w:div>
    <w:div w:id="1174681619">
      <w:bodyDiv w:val="1"/>
      <w:marLeft w:val="0"/>
      <w:marRight w:val="0"/>
      <w:marTop w:val="0"/>
      <w:marBottom w:val="0"/>
      <w:divBdr>
        <w:top w:val="none" w:sz="0" w:space="0" w:color="auto"/>
        <w:left w:val="none" w:sz="0" w:space="0" w:color="auto"/>
        <w:bottom w:val="none" w:sz="0" w:space="0" w:color="auto"/>
        <w:right w:val="none" w:sz="0" w:space="0" w:color="auto"/>
      </w:divBdr>
    </w:div>
    <w:div w:id="1175262488">
      <w:bodyDiv w:val="1"/>
      <w:marLeft w:val="0"/>
      <w:marRight w:val="0"/>
      <w:marTop w:val="0"/>
      <w:marBottom w:val="0"/>
      <w:divBdr>
        <w:top w:val="none" w:sz="0" w:space="0" w:color="auto"/>
        <w:left w:val="none" w:sz="0" w:space="0" w:color="auto"/>
        <w:bottom w:val="none" w:sz="0" w:space="0" w:color="auto"/>
        <w:right w:val="none" w:sz="0" w:space="0" w:color="auto"/>
      </w:divBdr>
    </w:div>
    <w:div w:id="1201088781">
      <w:bodyDiv w:val="1"/>
      <w:marLeft w:val="0"/>
      <w:marRight w:val="0"/>
      <w:marTop w:val="0"/>
      <w:marBottom w:val="0"/>
      <w:divBdr>
        <w:top w:val="none" w:sz="0" w:space="0" w:color="auto"/>
        <w:left w:val="none" w:sz="0" w:space="0" w:color="auto"/>
        <w:bottom w:val="none" w:sz="0" w:space="0" w:color="auto"/>
        <w:right w:val="none" w:sz="0" w:space="0" w:color="auto"/>
      </w:divBdr>
    </w:div>
    <w:div w:id="1213924295">
      <w:bodyDiv w:val="1"/>
      <w:marLeft w:val="0"/>
      <w:marRight w:val="0"/>
      <w:marTop w:val="0"/>
      <w:marBottom w:val="0"/>
      <w:divBdr>
        <w:top w:val="none" w:sz="0" w:space="0" w:color="auto"/>
        <w:left w:val="none" w:sz="0" w:space="0" w:color="auto"/>
        <w:bottom w:val="none" w:sz="0" w:space="0" w:color="auto"/>
        <w:right w:val="none" w:sz="0" w:space="0" w:color="auto"/>
      </w:divBdr>
      <w:divsChild>
        <w:div w:id="1915238826">
          <w:marLeft w:val="0"/>
          <w:marRight w:val="0"/>
          <w:marTop w:val="0"/>
          <w:marBottom w:val="0"/>
          <w:divBdr>
            <w:top w:val="none" w:sz="0" w:space="0" w:color="auto"/>
            <w:left w:val="none" w:sz="0" w:space="0" w:color="auto"/>
            <w:bottom w:val="none" w:sz="0" w:space="0" w:color="auto"/>
            <w:right w:val="none" w:sz="0" w:space="0" w:color="auto"/>
          </w:divBdr>
          <w:divsChild>
            <w:div w:id="84541904">
              <w:marLeft w:val="0"/>
              <w:marRight w:val="0"/>
              <w:marTop w:val="0"/>
              <w:marBottom w:val="0"/>
              <w:divBdr>
                <w:top w:val="none" w:sz="0" w:space="0" w:color="auto"/>
                <w:left w:val="none" w:sz="0" w:space="0" w:color="auto"/>
                <w:bottom w:val="none" w:sz="0" w:space="0" w:color="auto"/>
                <w:right w:val="none" w:sz="0" w:space="0" w:color="auto"/>
              </w:divBdr>
            </w:div>
            <w:div w:id="199048359">
              <w:marLeft w:val="0"/>
              <w:marRight w:val="0"/>
              <w:marTop w:val="0"/>
              <w:marBottom w:val="0"/>
              <w:divBdr>
                <w:top w:val="none" w:sz="0" w:space="0" w:color="auto"/>
                <w:left w:val="none" w:sz="0" w:space="0" w:color="auto"/>
                <w:bottom w:val="none" w:sz="0" w:space="0" w:color="auto"/>
                <w:right w:val="none" w:sz="0" w:space="0" w:color="auto"/>
              </w:divBdr>
            </w:div>
            <w:div w:id="236786091">
              <w:marLeft w:val="0"/>
              <w:marRight w:val="0"/>
              <w:marTop w:val="0"/>
              <w:marBottom w:val="0"/>
              <w:divBdr>
                <w:top w:val="none" w:sz="0" w:space="0" w:color="auto"/>
                <w:left w:val="none" w:sz="0" w:space="0" w:color="auto"/>
                <w:bottom w:val="none" w:sz="0" w:space="0" w:color="auto"/>
                <w:right w:val="none" w:sz="0" w:space="0" w:color="auto"/>
              </w:divBdr>
            </w:div>
            <w:div w:id="320499323">
              <w:marLeft w:val="0"/>
              <w:marRight w:val="0"/>
              <w:marTop w:val="0"/>
              <w:marBottom w:val="0"/>
              <w:divBdr>
                <w:top w:val="none" w:sz="0" w:space="0" w:color="auto"/>
                <w:left w:val="none" w:sz="0" w:space="0" w:color="auto"/>
                <w:bottom w:val="none" w:sz="0" w:space="0" w:color="auto"/>
                <w:right w:val="none" w:sz="0" w:space="0" w:color="auto"/>
              </w:divBdr>
            </w:div>
            <w:div w:id="337926873">
              <w:marLeft w:val="0"/>
              <w:marRight w:val="0"/>
              <w:marTop w:val="0"/>
              <w:marBottom w:val="0"/>
              <w:divBdr>
                <w:top w:val="none" w:sz="0" w:space="0" w:color="auto"/>
                <w:left w:val="none" w:sz="0" w:space="0" w:color="auto"/>
                <w:bottom w:val="none" w:sz="0" w:space="0" w:color="auto"/>
                <w:right w:val="none" w:sz="0" w:space="0" w:color="auto"/>
              </w:divBdr>
            </w:div>
            <w:div w:id="389617199">
              <w:marLeft w:val="0"/>
              <w:marRight w:val="0"/>
              <w:marTop w:val="0"/>
              <w:marBottom w:val="0"/>
              <w:divBdr>
                <w:top w:val="none" w:sz="0" w:space="0" w:color="auto"/>
                <w:left w:val="none" w:sz="0" w:space="0" w:color="auto"/>
                <w:bottom w:val="none" w:sz="0" w:space="0" w:color="auto"/>
                <w:right w:val="none" w:sz="0" w:space="0" w:color="auto"/>
              </w:divBdr>
            </w:div>
            <w:div w:id="414204142">
              <w:marLeft w:val="0"/>
              <w:marRight w:val="0"/>
              <w:marTop w:val="0"/>
              <w:marBottom w:val="0"/>
              <w:divBdr>
                <w:top w:val="none" w:sz="0" w:space="0" w:color="auto"/>
                <w:left w:val="none" w:sz="0" w:space="0" w:color="auto"/>
                <w:bottom w:val="none" w:sz="0" w:space="0" w:color="auto"/>
                <w:right w:val="none" w:sz="0" w:space="0" w:color="auto"/>
              </w:divBdr>
            </w:div>
            <w:div w:id="422381829">
              <w:marLeft w:val="0"/>
              <w:marRight w:val="0"/>
              <w:marTop w:val="0"/>
              <w:marBottom w:val="0"/>
              <w:divBdr>
                <w:top w:val="none" w:sz="0" w:space="0" w:color="auto"/>
                <w:left w:val="none" w:sz="0" w:space="0" w:color="auto"/>
                <w:bottom w:val="none" w:sz="0" w:space="0" w:color="auto"/>
                <w:right w:val="none" w:sz="0" w:space="0" w:color="auto"/>
              </w:divBdr>
            </w:div>
            <w:div w:id="428356690">
              <w:marLeft w:val="0"/>
              <w:marRight w:val="0"/>
              <w:marTop w:val="0"/>
              <w:marBottom w:val="0"/>
              <w:divBdr>
                <w:top w:val="none" w:sz="0" w:space="0" w:color="auto"/>
                <w:left w:val="none" w:sz="0" w:space="0" w:color="auto"/>
                <w:bottom w:val="none" w:sz="0" w:space="0" w:color="auto"/>
                <w:right w:val="none" w:sz="0" w:space="0" w:color="auto"/>
              </w:divBdr>
            </w:div>
            <w:div w:id="472449675">
              <w:marLeft w:val="0"/>
              <w:marRight w:val="0"/>
              <w:marTop w:val="0"/>
              <w:marBottom w:val="0"/>
              <w:divBdr>
                <w:top w:val="none" w:sz="0" w:space="0" w:color="auto"/>
                <w:left w:val="none" w:sz="0" w:space="0" w:color="auto"/>
                <w:bottom w:val="none" w:sz="0" w:space="0" w:color="auto"/>
                <w:right w:val="none" w:sz="0" w:space="0" w:color="auto"/>
              </w:divBdr>
            </w:div>
            <w:div w:id="502858430">
              <w:marLeft w:val="0"/>
              <w:marRight w:val="0"/>
              <w:marTop w:val="0"/>
              <w:marBottom w:val="0"/>
              <w:divBdr>
                <w:top w:val="none" w:sz="0" w:space="0" w:color="auto"/>
                <w:left w:val="none" w:sz="0" w:space="0" w:color="auto"/>
                <w:bottom w:val="none" w:sz="0" w:space="0" w:color="auto"/>
                <w:right w:val="none" w:sz="0" w:space="0" w:color="auto"/>
              </w:divBdr>
            </w:div>
            <w:div w:id="647827319">
              <w:marLeft w:val="0"/>
              <w:marRight w:val="0"/>
              <w:marTop w:val="0"/>
              <w:marBottom w:val="0"/>
              <w:divBdr>
                <w:top w:val="none" w:sz="0" w:space="0" w:color="auto"/>
                <w:left w:val="none" w:sz="0" w:space="0" w:color="auto"/>
                <w:bottom w:val="none" w:sz="0" w:space="0" w:color="auto"/>
                <w:right w:val="none" w:sz="0" w:space="0" w:color="auto"/>
              </w:divBdr>
            </w:div>
            <w:div w:id="654532623">
              <w:marLeft w:val="0"/>
              <w:marRight w:val="0"/>
              <w:marTop w:val="0"/>
              <w:marBottom w:val="0"/>
              <w:divBdr>
                <w:top w:val="none" w:sz="0" w:space="0" w:color="auto"/>
                <w:left w:val="none" w:sz="0" w:space="0" w:color="auto"/>
                <w:bottom w:val="none" w:sz="0" w:space="0" w:color="auto"/>
                <w:right w:val="none" w:sz="0" w:space="0" w:color="auto"/>
              </w:divBdr>
            </w:div>
            <w:div w:id="658341187">
              <w:marLeft w:val="0"/>
              <w:marRight w:val="0"/>
              <w:marTop w:val="0"/>
              <w:marBottom w:val="0"/>
              <w:divBdr>
                <w:top w:val="none" w:sz="0" w:space="0" w:color="auto"/>
                <w:left w:val="none" w:sz="0" w:space="0" w:color="auto"/>
                <w:bottom w:val="none" w:sz="0" w:space="0" w:color="auto"/>
                <w:right w:val="none" w:sz="0" w:space="0" w:color="auto"/>
              </w:divBdr>
            </w:div>
            <w:div w:id="691607614">
              <w:marLeft w:val="0"/>
              <w:marRight w:val="0"/>
              <w:marTop w:val="0"/>
              <w:marBottom w:val="0"/>
              <w:divBdr>
                <w:top w:val="none" w:sz="0" w:space="0" w:color="auto"/>
                <w:left w:val="none" w:sz="0" w:space="0" w:color="auto"/>
                <w:bottom w:val="none" w:sz="0" w:space="0" w:color="auto"/>
                <w:right w:val="none" w:sz="0" w:space="0" w:color="auto"/>
              </w:divBdr>
            </w:div>
            <w:div w:id="703529340">
              <w:marLeft w:val="0"/>
              <w:marRight w:val="0"/>
              <w:marTop w:val="0"/>
              <w:marBottom w:val="0"/>
              <w:divBdr>
                <w:top w:val="none" w:sz="0" w:space="0" w:color="auto"/>
                <w:left w:val="none" w:sz="0" w:space="0" w:color="auto"/>
                <w:bottom w:val="none" w:sz="0" w:space="0" w:color="auto"/>
                <w:right w:val="none" w:sz="0" w:space="0" w:color="auto"/>
              </w:divBdr>
            </w:div>
            <w:div w:id="713697339">
              <w:marLeft w:val="0"/>
              <w:marRight w:val="0"/>
              <w:marTop w:val="0"/>
              <w:marBottom w:val="0"/>
              <w:divBdr>
                <w:top w:val="none" w:sz="0" w:space="0" w:color="auto"/>
                <w:left w:val="none" w:sz="0" w:space="0" w:color="auto"/>
                <w:bottom w:val="none" w:sz="0" w:space="0" w:color="auto"/>
                <w:right w:val="none" w:sz="0" w:space="0" w:color="auto"/>
              </w:divBdr>
            </w:div>
            <w:div w:id="750396098">
              <w:marLeft w:val="0"/>
              <w:marRight w:val="0"/>
              <w:marTop w:val="0"/>
              <w:marBottom w:val="0"/>
              <w:divBdr>
                <w:top w:val="none" w:sz="0" w:space="0" w:color="auto"/>
                <w:left w:val="none" w:sz="0" w:space="0" w:color="auto"/>
                <w:bottom w:val="none" w:sz="0" w:space="0" w:color="auto"/>
                <w:right w:val="none" w:sz="0" w:space="0" w:color="auto"/>
              </w:divBdr>
            </w:div>
            <w:div w:id="825248970">
              <w:marLeft w:val="0"/>
              <w:marRight w:val="0"/>
              <w:marTop w:val="0"/>
              <w:marBottom w:val="0"/>
              <w:divBdr>
                <w:top w:val="none" w:sz="0" w:space="0" w:color="auto"/>
                <w:left w:val="none" w:sz="0" w:space="0" w:color="auto"/>
                <w:bottom w:val="none" w:sz="0" w:space="0" w:color="auto"/>
                <w:right w:val="none" w:sz="0" w:space="0" w:color="auto"/>
              </w:divBdr>
            </w:div>
            <w:div w:id="825784112">
              <w:marLeft w:val="0"/>
              <w:marRight w:val="0"/>
              <w:marTop w:val="0"/>
              <w:marBottom w:val="0"/>
              <w:divBdr>
                <w:top w:val="none" w:sz="0" w:space="0" w:color="auto"/>
                <w:left w:val="none" w:sz="0" w:space="0" w:color="auto"/>
                <w:bottom w:val="none" w:sz="0" w:space="0" w:color="auto"/>
                <w:right w:val="none" w:sz="0" w:space="0" w:color="auto"/>
              </w:divBdr>
            </w:div>
            <w:div w:id="1044253743">
              <w:marLeft w:val="0"/>
              <w:marRight w:val="0"/>
              <w:marTop w:val="0"/>
              <w:marBottom w:val="0"/>
              <w:divBdr>
                <w:top w:val="none" w:sz="0" w:space="0" w:color="auto"/>
                <w:left w:val="none" w:sz="0" w:space="0" w:color="auto"/>
                <w:bottom w:val="none" w:sz="0" w:space="0" w:color="auto"/>
                <w:right w:val="none" w:sz="0" w:space="0" w:color="auto"/>
              </w:divBdr>
            </w:div>
            <w:div w:id="1096175655">
              <w:marLeft w:val="0"/>
              <w:marRight w:val="0"/>
              <w:marTop w:val="0"/>
              <w:marBottom w:val="0"/>
              <w:divBdr>
                <w:top w:val="none" w:sz="0" w:space="0" w:color="auto"/>
                <w:left w:val="none" w:sz="0" w:space="0" w:color="auto"/>
                <w:bottom w:val="none" w:sz="0" w:space="0" w:color="auto"/>
                <w:right w:val="none" w:sz="0" w:space="0" w:color="auto"/>
              </w:divBdr>
            </w:div>
            <w:div w:id="1266815423">
              <w:marLeft w:val="0"/>
              <w:marRight w:val="0"/>
              <w:marTop w:val="0"/>
              <w:marBottom w:val="0"/>
              <w:divBdr>
                <w:top w:val="none" w:sz="0" w:space="0" w:color="auto"/>
                <w:left w:val="none" w:sz="0" w:space="0" w:color="auto"/>
                <w:bottom w:val="none" w:sz="0" w:space="0" w:color="auto"/>
                <w:right w:val="none" w:sz="0" w:space="0" w:color="auto"/>
              </w:divBdr>
            </w:div>
            <w:div w:id="1330719545">
              <w:marLeft w:val="0"/>
              <w:marRight w:val="0"/>
              <w:marTop w:val="0"/>
              <w:marBottom w:val="0"/>
              <w:divBdr>
                <w:top w:val="none" w:sz="0" w:space="0" w:color="auto"/>
                <w:left w:val="none" w:sz="0" w:space="0" w:color="auto"/>
                <w:bottom w:val="none" w:sz="0" w:space="0" w:color="auto"/>
                <w:right w:val="none" w:sz="0" w:space="0" w:color="auto"/>
              </w:divBdr>
            </w:div>
            <w:div w:id="1339313971">
              <w:marLeft w:val="0"/>
              <w:marRight w:val="0"/>
              <w:marTop w:val="0"/>
              <w:marBottom w:val="0"/>
              <w:divBdr>
                <w:top w:val="none" w:sz="0" w:space="0" w:color="auto"/>
                <w:left w:val="none" w:sz="0" w:space="0" w:color="auto"/>
                <w:bottom w:val="none" w:sz="0" w:space="0" w:color="auto"/>
                <w:right w:val="none" w:sz="0" w:space="0" w:color="auto"/>
              </w:divBdr>
            </w:div>
            <w:div w:id="1349141519">
              <w:marLeft w:val="0"/>
              <w:marRight w:val="0"/>
              <w:marTop w:val="0"/>
              <w:marBottom w:val="0"/>
              <w:divBdr>
                <w:top w:val="none" w:sz="0" w:space="0" w:color="auto"/>
                <w:left w:val="none" w:sz="0" w:space="0" w:color="auto"/>
                <w:bottom w:val="none" w:sz="0" w:space="0" w:color="auto"/>
                <w:right w:val="none" w:sz="0" w:space="0" w:color="auto"/>
              </w:divBdr>
            </w:div>
            <w:div w:id="1401978226">
              <w:marLeft w:val="0"/>
              <w:marRight w:val="0"/>
              <w:marTop w:val="0"/>
              <w:marBottom w:val="0"/>
              <w:divBdr>
                <w:top w:val="none" w:sz="0" w:space="0" w:color="auto"/>
                <w:left w:val="none" w:sz="0" w:space="0" w:color="auto"/>
                <w:bottom w:val="none" w:sz="0" w:space="0" w:color="auto"/>
                <w:right w:val="none" w:sz="0" w:space="0" w:color="auto"/>
              </w:divBdr>
            </w:div>
            <w:div w:id="1430782328">
              <w:marLeft w:val="0"/>
              <w:marRight w:val="0"/>
              <w:marTop w:val="0"/>
              <w:marBottom w:val="0"/>
              <w:divBdr>
                <w:top w:val="none" w:sz="0" w:space="0" w:color="auto"/>
                <w:left w:val="none" w:sz="0" w:space="0" w:color="auto"/>
                <w:bottom w:val="none" w:sz="0" w:space="0" w:color="auto"/>
                <w:right w:val="none" w:sz="0" w:space="0" w:color="auto"/>
              </w:divBdr>
            </w:div>
            <w:div w:id="1446583911">
              <w:marLeft w:val="0"/>
              <w:marRight w:val="0"/>
              <w:marTop w:val="0"/>
              <w:marBottom w:val="0"/>
              <w:divBdr>
                <w:top w:val="none" w:sz="0" w:space="0" w:color="auto"/>
                <w:left w:val="none" w:sz="0" w:space="0" w:color="auto"/>
                <w:bottom w:val="none" w:sz="0" w:space="0" w:color="auto"/>
                <w:right w:val="none" w:sz="0" w:space="0" w:color="auto"/>
              </w:divBdr>
            </w:div>
            <w:div w:id="1474567122">
              <w:marLeft w:val="0"/>
              <w:marRight w:val="0"/>
              <w:marTop w:val="0"/>
              <w:marBottom w:val="0"/>
              <w:divBdr>
                <w:top w:val="none" w:sz="0" w:space="0" w:color="auto"/>
                <w:left w:val="none" w:sz="0" w:space="0" w:color="auto"/>
                <w:bottom w:val="none" w:sz="0" w:space="0" w:color="auto"/>
                <w:right w:val="none" w:sz="0" w:space="0" w:color="auto"/>
              </w:divBdr>
            </w:div>
            <w:div w:id="1510372121">
              <w:marLeft w:val="0"/>
              <w:marRight w:val="0"/>
              <w:marTop w:val="0"/>
              <w:marBottom w:val="0"/>
              <w:divBdr>
                <w:top w:val="none" w:sz="0" w:space="0" w:color="auto"/>
                <w:left w:val="none" w:sz="0" w:space="0" w:color="auto"/>
                <w:bottom w:val="none" w:sz="0" w:space="0" w:color="auto"/>
                <w:right w:val="none" w:sz="0" w:space="0" w:color="auto"/>
              </w:divBdr>
            </w:div>
            <w:div w:id="1577087978">
              <w:marLeft w:val="0"/>
              <w:marRight w:val="0"/>
              <w:marTop w:val="0"/>
              <w:marBottom w:val="0"/>
              <w:divBdr>
                <w:top w:val="none" w:sz="0" w:space="0" w:color="auto"/>
                <w:left w:val="none" w:sz="0" w:space="0" w:color="auto"/>
                <w:bottom w:val="none" w:sz="0" w:space="0" w:color="auto"/>
                <w:right w:val="none" w:sz="0" w:space="0" w:color="auto"/>
              </w:divBdr>
            </w:div>
            <w:div w:id="1614090258">
              <w:marLeft w:val="0"/>
              <w:marRight w:val="0"/>
              <w:marTop w:val="0"/>
              <w:marBottom w:val="0"/>
              <w:divBdr>
                <w:top w:val="none" w:sz="0" w:space="0" w:color="auto"/>
                <w:left w:val="none" w:sz="0" w:space="0" w:color="auto"/>
                <w:bottom w:val="none" w:sz="0" w:space="0" w:color="auto"/>
                <w:right w:val="none" w:sz="0" w:space="0" w:color="auto"/>
              </w:divBdr>
            </w:div>
            <w:div w:id="1781799809">
              <w:marLeft w:val="0"/>
              <w:marRight w:val="0"/>
              <w:marTop w:val="0"/>
              <w:marBottom w:val="0"/>
              <w:divBdr>
                <w:top w:val="none" w:sz="0" w:space="0" w:color="auto"/>
                <w:left w:val="none" w:sz="0" w:space="0" w:color="auto"/>
                <w:bottom w:val="none" w:sz="0" w:space="0" w:color="auto"/>
                <w:right w:val="none" w:sz="0" w:space="0" w:color="auto"/>
              </w:divBdr>
            </w:div>
            <w:div w:id="1847984271">
              <w:marLeft w:val="0"/>
              <w:marRight w:val="0"/>
              <w:marTop w:val="0"/>
              <w:marBottom w:val="0"/>
              <w:divBdr>
                <w:top w:val="none" w:sz="0" w:space="0" w:color="auto"/>
                <w:left w:val="none" w:sz="0" w:space="0" w:color="auto"/>
                <w:bottom w:val="none" w:sz="0" w:space="0" w:color="auto"/>
                <w:right w:val="none" w:sz="0" w:space="0" w:color="auto"/>
              </w:divBdr>
            </w:div>
            <w:div w:id="1981764615">
              <w:marLeft w:val="0"/>
              <w:marRight w:val="0"/>
              <w:marTop w:val="0"/>
              <w:marBottom w:val="0"/>
              <w:divBdr>
                <w:top w:val="none" w:sz="0" w:space="0" w:color="auto"/>
                <w:left w:val="none" w:sz="0" w:space="0" w:color="auto"/>
                <w:bottom w:val="none" w:sz="0" w:space="0" w:color="auto"/>
                <w:right w:val="none" w:sz="0" w:space="0" w:color="auto"/>
              </w:divBdr>
            </w:div>
            <w:div w:id="2011635133">
              <w:marLeft w:val="0"/>
              <w:marRight w:val="0"/>
              <w:marTop w:val="0"/>
              <w:marBottom w:val="0"/>
              <w:divBdr>
                <w:top w:val="none" w:sz="0" w:space="0" w:color="auto"/>
                <w:left w:val="none" w:sz="0" w:space="0" w:color="auto"/>
                <w:bottom w:val="none" w:sz="0" w:space="0" w:color="auto"/>
                <w:right w:val="none" w:sz="0" w:space="0" w:color="auto"/>
              </w:divBdr>
            </w:div>
            <w:div w:id="2042709725">
              <w:marLeft w:val="0"/>
              <w:marRight w:val="0"/>
              <w:marTop w:val="0"/>
              <w:marBottom w:val="0"/>
              <w:divBdr>
                <w:top w:val="none" w:sz="0" w:space="0" w:color="auto"/>
                <w:left w:val="none" w:sz="0" w:space="0" w:color="auto"/>
                <w:bottom w:val="none" w:sz="0" w:space="0" w:color="auto"/>
                <w:right w:val="none" w:sz="0" w:space="0" w:color="auto"/>
              </w:divBdr>
            </w:div>
            <w:div w:id="2059275944">
              <w:marLeft w:val="0"/>
              <w:marRight w:val="0"/>
              <w:marTop w:val="0"/>
              <w:marBottom w:val="0"/>
              <w:divBdr>
                <w:top w:val="none" w:sz="0" w:space="0" w:color="auto"/>
                <w:left w:val="none" w:sz="0" w:space="0" w:color="auto"/>
                <w:bottom w:val="none" w:sz="0" w:space="0" w:color="auto"/>
                <w:right w:val="none" w:sz="0" w:space="0" w:color="auto"/>
              </w:divBdr>
            </w:div>
            <w:div w:id="2093042721">
              <w:marLeft w:val="0"/>
              <w:marRight w:val="0"/>
              <w:marTop w:val="0"/>
              <w:marBottom w:val="0"/>
              <w:divBdr>
                <w:top w:val="none" w:sz="0" w:space="0" w:color="auto"/>
                <w:left w:val="none" w:sz="0" w:space="0" w:color="auto"/>
                <w:bottom w:val="none" w:sz="0" w:space="0" w:color="auto"/>
                <w:right w:val="none" w:sz="0" w:space="0" w:color="auto"/>
              </w:divBdr>
            </w:div>
            <w:div w:id="21325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6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995">
          <w:marLeft w:val="0"/>
          <w:marRight w:val="0"/>
          <w:marTop w:val="0"/>
          <w:marBottom w:val="0"/>
          <w:divBdr>
            <w:top w:val="none" w:sz="0" w:space="0" w:color="auto"/>
            <w:left w:val="none" w:sz="0" w:space="0" w:color="auto"/>
            <w:bottom w:val="none" w:sz="0" w:space="0" w:color="auto"/>
            <w:right w:val="none" w:sz="0" w:space="0" w:color="auto"/>
          </w:divBdr>
          <w:divsChild>
            <w:div w:id="19210242">
              <w:marLeft w:val="0"/>
              <w:marRight w:val="0"/>
              <w:marTop w:val="0"/>
              <w:marBottom w:val="0"/>
              <w:divBdr>
                <w:top w:val="none" w:sz="0" w:space="0" w:color="auto"/>
                <w:left w:val="none" w:sz="0" w:space="0" w:color="auto"/>
                <w:bottom w:val="none" w:sz="0" w:space="0" w:color="auto"/>
                <w:right w:val="none" w:sz="0" w:space="0" w:color="auto"/>
              </w:divBdr>
            </w:div>
            <w:div w:id="40634397">
              <w:marLeft w:val="0"/>
              <w:marRight w:val="0"/>
              <w:marTop w:val="0"/>
              <w:marBottom w:val="0"/>
              <w:divBdr>
                <w:top w:val="none" w:sz="0" w:space="0" w:color="auto"/>
                <w:left w:val="none" w:sz="0" w:space="0" w:color="auto"/>
                <w:bottom w:val="none" w:sz="0" w:space="0" w:color="auto"/>
                <w:right w:val="none" w:sz="0" w:space="0" w:color="auto"/>
              </w:divBdr>
            </w:div>
            <w:div w:id="61828652">
              <w:marLeft w:val="0"/>
              <w:marRight w:val="0"/>
              <w:marTop w:val="0"/>
              <w:marBottom w:val="0"/>
              <w:divBdr>
                <w:top w:val="none" w:sz="0" w:space="0" w:color="auto"/>
                <w:left w:val="none" w:sz="0" w:space="0" w:color="auto"/>
                <w:bottom w:val="none" w:sz="0" w:space="0" w:color="auto"/>
                <w:right w:val="none" w:sz="0" w:space="0" w:color="auto"/>
              </w:divBdr>
            </w:div>
            <w:div w:id="95446655">
              <w:marLeft w:val="0"/>
              <w:marRight w:val="0"/>
              <w:marTop w:val="0"/>
              <w:marBottom w:val="0"/>
              <w:divBdr>
                <w:top w:val="none" w:sz="0" w:space="0" w:color="auto"/>
                <w:left w:val="none" w:sz="0" w:space="0" w:color="auto"/>
                <w:bottom w:val="none" w:sz="0" w:space="0" w:color="auto"/>
                <w:right w:val="none" w:sz="0" w:space="0" w:color="auto"/>
              </w:divBdr>
            </w:div>
            <w:div w:id="121652360">
              <w:marLeft w:val="0"/>
              <w:marRight w:val="0"/>
              <w:marTop w:val="0"/>
              <w:marBottom w:val="0"/>
              <w:divBdr>
                <w:top w:val="none" w:sz="0" w:space="0" w:color="auto"/>
                <w:left w:val="none" w:sz="0" w:space="0" w:color="auto"/>
                <w:bottom w:val="none" w:sz="0" w:space="0" w:color="auto"/>
                <w:right w:val="none" w:sz="0" w:space="0" w:color="auto"/>
              </w:divBdr>
            </w:div>
            <w:div w:id="131993720">
              <w:marLeft w:val="0"/>
              <w:marRight w:val="0"/>
              <w:marTop w:val="0"/>
              <w:marBottom w:val="0"/>
              <w:divBdr>
                <w:top w:val="none" w:sz="0" w:space="0" w:color="auto"/>
                <w:left w:val="none" w:sz="0" w:space="0" w:color="auto"/>
                <w:bottom w:val="none" w:sz="0" w:space="0" w:color="auto"/>
                <w:right w:val="none" w:sz="0" w:space="0" w:color="auto"/>
              </w:divBdr>
            </w:div>
            <w:div w:id="145241972">
              <w:marLeft w:val="0"/>
              <w:marRight w:val="0"/>
              <w:marTop w:val="0"/>
              <w:marBottom w:val="0"/>
              <w:divBdr>
                <w:top w:val="none" w:sz="0" w:space="0" w:color="auto"/>
                <w:left w:val="none" w:sz="0" w:space="0" w:color="auto"/>
                <w:bottom w:val="none" w:sz="0" w:space="0" w:color="auto"/>
                <w:right w:val="none" w:sz="0" w:space="0" w:color="auto"/>
              </w:divBdr>
            </w:div>
            <w:div w:id="188686946">
              <w:marLeft w:val="0"/>
              <w:marRight w:val="0"/>
              <w:marTop w:val="0"/>
              <w:marBottom w:val="0"/>
              <w:divBdr>
                <w:top w:val="none" w:sz="0" w:space="0" w:color="auto"/>
                <w:left w:val="none" w:sz="0" w:space="0" w:color="auto"/>
                <w:bottom w:val="none" w:sz="0" w:space="0" w:color="auto"/>
                <w:right w:val="none" w:sz="0" w:space="0" w:color="auto"/>
              </w:divBdr>
            </w:div>
            <w:div w:id="211503077">
              <w:marLeft w:val="0"/>
              <w:marRight w:val="0"/>
              <w:marTop w:val="0"/>
              <w:marBottom w:val="0"/>
              <w:divBdr>
                <w:top w:val="none" w:sz="0" w:space="0" w:color="auto"/>
                <w:left w:val="none" w:sz="0" w:space="0" w:color="auto"/>
                <w:bottom w:val="none" w:sz="0" w:space="0" w:color="auto"/>
                <w:right w:val="none" w:sz="0" w:space="0" w:color="auto"/>
              </w:divBdr>
            </w:div>
            <w:div w:id="375856786">
              <w:marLeft w:val="0"/>
              <w:marRight w:val="0"/>
              <w:marTop w:val="0"/>
              <w:marBottom w:val="0"/>
              <w:divBdr>
                <w:top w:val="none" w:sz="0" w:space="0" w:color="auto"/>
                <w:left w:val="none" w:sz="0" w:space="0" w:color="auto"/>
                <w:bottom w:val="none" w:sz="0" w:space="0" w:color="auto"/>
                <w:right w:val="none" w:sz="0" w:space="0" w:color="auto"/>
              </w:divBdr>
            </w:div>
            <w:div w:id="433863120">
              <w:marLeft w:val="0"/>
              <w:marRight w:val="0"/>
              <w:marTop w:val="0"/>
              <w:marBottom w:val="0"/>
              <w:divBdr>
                <w:top w:val="none" w:sz="0" w:space="0" w:color="auto"/>
                <w:left w:val="none" w:sz="0" w:space="0" w:color="auto"/>
                <w:bottom w:val="none" w:sz="0" w:space="0" w:color="auto"/>
                <w:right w:val="none" w:sz="0" w:space="0" w:color="auto"/>
              </w:divBdr>
            </w:div>
            <w:div w:id="564297354">
              <w:marLeft w:val="0"/>
              <w:marRight w:val="0"/>
              <w:marTop w:val="0"/>
              <w:marBottom w:val="0"/>
              <w:divBdr>
                <w:top w:val="none" w:sz="0" w:space="0" w:color="auto"/>
                <w:left w:val="none" w:sz="0" w:space="0" w:color="auto"/>
                <w:bottom w:val="none" w:sz="0" w:space="0" w:color="auto"/>
                <w:right w:val="none" w:sz="0" w:space="0" w:color="auto"/>
              </w:divBdr>
            </w:div>
            <w:div w:id="582186020">
              <w:marLeft w:val="0"/>
              <w:marRight w:val="0"/>
              <w:marTop w:val="0"/>
              <w:marBottom w:val="0"/>
              <w:divBdr>
                <w:top w:val="none" w:sz="0" w:space="0" w:color="auto"/>
                <w:left w:val="none" w:sz="0" w:space="0" w:color="auto"/>
                <w:bottom w:val="none" w:sz="0" w:space="0" w:color="auto"/>
                <w:right w:val="none" w:sz="0" w:space="0" w:color="auto"/>
              </w:divBdr>
            </w:div>
            <w:div w:id="707491315">
              <w:marLeft w:val="0"/>
              <w:marRight w:val="0"/>
              <w:marTop w:val="0"/>
              <w:marBottom w:val="0"/>
              <w:divBdr>
                <w:top w:val="none" w:sz="0" w:space="0" w:color="auto"/>
                <w:left w:val="none" w:sz="0" w:space="0" w:color="auto"/>
                <w:bottom w:val="none" w:sz="0" w:space="0" w:color="auto"/>
                <w:right w:val="none" w:sz="0" w:space="0" w:color="auto"/>
              </w:divBdr>
            </w:div>
            <w:div w:id="743069498">
              <w:marLeft w:val="0"/>
              <w:marRight w:val="0"/>
              <w:marTop w:val="0"/>
              <w:marBottom w:val="0"/>
              <w:divBdr>
                <w:top w:val="none" w:sz="0" w:space="0" w:color="auto"/>
                <w:left w:val="none" w:sz="0" w:space="0" w:color="auto"/>
                <w:bottom w:val="none" w:sz="0" w:space="0" w:color="auto"/>
                <w:right w:val="none" w:sz="0" w:space="0" w:color="auto"/>
              </w:divBdr>
            </w:div>
            <w:div w:id="774908436">
              <w:marLeft w:val="0"/>
              <w:marRight w:val="0"/>
              <w:marTop w:val="0"/>
              <w:marBottom w:val="0"/>
              <w:divBdr>
                <w:top w:val="none" w:sz="0" w:space="0" w:color="auto"/>
                <w:left w:val="none" w:sz="0" w:space="0" w:color="auto"/>
                <w:bottom w:val="none" w:sz="0" w:space="0" w:color="auto"/>
                <w:right w:val="none" w:sz="0" w:space="0" w:color="auto"/>
              </w:divBdr>
            </w:div>
            <w:div w:id="827863152">
              <w:marLeft w:val="0"/>
              <w:marRight w:val="0"/>
              <w:marTop w:val="0"/>
              <w:marBottom w:val="0"/>
              <w:divBdr>
                <w:top w:val="none" w:sz="0" w:space="0" w:color="auto"/>
                <w:left w:val="none" w:sz="0" w:space="0" w:color="auto"/>
                <w:bottom w:val="none" w:sz="0" w:space="0" w:color="auto"/>
                <w:right w:val="none" w:sz="0" w:space="0" w:color="auto"/>
              </w:divBdr>
            </w:div>
            <w:div w:id="844396570">
              <w:marLeft w:val="0"/>
              <w:marRight w:val="0"/>
              <w:marTop w:val="0"/>
              <w:marBottom w:val="0"/>
              <w:divBdr>
                <w:top w:val="none" w:sz="0" w:space="0" w:color="auto"/>
                <w:left w:val="none" w:sz="0" w:space="0" w:color="auto"/>
                <w:bottom w:val="none" w:sz="0" w:space="0" w:color="auto"/>
                <w:right w:val="none" w:sz="0" w:space="0" w:color="auto"/>
              </w:divBdr>
            </w:div>
            <w:div w:id="863323109">
              <w:marLeft w:val="0"/>
              <w:marRight w:val="0"/>
              <w:marTop w:val="0"/>
              <w:marBottom w:val="0"/>
              <w:divBdr>
                <w:top w:val="none" w:sz="0" w:space="0" w:color="auto"/>
                <w:left w:val="none" w:sz="0" w:space="0" w:color="auto"/>
                <w:bottom w:val="none" w:sz="0" w:space="0" w:color="auto"/>
                <w:right w:val="none" w:sz="0" w:space="0" w:color="auto"/>
              </w:divBdr>
            </w:div>
            <w:div w:id="884678013">
              <w:marLeft w:val="0"/>
              <w:marRight w:val="0"/>
              <w:marTop w:val="0"/>
              <w:marBottom w:val="0"/>
              <w:divBdr>
                <w:top w:val="none" w:sz="0" w:space="0" w:color="auto"/>
                <w:left w:val="none" w:sz="0" w:space="0" w:color="auto"/>
                <w:bottom w:val="none" w:sz="0" w:space="0" w:color="auto"/>
                <w:right w:val="none" w:sz="0" w:space="0" w:color="auto"/>
              </w:divBdr>
            </w:div>
            <w:div w:id="984554520">
              <w:marLeft w:val="0"/>
              <w:marRight w:val="0"/>
              <w:marTop w:val="0"/>
              <w:marBottom w:val="0"/>
              <w:divBdr>
                <w:top w:val="none" w:sz="0" w:space="0" w:color="auto"/>
                <w:left w:val="none" w:sz="0" w:space="0" w:color="auto"/>
                <w:bottom w:val="none" w:sz="0" w:space="0" w:color="auto"/>
                <w:right w:val="none" w:sz="0" w:space="0" w:color="auto"/>
              </w:divBdr>
            </w:div>
            <w:div w:id="1018656780">
              <w:marLeft w:val="0"/>
              <w:marRight w:val="0"/>
              <w:marTop w:val="0"/>
              <w:marBottom w:val="0"/>
              <w:divBdr>
                <w:top w:val="none" w:sz="0" w:space="0" w:color="auto"/>
                <w:left w:val="none" w:sz="0" w:space="0" w:color="auto"/>
                <w:bottom w:val="none" w:sz="0" w:space="0" w:color="auto"/>
                <w:right w:val="none" w:sz="0" w:space="0" w:color="auto"/>
              </w:divBdr>
            </w:div>
            <w:div w:id="1059399648">
              <w:marLeft w:val="0"/>
              <w:marRight w:val="0"/>
              <w:marTop w:val="0"/>
              <w:marBottom w:val="0"/>
              <w:divBdr>
                <w:top w:val="none" w:sz="0" w:space="0" w:color="auto"/>
                <w:left w:val="none" w:sz="0" w:space="0" w:color="auto"/>
                <w:bottom w:val="none" w:sz="0" w:space="0" w:color="auto"/>
                <w:right w:val="none" w:sz="0" w:space="0" w:color="auto"/>
              </w:divBdr>
            </w:div>
            <w:div w:id="1072698295">
              <w:marLeft w:val="0"/>
              <w:marRight w:val="0"/>
              <w:marTop w:val="0"/>
              <w:marBottom w:val="0"/>
              <w:divBdr>
                <w:top w:val="none" w:sz="0" w:space="0" w:color="auto"/>
                <w:left w:val="none" w:sz="0" w:space="0" w:color="auto"/>
                <w:bottom w:val="none" w:sz="0" w:space="0" w:color="auto"/>
                <w:right w:val="none" w:sz="0" w:space="0" w:color="auto"/>
              </w:divBdr>
            </w:div>
            <w:div w:id="1262223732">
              <w:marLeft w:val="0"/>
              <w:marRight w:val="0"/>
              <w:marTop w:val="0"/>
              <w:marBottom w:val="0"/>
              <w:divBdr>
                <w:top w:val="none" w:sz="0" w:space="0" w:color="auto"/>
                <w:left w:val="none" w:sz="0" w:space="0" w:color="auto"/>
                <w:bottom w:val="none" w:sz="0" w:space="0" w:color="auto"/>
                <w:right w:val="none" w:sz="0" w:space="0" w:color="auto"/>
              </w:divBdr>
            </w:div>
            <w:div w:id="1266500339">
              <w:marLeft w:val="0"/>
              <w:marRight w:val="0"/>
              <w:marTop w:val="0"/>
              <w:marBottom w:val="0"/>
              <w:divBdr>
                <w:top w:val="none" w:sz="0" w:space="0" w:color="auto"/>
                <w:left w:val="none" w:sz="0" w:space="0" w:color="auto"/>
                <w:bottom w:val="none" w:sz="0" w:space="0" w:color="auto"/>
                <w:right w:val="none" w:sz="0" w:space="0" w:color="auto"/>
              </w:divBdr>
            </w:div>
            <w:div w:id="1281299759">
              <w:marLeft w:val="0"/>
              <w:marRight w:val="0"/>
              <w:marTop w:val="0"/>
              <w:marBottom w:val="0"/>
              <w:divBdr>
                <w:top w:val="none" w:sz="0" w:space="0" w:color="auto"/>
                <w:left w:val="none" w:sz="0" w:space="0" w:color="auto"/>
                <w:bottom w:val="none" w:sz="0" w:space="0" w:color="auto"/>
                <w:right w:val="none" w:sz="0" w:space="0" w:color="auto"/>
              </w:divBdr>
            </w:div>
            <w:div w:id="1284993502">
              <w:marLeft w:val="0"/>
              <w:marRight w:val="0"/>
              <w:marTop w:val="0"/>
              <w:marBottom w:val="0"/>
              <w:divBdr>
                <w:top w:val="none" w:sz="0" w:space="0" w:color="auto"/>
                <w:left w:val="none" w:sz="0" w:space="0" w:color="auto"/>
                <w:bottom w:val="none" w:sz="0" w:space="0" w:color="auto"/>
                <w:right w:val="none" w:sz="0" w:space="0" w:color="auto"/>
              </w:divBdr>
            </w:div>
            <w:div w:id="1342901317">
              <w:marLeft w:val="0"/>
              <w:marRight w:val="0"/>
              <w:marTop w:val="0"/>
              <w:marBottom w:val="0"/>
              <w:divBdr>
                <w:top w:val="none" w:sz="0" w:space="0" w:color="auto"/>
                <w:left w:val="none" w:sz="0" w:space="0" w:color="auto"/>
                <w:bottom w:val="none" w:sz="0" w:space="0" w:color="auto"/>
                <w:right w:val="none" w:sz="0" w:space="0" w:color="auto"/>
              </w:divBdr>
            </w:div>
            <w:div w:id="1377703131">
              <w:marLeft w:val="0"/>
              <w:marRight w:val="0"/>
              <w:marTop w:val="0"/>
              <w:marBottom w:val="0"/>
              <w:divBdr>
                <w:top w:val="none" w:sz="0" w:space="0" w:color="auto"/>
                <w:left w:val="none" w:sz="0" w:space="0" w:color="auto"/>
                <w:bottom w:val="none" w:sz="0" w:space="0" w:color="auto"/>
                <w:right w:val="none" w:sz="0" w:space="0" w:color="auto"/>
              </w:divBdr>
            </w:div>
            <w:div w:id="1380058120">
              <w:marLeft w:val="0"/>
              <w:marRight w:val="0"/>
              <w:marTop w:val="0"/>
              <w:marBottom w:val="0"/>
              <w:divBdr>
                <w:top w:val="none" w:sz="0" w:space="0" w:color="auto"/>
                <w:left w:val="none" w:sz="0" w:space="0" w:color="auto"/>
                <w:bottom w:val="none" w:sz="0" w:space="0" w:color="auto"/>
                <w:right w:val="none" w:sz="0" w:space="0" w:color="auto"/>
              </w:divBdr>
            </w:div>
            <w:div w:id="1407653620">
              <w:marLeft w:val="0"/>
              <w:marRight w:val="0"/>
              <w:marTop w:val="0"/>
              <w:marBottom w:val="0"/>
              <w:divBdr>
                <w:top w:val="none" w:sz="0" w:space="0" w:color="auto"/>
                <w:left w:val="none" w:sz="0" w:space="0" w:color="auto"/>
                <w:bottom w:val="none" w:sz="0" w:space="0" w:color="auto"/>
                <w:right w:val="none" w:sz="0" w:space="0" w:color="auto"/>
              </w:divBdr>
            </w:div>
            <w:div w:id="1464736553">
              <w:marLeft w:val="0"/>
              <w:marRight w:val="0"/>
              <w:marTop w:val="0"/>
              <w:marBottom w:val="0"/>
              <w:divBdr>
                <w:top w:val="none" w:sz="0" w:space="0" w:color="auto"/>
                <w:left w:val="none" w:sz="0" w:space="0" w:color="auto"/>
                <w:bottom w:val="none" w:sz="0" w:space="0" w:color="auto"/>
                <w:right w:val="none" w:sz="0" w:space="0" w:color="auto"/>
              </w:divBdr>
            </w:div>
            <w:div w:id="1504471494">
              <w:marLeft w:val="0"/>
              <w:marRight w:val="0"/>
              <w:marTop w:val="0"/>
              <w:marBottom w:val="0"/>
              <w:divBdr>
                <w:top w:val="none" w:sz="0" w:space="0" w:color="auto"/>
                <w:left w:val="none" w:sz="0" w:space="0" w:color="auto"/>
                <w:bottom w:val="none" w:sz="0" w:space="0" w:color="auto"/>
                <w:right w:val="none" w:sz="0" w:space="0" w:color="auto"/>
              </w:divBdr>
            </w:div>
            <w:div w:id="2059357933">
              <w:marLeft w:val="0"/>
              <w:marRight w:val="0"/>
              <w:marTop w:val="0"/>
              <w:marBottom w:val="0"/>
              <w:divBdr>
                <w:top w:val="none" w:sz="0" w:space="0" w:color="auto"/>
                <w:left w:val="none" w:sz="0" w:space="0" w:color="auto"/>
                <w:bottom w:val="none" w:sz="0" w:space="0" w:color="auto"/>
                <w:right w:val="none" w:sz="0" w:space="0" w:color="auto"/>
              </w:divBdr>
            </w:div>
            <w:div w:id="20965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9071">
      <w:bodyDiv w:val="1"/>
      <w:marLeft w:val="0"/>
      <w:marRight w:val="0"/>
      <w:marTop w:val="0"/>
      <w:marBottom w:val="0"/>
      <w:divBdr>
        <w:top w:val="none" w:sz="0" w:space="0" w:color="auto"/>
        <w:left w:val="none" w:sz="0" w:space="0" w:color="auto"/>
        <w:bottom w:val="none" w:sz="0" w:space="0" w:color="auto"/>
        <w:right w:val="none" w:sz="0" w:space="0" w:color="auto"/>
      </w:divBdr>
      <w:divsChild>
        <w:div w:id="475799599">
          <w:marLeft w:val="0"/>
          <w:marRight w:val="0"/>
          <w:marTop w:val="0"/>
          <w:marBottom w:val="0"/>
          <w:divBdr>
            <w:top w:val="none" w:sz="0" w:space="0" w:color="auto"/>
            <w:left w:val="none" w:sz="0" w:space="0" w:color="auto"/>
            <w:bottom w:val="none" w:sz="0" w:space="0" w:color="auto"/>
            <w:right w:val="none" w:sz="0" w:space="0" w:color="auto"/>
          </w:divBdr>
          <w:divsChild>
            <w:div w:id="57829658">
              <w:marLeft w:val="0"/>
              <w:marRight w:val="0"/>
              <w:marTop w:val="0"/>
              <w:marBottom w:val="0"/>
              <w:divBdr>
                <w:top w:val="none" w:sz="0" w:space="0" w:color="auto"/>
                <w:left w:val="none" w:sz="0" w:space="0" w:color="auto"/>
                <w:bottom w:val="none" w:sz="0" w:space="0" w:color="auto"/>
                <w:right w:val="none" w:sz="0" w:space="0" w:color="auto"/>
              </w:divBdr>
            </w:div>
            <w:div w:id="363672577">
              <w:marLeft w:val="0"/>
              <w:marRight w:val="0"/>
              <w:marTop w:val="0"/>
              <w:marBottom w:val="0"/>
              <w:divBdr>
                <w:top w:val="none" w:sz="0" w:space="0" w:color="auto"/>
                <w:left w:val="none" w:sz="0" w:space="0" w:color="auto"/>
                <w:bottom w:val="none" w:sz="0" w:space="0" w:color="auto"/>
                <w:right w:val="none" w:sz="0" w:space="0" w:color="auto"/>
              </w:divBdr>
            </w:div>
            <w:div w:id="435952964">
              <w:marLeft w:val="0"/>
              <w:marRight w:val="0"/>
              <w:marTop w:val="0"/>
              <w:marBottom w:val="0"/>
              <w:divBdr>
                <w:top w:val="none" w:sz="0" w:space="0" w:color="auto"/>
                <w:left w:val="none" w:sz="0" w:space="0" w:color="auto"/>
                <w:bottom w:val="none" w:sz="0" w:space="0" w:color="auto"/>
                <w:right w:val="none" w:sz="0" w:space="0" w:color="auto"/>
              </w:divBdr>
            </w:div>
            <w:div w:id="521240096">
              <w:marLeft w:val="0"/>
              <w:marRight w:val="0"/>
              <w:marTop w:val="0"/>
              <w:marBottom w:val="0"/>
              <w:divBdr>
                <w:top w:val="none" w:sz="0" w:space="0" w:color="auto"/>
                <w:left w:val="none" w:sz="0" w:space="0" w:color="auto"/>
                <w:bottom w:val="none" w:sz="0" w:space="0" w:color="auto"/>
                <w:right w:val="none" w:sz="0" w:space="0" w:color="auto"/>
              </w:divBdr>
            </w:div>
            <w:div w:id="566918635">
              <w:marLeft w:val="0"/>
              <w:marRight w:val="0"/>
              <w:marTop w:val="0"/>
              <w:marBottom w:val="0"/>
              <w:divBdr>
                <w:top w:val="none" w:sz="0" w:space="0" w:color="auto"/>
                <w:left w:val="none" w:sz="0" w:space="0" w:color="auto"/>
                <w:bottom w:val="none" w:sz="0" w:space="0" w:color="auto"/>
                <w:right w:val="none" w:sz="0" w:space="0" w:color="auto"/>
              </w:divBdr>
            </w:div>
            <w:div w:id="579364665">
              <w:marLeft w:val="0"/>
              <w:marRight w:val="0"/>
              <w:marTop w:val="0"/>
              <w:marBottom w:val="0"/>
              <w:divBdr>
                <w:top w:val="none" w:sz="0" w:space="0" w:color="auto"/>
                <w:left w:val="none" w:sz="0" w:space="0" w:color="auto"/>
                <w:bottom w:val="none" w:sz="0" w:space="0" w:color="auto"/>
                <w:right w:val="none" w:sz="0" w:space="0" w:color="auto"/>
              </w:divBdr>
            </w:div>
            <w:div w:id="635452601">
              <w:marLeft w:val="0"/>
              <w:marRight w:val="0"/>
              <w:marTop w:val="0"/>
              <w:marBottom w:val="0"/>
              <w:divBdr>
                <w:top w:val="none" w:sz="0" w:space="0" w:color="auto"/>
                <w:left w:val="none" w:sz="0" w:space="0" w:color="auto"/>
                <w:bottom w:val="none" w:sz="0" w:space="0" w:color="auto"/>
                <w:right w:val="none" w:sz="0" w:space="0" w:color="auto"/>
              </w:divBdr>
            </w:div>
            <w:div w:id="657929132">
              <w:marLeft w:val="0"/>
              <w:marRight w:val="0"/>
              <w:marTop w:val="0"/>
              <w:marBottom w:val="0"/>
              <w:divBdr>
                <w:top w:val="none" w:sz="0" w:space="0" w:color="auto"/>
                <w:left w:val="none" w:sz="0" w:space="0" w:color="auto"/>
                <w:bottom w:val="none" w:sz="0" w:space="0" w:color="auto"/>
                <w:right w:val="none" w:sz="0" w:space="0" w:color="auto"/>
              </w:divBdr>
            </w:div>
            <w:div w:id="673649948">
              <w:marLeft w:val="0"/>
              <w:marRight w:val="0"/>
              <w:marTop w:val="0"/>
              <w:marBottom w:val="0"/>
              <w:divBdr>
                <w:top w:val="none" w:sz="0" w:space="0" w:color="auto"/>
                <w:left w:val="none" w:sz="0" w:space="0" w:color="auto"/>
                <w:bottom w:val="none" w:sz="0" w:space="0" w:color="auto"/>
                <w:right w:val="none" w:sz="0" w:space="0" w:color="auto"/>
              </w:divBdr>
            </w:div>
            <w:div w:id="863786567">
              <w:marLeft w:val="0"/>
              <w:marRight w:val="0"/>
              <w:marTop w:val="0"/>
              <w:marBottom w:val="0"/>
              <w:divBdr>
                <w:top w:val="none" w:sz="0" w:space="0" w:color="auto"/>
                <w:left w:val="none" w:sz="0" w:space="0" w:color="auto"/>
                <w:bottom w:val="none" w:sz="0" w:space="0" w:color="auto"/>
                <w:right w:val="none" w:sz="0" w:space="0" w:color="auto"/>
              </w:divBdr>
            </w:div>
            <w:div w:id="884610185">
              <w:marLeft w:val="0"/>
              <w:marRight w:val="0"/>
              <w:marTop w:val="0"/>
              <w:marBottom w:val="0"/>
              <w:divBdr>
                <w:top w:val="none" w:sz="0" w:space="0" w:color="auto"/>
                <w:left w:val="none" w:sz="0" w:space="0" w:color="auto"/>
                <w:bottom w:val="none" w:sz="0" w:space="0" w:color="auto"/>
                <w:right w:val="none" w:sz="0" w:space="0" w:color="auto"/>
              </w:divBdr>
            </w:div>
            <w:div w:id="903951117">
              <w:marLeft w:val="0"/>
              <w:marRight w:val="0"/>
              <w:marTop w:val="0"/>
              <w:marBottom w:val="0"/>
              <w:divBdr>
                <w:top w:val="none" w:sz="0" w:space="0" w:color="auto"/>
                <w:left w:val="none" w:sz="0" w:space="0" w:color="auto"/>
                <w:bottom w:val="none" w:sz="0" w:space="0" w:color="auto"/>
                <w:right w:val="none" w:sz="0" w:space="0" w:color="auto"/>
              </w:divBdr>
            </w:div>
            <w:div w:id="944651004">
              <w:marLeft w:val="0"/>
              <w:marRight w:val="0"/>
              <w:marTop w:val="0"/>
              <w:marBottom w:val="0"/>
              <w:divBdr>
                <w:top w:val="none" w:sz="0" w:space="0" w:color="auto"/>
                <w:left w:val="none" w:sz="0" w:space="0" w:color="auto"/>
                <w:bottom w:val="none" w:sz="0" w:space="0" w:color="auto"/>
                <w:right w:val="none" w:sz="0" w:space="0" w:color="auto"/>
              </w:divBdr>
            </w:div>
            <w:div w:id="962662186">
              <w:marLeft w:val="0"/>
              <w:marRight w:val="0"/>
              <w:marTop w:val="0"/>
              <w:marBottom w:val="0"/>
              <w:divBdr>
                <w:top w:val="none" w:sz="0" w:space="0" w:color="auto"/>
                <w:left w:val="none" w:sz="0" w:space="0" w:color="auto"/>
                <w:bottom w:val="none" w:sz="0" w:space="0" w:color="auto"/>
                <w:right w:val="none" w:sz="0" w:space="0" w:color="auto"/>
              </w:divBdr>
            </w:div>
            <w:div w:id="1087574809">
              <w:marLeft w:val="0"/>
              <w:marRight w:val="0"/>
              <w:marTop w:val="0"/>
              <w:marBottom w:val="0"/>
              <w:divBdr>
                <w:top w:val="none" w:sz="0" w:space="0" w:color="auto"/>
                <w:left w:val="none" w:sz="0" w:space="0" w:color="auto"/>
                <w:bottom w:val="none" w:sz="0" w:space="0" w:color="auto"/>
                <w:right w:val="none" w:sz="0" w:space="0" w:color="auto"/>
              </w:divBdr>
            </w:div>
            <w:div w:id="1098519701">
              <w:marLeft w:val="0"/>
              <w:marRight w:val="0"/>
              <w:marTop w:val="0"/>
              <w:marBottom w:val="0"/>
              <w:divBdr>
                <w:top w:val="none" w:sz="0" w:space="0" w:color="auto"/>
                <w:left w:val="none" w:sz="0" w:space="0" w:color="auto"/>
                <w:bottom w:val="none" w:sz="0" w:space="0" w:color="auto"/>
                <w:right w:val="none" w:sz="0" w:space="0" w:color="auto"/>
              </w:divBdr>
            </w:div>
            <w:div w:id="1245840465">
              <w:marLeft w:val="0"/>
              <w:marRight w:val="0"/>
              <w:marTop w:val="0"/>
              <w:marBottom w:val="0"/>
              <w:divBdr>
                <w:top w:val="none" w:sz="0" w:space="0" w:color="auto"/>
                <w:left w:val="none" w:sz="0" w:space="0" w:color="auto"/>
                <w:bottom w:val="none" w:sz="0" w:space="0" w:color="auto"/>
                <w:right w:val="none" w:sz="0" w:space="0" w:color="auto"/>
              </w:divBdr>
            </w:div>
            <w:div w:id="1249078766">
              <w:marLeft w:val="0"/>
              <w:marRight w:val="0"/>
              <w:marTop w:val="0"/>
              <w:marBottom w:val="0"/>
              <w:divBdr>
                <w:top w:val="none" w:sz="0" w:space="0" w:color="auto"/>
                <w:left w:val="none" w:sz="0" w:space="0" w:color="auto"/>
                <w:bottom w:val="none" w:sz="0" w:space="0" w:color="auto"/>
                <w:right w:val="none" w:sz="0" w:space="0" w:color="auto"/>
              </w:divBdr>
            </w:div>
            <w:div w:id="1313409516">
              <w:marLeft w:val="0"/>
              <w:marRight w:val="0"/>
              <w:marTop w:val="0"/>
              <w:marBottom w:val="0"/>
              <w:divBdr>
                <w:top w:val="none" w:sz="0" w:space="0" w:color="auto"/>
                <w:left w:val="none" w:sz="0" w:space="0" w:color="auto"/>
                <w:bottom w:val="none" w:sz="0" w:space="0" w:color="auto"/>
                <w:right w:val="none" w:sz="0" w:space="0" w:color="auto"/>
              </w:divBdr>
            </w:div>
            <w:div w:id="1346058698">
              <w:marLeft w:val="0"/>
              <w:marRight w:val="0"/>
              <w:marTop w:val="0"/>
              <w:marBottom w:val="0"/>
              <w:divBdr>
                <w:top w:val="none" w:sz="0" w:space="0" w:color="auto"/>
                <w:left w:val="none" w:sz="0" w:space="0" w:color="auto"/>
                <w:bottom w:val="none" w:sz="0" w:space="0" w:color="auto"/>
                <w:right w:val="none" w:sz="0" w:space="0" w:color="auto"/>
              </w:divBdr>
            </w:div>
            <w:div w:id="1390763267">
              <w:marLeft w:val="0"/>
              <w:marRight w:val="0"/>
              <w:marTop w:val="0"/>
              <w:marBottom w:val="0"/>
              <w:divBdr>
                <w:top w:val="none" w:sz="0" w:space="0" w:color="auto"/>
                <w:left w:val="none" w:sz="0" w:space="0" w:color="auto"/>
                <w:bottom w:val="none" w:sz="0" w:space="0" w:color="auto"/>
                <w:right w:val="none" w:sz="0" w:space="0" w:color="auto"/>
              </w:divBdr>
            </w:div>
            <w:div w:id="1411465418">
              <w:marLeft w:val="0"/>
              <w:marRight w:val="0"/>
              <w:marTop w:val="0"/>
              <w:marBottom w:val="0"/>
              <w:divBdr>
                <w:top w:val="none" w:sz="0" w:space="0" w:color="auto"/>
                <w:left w:val="none" w:sz="0" w:space="0" w:color="auto"/>
                <w:bottom w:val="none" w:sz="0" w:space="0" w:color="auto"/>
                <w:right w:val="none" w:sz="0" w:space="0" w:color="auto"/>
              </w:divBdr>
            </w:div>
            <w:div w:id="1438016157">
              <w:marLeft w:val="0"/>
              <w:marRight w:val="0"/>
              <w:marTop w:val="0"/>
              <w:marBottom w:val="0"/>
              <w:divBdr>
                <w:top w:val="none" w:sz="0" w:space="0" w:color="auto"/>
                <w:left w:val="none" w:sz="0" w:space="0" w:color="auto"/>
                <w:bottom w:val="none" w:sz="0" w:space="0" w:color="auto"/>
                <w:right w:val="none" w:sz="0" w:space="0" w:color="auto"/>
              </w:divBdr>
            </w:div>
            <w:div w:id="1546024883">
              <w:marLeft w:val="0"/>
              <w:marRight w:val="0"/>
              <w:marTop w:val="0"/>
              <w:marBottom w:val="0"/>
              <w:divBdr>
                <w:top w:val="none" w:sz="0" w:space="0" w:color="auto"/>
                <w:left w:val="none" w:sz="0" w:space="0" w:color="auto"/>
                <w:bottom w:val="none" w:sz="0" w:space="0" w:color="auto"/>
                <w:right w:val="none" w:sz="0" w:space="0" w:color="auto"/>
              </w:divBdr>
            </w:div>
            <w:div w:id="1569340429">
              <w:marLeft w:val="0"/>
              <w:marRight w:val="0"/>
              <w:marTop w:val="0"/>
              <w:marBottom w:val="0"/>
              <w:divBdr>
                <w:top w:val="none" w:sz="0" w:space="0" w:color="auto"/>
                <w:left w:val="none" w:sz="0" w:space="0" w:color="auto"/>
                <w:bottom w:val="none" w:sz="0" w:space="0" w:color="auto"/>
                <w:right w:val="none" w:sz="0" w:space="0" w:color="auto"/>
              </w:divBdr>
            </w:div>
            <w:div w:id="1638146547">
              <w:marLeft w:val="0"/>
              <w:marRight w:val="0"/>
              <w:marTop w:val="0"/>
              <w:marBottom w:val="0"/>
              <w:divBdr>
                <w:top w:val="none" w:sz="0" w:space="0" w:color="auto"/>
                <w:left w:val="none" w:sz="0" w:space="0" w:color="auto"/>
                <w:bottom w:val="none" w:sz="0" w:space="0" w:color="auto"/>
                <w:right w:val="none" w:sz="0" w:space="0" w:color="auto"/>
              </w:divBdr>
            </w:div>
            <w:div w:id="1726219828">
              <w:marLeft w:val="0"/>
              <w:marRight w:val="0"/>
              <w:marTop w:val="0"/>
              <w:marBottom w:val="0"/>
              <w:divBdr>
                <w:top w:val="none" w:sz="0" w:space="0" w:color="auto"/>
                <w:left w:val="none" w:sz="0" w:space="0" w:color="auto"/>
                <w:bottom w:val="none" w:sz="0" w:space="0" w:color="auto"/>
                <w:right w:val="none" w:sz="0" w:space="0" w:color="auto"/>
              </w:divBdr>
            </w:div>
            <w:div w:id="1839886623">
              <w:marLeft w:val="0"/>
              <w:marRight w:val="0"/>
              <w:marTop w:val="0"/>
              <w:marBottom w:val="0"/>
              <w:divBdr>
                <w:top w:val="none" w:sz="0" w:space="0" w:color="auto"/>
                <w:left w:val="none" w:sz="0" w:space="0" w:color="auto"/>
                <w:bottom w:val="none" w:sz="0" w:space="0" w:color="auto"/>
                <w:right w:val="none" w:sz="0" w:space="0" w:color="auto"/>
              </w:divBdr>
            </w:div>
            <w:div w:id="1874027271">
              <w:marLeft w:val="0"/>
              <w:marRight w:val="0"/>
              <w:marTop w:val="0"/>
              <w:marBottom w:val="0"/>
              <w:divBdr>
                <w:top w:val="none" w:sz="0" w:space="0" w:color="auto"/>
                <w:left w:val="none" w:sz="0" w:space="0" w:color="auto"/>
                <w:bottom w:val="none" w:sz="0" w:space="0" w:color="auto"/>
                <w:right w:val="none" w:sz="0" w:space="0" w:color="auto"/>
              </w:divBdr>
            </w:div>
            <w:div w:id="1884898934">
              <w:marLeft w:val="0"/>
              <w:marRight w:val="0"/>
              <w:marTop w:val="0"/>
              <w:marBottom w:val="0"/>
              <w:divBdr>
                <w:top w:val="none" w:sz="0" w:space="0" w:color="auto"/>
                <w:left w:val="none" w:sz="0" w:space="0" w:color="auto"/>
                <w:bottom w:val="none" w:sz="0" w:space="0" w:color="auto"/>
                <w:right w:val="none" w:sz="0" w:space="0" w:color="auto"/>
              </w:divBdr>
            </w:div>
            <w:div w:id="1923030273">
              <w:marLeft w:val="0"/>
              <w:marRight w:val="0"/>
              <w:marTop w:val="0"/>
              <w:marBottom w:val="0"/>
              <w:divBdr>
                <w:top w:val="none" w:sz="0" w:space="0" w:color="auto"/>
                <w:left w:val="none" w:sz="0" w:space="0" w:color="auto"/>
                <w:bottom w:val="none" w:sz="0" w:space="0" w:color="auto"/>
                <w:right w:val="none" w:sz="0" w:space="0" w:color="auto"/>
              </w:divBdr>
            </w:div>
            <w:div w:id="2043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126">
      <w:bodyDiv w:val="1"/>
      <w:marLeft w:val="0"/>
      <w:marRight w:val="0"/>
      <w:marTop w:val="0"/>
      <w:marBottom w:val="0"/>
      <w:divBdr>
        <w:top w:val="none" w:sz="0" w:space="0" w:color="auto"/>
        <w:left w:val="none" w:sz="0" w:space="0" w:color="auto"/>
        <w:bottom w:val="none" w:sz="0" w:space="0" w:color="auto"/>
        <w:right w:val="none" w:sz="0" w:space="0" w:color="auto"/>
      </w:divBdr>
    </w:div>
    <w:div w:id="1246300725">
      <w:bodyDiv w:val="1"/>
      <w:marLeft w:val="0"/>
      <w:marRight w:val="0"/>
      <w:marTop w:val="0"/>
      <w:marBottom w:val="0"/>
      <w:divBdr>
        <w:top w:val="none" w:sz="0" w:space="0" w:color="auto"/>
        <w:left w:val="none" w:sz="0" w:space="0" w:color="auto"/>
        <w:bottom w:val="none" w:sz="0" w:space="0" w:color="auto"/>
        <w:right w:val="none" w:sz="0" w:space="0" w:color="auto"/>
      </w:divBdr>
    </w:div>
    <w:div w:id="1270745302">
      <w:bodyDiv w:val="1"/>
      <w:marLeft w:val="0"/>
      <w:marRight w:val="0"/>
      <w:marTop w:val="0"/>
      <w:marBottom w:val="0"/>
      <w:divBdr>
        <w:top w:val="none" w:sz="0" w:space="0" w:color="auto"/>
        <w:left w:val="none" w:sz="0" w:space="0" w:color="auto"/>
        <w:bottom w:val="none" w:sz="0" w:space="0" w:color="auto"/>
        <w:right w:val="none" w:sz="0" w:space="0" w:color="auto"/>
      </w:divBdr>
    </w:div>
    <w:div w:id="1282372276">
      <w:bodyDiv w:val="1"/>
      <w:marLeft w:val="0"/>
      <w:marRight w:val="0"/>
      <w:marTop w:val="0"/>
      <w:marBottom w:val="0"/>
      <w:divBdr>
        <w:top w:val="none" w:sz="0" w:space="0" w:color="auto"/>
        <w:left w:val="none" w:sz="0" w:space="0" w:color="auto"/>
        <w:bottom w:val="none" w:sz="0" w:space="0" w:color="auto"/>
        <w:right w:val="none" w:sz="0" w:space="0" w:color="auto"/>
      </w:divBdr>
      <w:divsChild>
        <w:div w:id="2082830790">
          <w:marLeft w:val="0"/>
          <w:marRight w:val="0"/>
          <w:marTop w:val="0"/>
          <w:marBottom w:val="0"/>
          <w:divBdr>
            <w:top w:val="none" w:sz="0" w:space="0" w:color="auto"/>
            <w:left w:val="none" w:sz="0" w:space="0" w:color="auto"/>
            <w:bottom w:val="none" w:sz="0" w:space="0" w:color="auto"/>
            <w:right w:val="none" w:sz="0" w:space="0" w:color="auto"/>
          </w:divBdr>
          <w:divsChild>
            <w:div w:id="26104079">
              <w:marLeft w:val="0"/>
              <w:marRight w:val="0"/>
              <w:marTop w:val="0"/>
              <w:marBottom w:val="0"/>
              <w:divBdr>
                <w:top w:val="none" w:sz="0" w:space="0" w:color="auto"/>
                <w:left w:val="none" w:sz="0" w:space="0" w:color="auto"/>
                <w:bottom w:val="none" w:sz="0" w:space="0" w:color="auto"/>
                <w:right w:val="none" w:sz="0" w:space="0" w:color="auto"/>
              </w:divBdr>
            </w:div>
            <w:div w:id="109905805">
              <w:marLeft w:val="0"/>
              <w:marRight w:val="0"/>
              <w:marTop w:val="0"/>
              <w:marBottom w:val="0"/>
              <w:divBdr>
                <w:top w:val="none" w:sz="0" w:space="0" w:color="auto"/>
                <w:left w:val="none" w:sz="0" w:space="0" w:color="auto"/>
                <w:bottom w:val="none" w:sz="0" w:space="0" w:color="auto"/>
                <w:right w:val="none" w:sz="0" w:space="0" w:color="auto"/>
              </w:divBdr>
            </w:div>
            <w:div w:id="112334455">
              <w:marLeft w:val="0"/>
              <w:marRight w:val="0"/>
              <w:marTop w:val="0"/>
              <w:marBottom w:val="0"/>
              <w:divBdr>
                <w:top w:val="none" w:sz="0" w:space="0" w:color="auto"/>
                <w:left w:val="none" w:sz="0" w:space="0" w:color="auto"/>
                <w:bottom w:val="none" w:sz="0" w:space="0" w:color="auto"/>
                <w:right w:val="none" w:sz="0" w:space="0" w:color="auto"/>
              </w:divBdr>
            </w:div>
            <w:div w:id="115804139">
              <w:marLeft w:val="0"/>
              <w:marRight w:val="0"/>
              <w:marTop w:val="0"/>
              <w:marBottom w:val="0"/>
              <w:divBdr>
                <w:top w:val="none" w:sz="0" w:space="0" w:color="auto"/>
                <w:left w:val="none" w:sz="0" w:space="0" w:color="auto"/>
                <w:bottom w:val="none" w:sz="0" w:space="0" w:color="auto"/>
                <w:right w:val="none" w:sz="0" w:space="0" w:color="auto"/>
              </w:divBdr>
            </w:div>
            <w:div w:id="271203834">
              <w:marLeft w:val="0"/>
              <w:marRight w:val="0"/>
              <w:marTop w:val="0"/>
              <w:marBottom w:val="0"/>
              <w:divBdr>
                <w:top w:val="none" w:sz="0" w:space="0" w:color="auto"/>
                <w:left w:val="none" w:sz="0" w:space="0" w:color="auto"/>
                <w:bottom w:val="none" w:sz="0" w:space="0" w:color="auto"/>
                <w:right w:val="none" w:sz="0" w:space="0" w:color="auto"/>
              </w:divBdr>
            </w:div>
            <w:div w:id="299461594">
              <w:marLeft w:val="0"/>
              <w:marRight w:val="0"/>
              <w:marTop w:val="0"/>
              <w:marBottom w:val="0"/>
              <w:divBdr>
                <w:top w:val="none" w:sz="0" w:space="0" w:color="auto"/>
                <w:left w:val="none" w:sz="0" w:space="0" w:color="auto"/>
                <w:bottom w:val="none" w:sz="0" w:space="0" w:color="auto"/>
                <w:right w:val="none" w:sz="0" w:space="0" w:color="auto"/>
              </w:divBdr>
            </w:div>
            <w:div w:id="395401553">
              <w:marLeft w:val="0"/>
              <w:marRight w:val="0"/>
              <w:marTop w:val="0"/>
              <w:marBottom w:val="0"/>
              <w:divBdr>
                <w:top w:val="none" w:sz="0" w:space="0" w:color="auto"/>
                <w:left w:val="none" w:sz="0" w:space="0" w:color="auto"/>
                <w:bottom w:val="none" w:sz="0" w:space="0" w:color="auto"/>
                <w:right w:val="none" w:sz="0" w:space="0" w:color="auto"/>
              </w:divBdr>
            </w:div>
            <w:div w:id="548078565">
              <w:marLeft w:val="0"/>
              <w:marRight w:val="0"/>
              <w:marTop w:val="0"/>
              <w:marBottom w:val="0"/>
              <w:divBdr>
                <w:top w:val="none" w:sz="0" w:space="0" w:color="auto"/>
                <w:left w:val="none" w:sz="0" w:space="0" w:color="auto"/>
                <w:bottom w:val="none" w:sz="0" w:space="0" w:color="auto"/>
                <w:right w:val="none" w:sz="0" w:space="0" w:color="auto"/>
              </w:divBdr>
            </w:div>
            <w:div w:id="665550492">
              <w:marLeft w:val="0"/>
              <w:marRight w:val="0"/>
              <w:marTop w:val="0"/>
              <w:marBottom w:val="0"/>
              <w:divBdr>
                <w:top w:val="none" w:sz="0" w:space="0" w:color="auto"/>
                <w:left w:val="none" w:sz="0" w:space="0" w:color="auto"/>
                <w:bottom w:val="none" w:sz="0" w:space="0" w:color="auto"/>
                <w:right w:val="none" w:sz="0" w:space="0" w:color="auto"/>
              </w:divBdr>
            </w:div>
            <w:div w:id="688799966">
              <w:marLeft w:val="0"/>
              <w:marRight w:val="0"/>
              <w:marTop w:val="0"/>
              <w:marBottom w:val="0"/>
              <w:divBdr>
                <w:top w:val="none" w:sz="0" w:space="0" w:color="auto"/>
                <w:left w:val="none" w:sz="0" w:space="0" w:color="auto"/>
                <w:bottom w:val="none" w:sz="0" w:space="0" w:color="auto"/>
                <w:right w:val="none" w:sz="0" w:space="0" w:color="auto"/>
              </w:divBdr>
            </w:div>
            <w:div w:id="697854846">
              <w:marLeft w:val="0"/>
              <w:marRight w:val="0"/>
              <w:marTop w:val="0"/>
              <w:marBottom w:val="0"/>
              <w:divBdr>
                <w:top w:val="none" w:sz="0" w:space="0" w:color="auto"/>
                <w:left w:val="none" w:sz="0" w:space="0" w:color="auto"/>
                <w:bottom w:val="none" w:sz="0" w:space="0" w:color="auto"/>
                <w:right w:val="none" w:sz="0" w:space="0" w:color="auto"/>
              </w:divBdr>
            </w:div>
            <w:div w:id="835419818">
              <w:marLeft w:val="0"/>
              <w:marRight w:val="0"/>
              <w:marTop w:val="0"/>
              <w:marBottom w:val="0"/>
              <w:divBdr>
                <w:top w:val="none" w:sz="0" w:space="0" w:color="auto"/>
                <w:left w:val="none" w:sz="0" w:space="0" w:color="auto"/>
                <w:bottom w:val="none" w:sz="0" w:space="0" w:color="auto"/>
                <w:right w:val="none" w:sz="0" w:space="0" w:color="auto"/>
              </w:divBdr>
            </w:div>
            <w:div w:id="846754050">
              <w:marLeft w:val="0"/>
              <w:marRight w:val="0"/>
              <w:marTop w:val="0"/>
              <w:marBottom w:val="0"/>
              <w:divBdr>
                <w:top w:val="none" w:sz="0" w:space="0" w:color="auto"/>
                <w:left w:val="none" w:sz="0" w:space="0" w:color="auto"/>
                <w:bottom w:val="none" w:sz="0" w:space="0" w:color="auto"/>
                <w:right w:val="none" w:sz="0" w:space="0" w:color="auto"/>
              </w:divBdr>
            </w:div>
            <w:div w:id="937372325">
              <w:marLeft w:val="0"/>
              <w:marRight w:val="0"/>
              <w:marTop w:val="0"/>
              <w:marBottom w:val="0"/>
              <w:divBdr>
                <w:top w:val="none" w:sz="0" w:space="0" w:color="auto"/>
                <w:left w:val="none" w:sz="0" w:space="0" w:color="auto"/>
                <w:bottom w:val="none" w:sz="0" w:space="0" w:color="auto"/>
                <w:right w:val="none" w:sz="0" w:space="0" w:color="auto"/>
              </w:divBdr>
            </w:div>
            <w:div w:id="943462325">
              <w:marLeft w:val="0"/>
              <w:marRight w:val="0"/>
              <w:marTop w:val="0"/>
              <w:marBottom w:val="0"/>
              <w:divBdr>
                <w:top w:val="none" w:sz="0" w:space="0" w:color="auto"/>
                <w:left w:val="none" w:sz="0" w:space="0" w:color="auto"/>
                <w:bottom w:val="none" w:sz="0" w:space="0" w:color="auto"/>
                <w:right w:val="none" w:sz="0" w:space="0" w:color="auto"/>
              </w:divBdr>
            </w:div>
            <w:div w:id="1042750209">
              <w:marLeft w:val="0"/>
              <w:marRight w:val="0"/>
              <w:marTop w:val="0"/>
              <w:marBottom w:val="0"/>
              <w:divBdr>
                <w:top w:val="none" w:sz="0" w:space="0" w:color="auto"/>
                <w:left w:val="none" w:sz="0" w:space="0" w:color="auto"/>
                <w:bottom w:val="none" w:sz="0" w:space="0" w:color="auto"/>
                <w:right w:val="none" w:sz="0" w:space="0" w:color="auto"/>
              </w:divBdr>
            </w:div>
            <w:div w:id="1044063727">
              <w:marLeft w:val="0"/>
              <w:marRight w:val="0"/>
              <w:marTop w:val="0"/>
              <w:marBottom w:val="0"/>
              <w:divBdr>
                <w:top w:val="none" w:sz="0" w:space="0" w:color="auto"/>
                <w:left w:val="none" w:sz="0" w:space="0" w:color="auto"/>
                <w:bottom w:val="none" w:sz="0" w:space="0" w:color="auto"/>
                <w:right w:val="none" w:sz="0" w:space="0" w:color="auto"/>
              </w:divBdr>
            </w:div>
            <w:div w:id="1116606579">
              <w:marLeft w:val="0"/>
              <w:marRight w:val="0"/>
              <w:marTop w:val="0"/>
              <w:marBottom w:val="0"/>
              <w:divBdr>
                <w:top w:val="none" w:sz="0" w:space="0" w:color="auto"/>
                <w:left w:val="none" w:sz="0" w:space="0" w:color="auto"/>
                <w:bottom w:val="none" w:sz="0" w:space="0" w:color="auto"/>
                <w:right w:val="none" w:sz="0" w:space="0" w:color="auto"/>
              </w:divBdr>
            </w:div>
            <w:div w:id="1154179277">
              <w:marLeft w:val="0"/>
              <w:marRight w:val="0"/>
              <w:marTop w:val="0"/>
              <w:marBottom w:val="0"/>
              <w:divBdr>
                <w:top w:val="none" w:sz="0" w:space="0" w:color="auto"/>
                <w:left w:val="none" w:sz="0" w:space="0" w:color="auto"/>
                <w:bottom w:val="none" w:sz="0" w:space="0" w:color="auto"/>
                <w:right w:val="none" w:sz="0" w:space="0" w:color="auto"/>
              </w:divBdr>
            </w:div>
            <w:div w:id="1211310112">
              <w:marLeft w:val="0"/>
              <w:marRight w:val="0"/>
              <w:marTop w:val="0"/>
              <w:marBottom w:val="0"/>
              <w:divBdr>
                <w:top w:val="none" w:sz="0" w:space="0" w:color="auto"/>
                <w:left w:val="none" w:sz="0" w:space="0" w:color="auto"/>
                <w:bottom w:val="none" w:sz="0" w:space="0" w:color="auto"/>
                <w:right w:val="none" w:sz="0" w:space="0" w:color="auto"/>
              </w:divBdr>
            </w:div>
            <w:div w:id="1221943998">
              <w:marLeft w:val="0"/>
              <w:marRight w:val="0"/>
              <w:marTop w:val="0"/>
              <w:marBottom w:val="0"/>
              <w:divBdr>
                <w:top w:val="none" w:sz="0" w:space="0" w:color="auto"/>
                <w:left w:val="none" w:sz="0" w:space="0" w:color="auto"/>
                <w:bottom w:val="none" w:sz="0" w:space="0" w:color="auto"/>
                <w:right w:val="none" w:sz="0" w:space="0" w:color="auto"/>
              </w:divBdr>
            </w:div>
            <w:div w:id="1243294650">
              <w:marLeft w:val="0"/>
              <w:marRight w:val="0"/>
              <w:marTop w:val="0"/>
              <w:marBottom w:val="0"/>
              <w:divBdr>
                <w:top w:val="none" w:sz="0" w:space="0" w:color="auto"/>
                <w:left w:val="none" w:sz="0" w:space="0" w:color="auto"/>
                <w:bottom w:val="none" w:sz="0" w:space="0" w:color="auto"/>
                <w:right w:val="none" w:sz="0" w:space="0" w:color="auto"/>
              </w:divBdr>
            </w:div>
            <w:div w:id="1266111785">
              <w:marLeft w:val="0"/>
              <w:marRight w:val="0"/>
              <w:marTop w:val="0"/>
              <w:marBottom w:val="0"/>
              <w:divBdr>
                <w:top w:val="none" w:sz="0" w:space="0" w:color="auto"/>
                <w:left w:val="none" w:sz="0" w:space="0" w:color="auto"/>
                <w:bottom w:val="none" w:sz="0" w:space="0" w:color="auto"/>
                <w:right w:val="none" w:sz="0" w:space="0" w:color="auto"/>
              </w:divBdr>
            </w:div>
            <w:div w:id="1402286437">
              <w:marLeft w:val="0"/>
              <w:marRight w:val="0"/>
              <w:marTop w:val="0"/>
              <w:marBottom w:val="0"/>
              <w:divBdr>
                <w:top w:val="none" w:sz="0" w:space="0" w:color="auto"/>
                <w:left w:val="none" w:sz="0" w:space="0" w:color="auto"/>
                <w:bottom w:val="none" w:sz="0" w:space="0" w:color="auto"/>
                <w:right w:val="none" w:sz="0" w:space="0" w:color="auto"/>
              </w:divBdr>
            </w:div>
            <w:div w:id="1509439188">
              <w:marLeft w:val="0"/>
              <w:marRight w:val="0"/>
              <w:marTop w:val="0"/>
              <w:marBottom w:val="0"/>
              <w:divBdr>
                <w:top w:val="none" w:sz="0" w:space="0" w:color="auto"/>
                <w:left w:val="none" w:sz="0" w:space="0" w:color="auto"/>
                <w:bottom w:val="none" w:sz="0" w:space="0" w:color="auto"/>
                <w:right w:val="none" w:sz="0" w:space="0" w:color="auto"/>
              </w:divBdr>
            </w:div>
            <w:div w:id="1564366254">
              <w:marLeft w:val="0"/>
              <w:marRight w:val="0"/>
              <w:marTop w:val="0"/>
              <w:marBottom w:val="0"/>
              <w:divBdr>
                <w:top w:val="none" w:sz="0" w:space="0" w:color="auto"/>
                <w:left w:val="none" w:sz="0" w:space="0" w:color="auto"/>
                <w:bottom w:val="none" w:sz="0" w:space="0" w:color="auto"/>
                <w:right w:val="none" w:sz="0" w:space="0" w:color="auto"/>
              </w:divBdr>
            </w:div>
            <w:div w:id="1607032689">
              <w:marLeft w:val="0"/>
              <w:marRight w:val="0"/>
              <w:marTop w:val="0"/>
              <w:marBottom w:val="0"/>
              <w:divBdr>
                <w:top w:val="none" w:sz="0" w:space="0" w:color="auto"/>
                <w:left w:val="none" w:sz="0" w:space="0" w:color="auto"/>
                <w:bottom w:val="none" w:sz="0" w:space="0" w:color="auto"/>
                <w:right w:val="none" w:sz="0" w:space="0" w:color="auto"/>
              </w:divBdr>
            </w:div>
            <w:div w:id="1775786664">
              <w:marLeft w:val="0"/>
              <w:marRight w:val="0"/>
              <w:marTop w:val="0"/>
              <w:marBottom w:val="0"/>
              <w:divBdr>
                <w:top w:val="none" w:sz="0" w:space="0" w:color="auto"/>
                <w:left w:val="none" w:sz="0" w:space="0" w:color="auto"/>
                <w:bottom w:val="none" w:sz="0" w:space="0" w:color="auto"/>
                <w:right w:val="none" w:sz="0" w:space="0" w:color="auto"/>
              </w:divBdr>
            </w:div>
            <w:div w:id="1778595765">
              <w:marLeft w:val="0"/>
              <w:marRight w:val="0"/>
              <w:marTop w:val="0"/>
              <w:marBottom w:val="0"/>
              <w:divBdr>
                <w:top w:val="none" w:sz="0" w:space="0" w:color="auto"/>
                <w:left w:val="none" w:sz="0" w:space="0" w:color="auto"/>
                <w:bottom w:val="none" w:sz="0" w:space="0" w:color="auto"/>
                <w:right w:val="none" w:sz="0" w:space="0" w:color="auto"/>
              </w:divBdr>
            </w:div>
            <w:div w:id="1895582460">
              <w:marLeft w:val="0"/>
              <w:marRight w:val="0"/>
              <w:marTop w:val="0"/>
              <w:marBottom w:val="0"/>
              <w:divBdr>
                <w:top w:val="none" w:sz="0" w:space="0" w:color="auto"/>
                <w:left w:val="none" w:sz="0" w:space="0" w:color="auto"/>
                <w:bottom w:val="none" w:sz="0" w:space="0" w:color="auto"/>
                <w:right w:val="none" w:sz="0" w:space="0" w:color="auto"/>
              </w:divBdr>
            </w:div>
            <w:div w:id="1978102129">
              <w:marLeft w:val="0"/>
              <w:marRight w:val="0"/>
              <w:marTop w:val="0"/>
              <w:marBottom w:val="0"/>
              <w:divBdr>
                <w:top w:val="none" w:sz="0" w:space="0" w:color="auto"/>
                <w:left w:val="none" w:sz="0" w:space="0" w:color="auto"/>
                <w:bottom w:val="none" w:sz="0" w:space="0" w:color="auto"/>
                <w:right w:val="none" w:sz="0" w:space="0" w:color="auto"/>
              </w:divBdr>
            </w:div>
            <w:div w:id="1985617527">
              <w:marLeft w:val="0"/>
              <w:marRight w:val="0"/>
              <w:marTop w:val="0"/>
              <w:marBottom w:val="0"/>
              <w:divBdr>
                <w:top w:val="none" w:sz="0" w:space="0" w:color="auto"/>
                <w:left w:val="none" w:sz="0" w:space="0" w:color="auto"/>
                <w:bottom w:val="none" w:sz="0" w:space="0" w:color="auto"/>
                <w:right w:val="none" w:sz="0" w:space="0" w:color="auto"/>
              </w:divBdr>
            </w:div>
            <w:div w:id="2012949734">
              <w:marLeft w:val="0"/>
              <w:marRight w:val="0"/>
              <w:marTop w:val="0"/>
              <w:marBottom w:val="0"/>
              <w:divBdr>
                <w:top w:val="none" w:sz="0" w:space="0" w:color="auto"/>
                <w:left w:val="none" w:sz="0" w:space="0" w:color="auto"/>
                <w:bottom w:val="none" w:sz="0" w:space="0" w:color="auto"/>
                <w:right w:val="none" w:sz="0" w:space="0" w:color="auto"/>
              </w:divBdr>
            </w:div>
            <w:div w:id="2015300751">
              <w:marLeft w:val="0"/>
              <w:marRight w:val="0"/>
              <w:marTop w:val="0"/>
              <w:marBottom w:val="0"/>
              <w:divBdr>
                <w:top w:val="none" w:sz="0" w:space="0" w:color="auto"/>
                <w:left w:val="none" w:sz="0" w:space="0" w:color="auto"/>
                <w:bottom w:val="none" w:sz="0" w:space="0" w:color="auto"/>
                <w:right w:val="none" w:sz="0" w:space="0" w:color="auto"/>
              </w:divBdr>
            </w:div>
            <w:div w:id="2071229874">
              <w:marLeft w:val="0"/>
              <w:marRight w:val="0"/>
              <w:marTop w:val="0"/>
              <w:marBottom w:val="0"/>
              <w:divBdr>
                <w:top w:val="none" w:sz="0" w:space="0" w:color="auto"/>
                <w:left w:val="none" w:sz="0" w:space="0" w:color="auto"/>
                <w:bottom w:val="none" w:sz="0" w:space="0" w:color="auto"/>
                <w:right w:val="none" w:sz="0" w:space="0" w:color="auto"/>
              </w:divBdr>
            </w:div>
            <w:div w:id="2111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723">
      <w:bodyDiv w:val="1"/>
      <w:marLeft w:val="0"/>
      <w:marRight w:val="0"/>
      <w:marTop w:val="0"/>
      <w:marBottom w:val="0"/>
      <w:divBdr>
        <w:top w:val="none" w:sz="0" w:space="0" w:color="auto"/>
        <w:left w:val="none" w:sz="0" w:space="0" w:color="auto"/>
        <w:bottom w:val="none" w:sz="0" w:space="0" w:color="auto"/>
        <w:right w:val="none" w:sz="0" w:space="0" w:color="auto"/>
      </w:divBdr>
    </w:div>
    <w:div w:id="1287548068">
      <w:bodyDiv w:val="1"/>
      <w:marLeft w:val="0"/>
      <w:marRight w:val="0"/>
      <w:marTop w:val="0"/>
      <w:marBottom w:val="0"/>
      <w:divBdr>
        <w:top w:val="none" w:sz="0" w:space="0" w:color="auto"/>
        <w:left w:val="none" w:sz="0" w:space="0" w:color="auto"/>
        <w:bottom w:val="none" w:sz="0" w:space="0" w:color="auto"/>
        <w:right w:val="none" w:sz="0" w:space="0" w:color="auto"/>
      </w:divBdr>
    </w:div>
    <w:div w:id="1296330048">
      <w:bodyDiv w:val="1"/>
      <w:marLeft w:val="0"/>
      <w:marRight w:val="0"/>
      <w:marTop w:val="0"/>
      <w:marBottom w:val="0"/>
      <w:divBdr>
        <w:top w:val="none" w:sz="0" w:space="0" w:color="auto"/>
        <w:left w:val="none" w:sz="0" w:space="0" w:color="auto"/>
        <w:bottom w:val="none" w:sz="0" w:space="0" w:color="auto"/>
        <w:right w:val="none" w:sz="0" w:space="0" w:color="auto"/>
      </w:divBdr>
    </w:div>
    <w:div w:id="1299992790">
      <w:bodyDiv w:val="1"/>
      <w:marLeft w:val="0"/>
      <w:marRight w:val="0"/>
      <w:marTop w:val="0"/>
      <w:marBottom w:val="0"/>
      <w:divBdr>
        <w:top w:val="none" w:sz="0" w:space="0" w:color="auto"/>
        <w:left w:val="none" w:sz="0" w:space="0" w:color="auto"/>
        <w:bottom w:val="none" w:sz="0" w:space="0" w:color="auto"/>
        <w:right w:val="none" w:sz="0" w:space="0" w:color="auto"/>
      </w:divBdr>
    </w:div>
    <w:div w:id="1326009640">
      <w:bodyDiv w:val="1"/>
      <w:marLeft w:val="0"/>
      <w:marRight w:val="0"/>
      <w:marTop w:val="0"/>
      <w:marBottom w:val="0"/>
      <w:divBdr>
        <w:top w:val="none" w:sz="0" w:space="0" w:color="auto"/>
        <w:left w:val="none" w:sz="0" w:space="0" w:color="auto"/>
        <w:bottom w:val="none" w:sz="0" w:space="0" w:color="auto"/>
        <w:right w:val="none" w:sz="0" w:space="0" w:color="auto"/>
      </w:divBdr>
    </w:div>
    <w:div w:id="1342122281">
      <w:bodyDiv w:val="1"/>
      <w:marLeft w:val="0"/>
      <w:marRight w:val="0"/>
      <w:marTop w:val="0"/>
      <w:marBottom w:val="0"/>
      <w:divBdr>
        <w:top w:val="none" w:sz="0" w:space="0" w:color="auto"/>
        <w:left w:val="none" w:sz="0" w:space="0" w:color="auto"/>
        <w:bottom w:val="none" w:sz="0" w:space="0" w:color="auto"/>
        <w:right w:val="none" w:sz="0" w:space="0" w:color="auto"/>
      </w:divBdr>
    </w:div>
    <w:div w:id="1343358071">
      <w:bodyDiv w:val="1"/>
      <w:marLeft w:val="0"/>
      <w:marRight w:val="0"/>
      <w:marTop w:val="0"/>
      <w:marBottom w:val="0"/>
      <w:divBdr>
        <w:top w:val="none" w:sz="0" w:space="0" w:color="auto"/>
        <w:left w:val="none" w:sz="0" w:space="0" w:color="auto"/>
        <w:bottom w:val="none" w:sz="0" w:space="0" w:color="auto"/>
        <w:right w:val="none" w:sz="0" w:space="0" w:color="auto"/>
      </w:divBdr>
    </w:div>
    <w:div w:id="1343892421">
      <w:bodyDiv w:val="1"/>
      <w:marLeft w:val="0"/>
      <w:marRight w:val="0"/>
      <w:marTop w:val="0"/>
      <w:marBottom w:val="0"/>
      <w:divBdr>
        <w:top w:val="none" w:sz="0" w:space="0" w:color="auto"/>
        <w:left w:val="none" w:sz="0" w:space="0" w:color="auto"/>
        <w:bottom w:val="none" w:sz="0" w:space="0" w:color="auto"/>
        <w:right w:val="none" w:sz="0" w:space="0" w:color="auto"/>
      </w:divBdr>
    </w:div>
    <w:div w:id="1389262404">
      <w:bodyDiv w:val="1"/>
      <w:marLeft w:val="0"/>
      <w:marRight w:val="0"/>
      <w:marTop w:val="0"/>
      <w:marBottom w:val="0"/>
      <w:divBdr>
        <w:top w:val="none" w:sz="0" w:space="0" w:color="auto"/>
        <w:left w:val="none" w:sz="0" w:space="0" w:color="auto"/>
        <w:bottom w:val="none" w:sz="0" w:space="0" w:color="auto"/>
        <w:right w:val="none" w:sz="0" w:space="0" w:color="auto"/>
      </w:divBdr>
    </w:div>
    <w:div w:id="1391226670">
      <w:bodyDiv w:val="1"/>
      <w:marLeft w:val="0"/>
      <w:marRight w:val="0"/>
      <w:marTop w:val="0"/>
      <w:marBottom w:val="0"/>
      <w:divBdr>
        <w:top w:val="none" w:sz="0" w:space="0" w:color="auto"/>
        <w:left w:val="none" w:sz="0" w:space="0" w:color="auto"/>
        <w:bottom w:val="none" w:sz="0" w:space="0" w:color="auto"/>
        <w:right w:val="none" w:sz="0" w:space="0" w:color="auto"/>
      </w:divBdr>
    </w:div>
    <w:div w:id="1396124220">
      <w:bodyDiv w:val="1"/>
      <w:marLeft w:val="0"/>
      <w:marRight w:val="0"/>
      <w:marTop w:val="0"/>
      <w:marBottom w:val="0"/>
      <w:divBdr>
        <w:top w:val="none" w:sz="0" w:space="0" w:color="auto"/>
        <w:left w:val="none" w:sz="0" w:space="0" w:color="auto"/>
        <w:bottom w:val="none" w:sz="0" w:space="0" w:color="auto"/>
        <w:right w:val="none" w:sz="0" w:space="0" w:color="auto"/>
      </w:divBdr>
      <w:divsChild>
        <w:div w:id="1808819159">
          <w:marLeft w:val="0"/>
          <w:marRight w:val="0"/>
          <w:marTop w:val="0"/>
          <w:marBottom w:val="0"/>
          <w:divBdr>
            <w:top w:val="none" w:sz="0" w:space="0" w:color="auto"/>
            <w:left w:val="none" w:sz="0" w:space="0" w:color="auto"/>
            <w:bottom w:val="none" w:sz="0" w:space="0" w:color="auto"/>
            <w:right w:val="none" w:sz="0" w:space="0" w:color="auto"/>
          </w:divBdr>
          <w:divsChild>
            <w:div w:id="9915626">
              <w:marLeft w:val="0"/>
              <w:marRight w:val="0"/>
              <w:marTop w:val="0"/>
              <w:marBottom w:val="0"/>
              <w:divBdr>
                <w:top w:val="none" w:sz="0" w:space="0" w:color="auto"/>
                <w:left w:val="none" w:sz="0" w:space="0" w:color="auto"/>
                <w:bottom w:val="none" w:sz="0" w:space="0" w:color="auto"/>
                <w:right w:val="none" w:sz="0" w:space="0" w:color="auto"/>
              </w:divBdr>
            </w:div>
            <w:div w:id="26412034">
              <w:marLeft w:val="0"/>
              <w:marRight w:val="0"/>
              <w:marTop w:val="0"/>
              <w:marBottom w:val="0"/>
              <w:divBdr>
                <w:top w:val="none" w:sz="0" w:space="0" w:color="auto"/>
                <w:left w:val="none" w:sz="0" w:space="0" w:color="auto"/>
                <w:bottom w:val="none" w:sz="0" w:space="0" w:color="auto"/>
                <w:right w:val="none" w:sz="0" w:space="0" w:color="auto"/>
              </w:divBdr>
            </w:div>
            <w:div w:id="42870741">
              <w:marLeft w:val="0"/>
              <w:marRight w:val="0"/>
              <w:marTop w:val="0"/>
              <w:marBottom w:val="0"/>
              <w:divBdr>
                <w:top w:val="none" w:sz="0" w:space="0" w:color="auto"/>
                <w:left w:val="none" w:sz="0" w:space="0" w:color="auto"/>
                <w:bottom w:val="none" w:sz="0" w:space="0" w:color="auto"/>
                <w:right w:val="none" w:sz="0" w:space="0" w:color="auto"/>
              </w:divBdr>
            </w:div>
            <w:div w:id="46493773">
              <w:marLeft w:val="0"/>
              <w:marRight w:val="0"/>
              <w:marTop w:val="0"/>
              <w:marBottom w:val="0"/>
              <w:divBdr>
                <w:top w:val="none" w:sz="0" w:space="0" w:color="auto"/>
                <w:left w:val="none" w:sz="0" w:space="0" w:color="auto"/>
                <w:bottom w:val="none" w:sz="0" w:space="0" w:color="auto"/>
                <w:right w:val="none" w:sz="0" w:space="0" w:color="auto"/>
              </w:divBdr>
            </w:div>
            <w:div w:id="97415263">
              <w:marLeft w:val="0"/>
              <w:marRight w:val="0"/>
              <w:marTop w:val="0"/>
              <w:marBottom w:val="0"/>
              <w:divBdr>
                <w:top w:val="none" w:sz="0" w:space="0" w:color="auto"/>
                <w:left w:val="none" w:sz="0" w:space="0" w:color="auto"/>
                <w:bottom w:val="none" w:sz="0" w:space="0" w:color="auto"/>
                <w:right w:val="none" w:sz="0" w:space="0" w:color="auto"/>
              </w:divBdr>
            </w:div>
            <w:div w:id="97915195">
              <w:marLeft w:val="0"/>
              <w:marRight w:val="0"/>
              <w:marTop w:val="0"/>
              <w:marBottom w:val="0"/>
              <w:divBdr>
                <w:top w:val="none" w:sz="0" w:space="0" w:color="auto"/>
                <w:left w:val="none" w:sz="0" w:space="0" w:color="auto"/>
                <w:bottom w:val="none" w:sz="0" w:space="0" w:color="auto"/>
                <w:right w:val="none" w:sz="0" w:space="0" w:color="auto"/>
              </w:divBdr>
            </w:div>
            <w:div w:id="113209104">
              <w:marLeft w:val="0"/>
              <w:marRight w:val="0"/>
              <w:marTop w:val="0"/>
              <w:marBottom w:val="0"/>
              <w:divBdr>
                <w:top w:val="none" w:sz="0" w:space="0" w:color="auto"/>
                <w:left w:val="none" w:sz="0" w:space="0" w:color="auto"/>
                <w:bottom w:val="none" w:sz="0" w:space="0" w:color="auto"/>
                <w:right w:val="none" w:sz="0" w:space="0" w:color="auto"/>
              </w:divBdr>
            </w:div>
            <w:div w:id="122700336">
              <w:marLeft w:val="0"/>
              <w:marRight w:val="0"/>
              <w:marTop w:val="0"/>
              <w:marBottom w:val="0"/>
              <w:divBdr>
                <w:top w:val="none" w:sz="0" w:space="0" w:color="auto"/>
                <w:left w:val="none" w:sz="0" w:space="0" w:color="auto"/>
                <w:bottom w:val="none" w:sz="0" w:space="0" w:color="auto"/>
                <w:right w:val="none" w:sz="0" w:space="0" w:color="auto"/>
              </w:divBdr>
            </w:div>
            <w:div w:id="124201425">
              <w:marLeft w:val="0"/>
              <w:marRight w:val="0"/>
              <w:marTop w:val="0"/>
              <w:marBottom w:val="0"/>
              <w:divBdr>
                <w:top w:val="none" w:sz="0" w:space="0" w:color="auto"/>
                <w:left w:val="none" w:sz="0" w:space="0" w:color="auto"/>
                <w:bottom w:val="none" w:sz="0" w:space="0" w:color="auto"/>
                <w:right w:val="none" w:sz="0" w:space="0" w:color="auto"/>
              </w:divBdr>
            </w:div>
            <w:div w:id="213203765">
              <w:marLeft w:val="0"/>
              <w:marRight w:val="0"/>
              <w:marTop w:val="0"/>
              <w:marBottom w:val="0"/>
              <w:divBdr>
                <w:top w:val="none" w:sz="0" w:space="0" w:color="auto"/>
                <w:left w:val="none" w:sz="0" w:space="0" w:color="auto"/>
                <w:bottom w:val="none" w:sz="0" w:space="0" w:color="auto"/>
                <w:right w:val="none" w:sz="0" w:space="0" w:color="auto"/>
              </w:divBdr>
            </w:div>
            <w:div w:id="233466832">
              <w:marLeft w:val="0"/>
              <w:marRight w:val="0"/>
              <w:marTop w:val="0"/>
              <w:marBottom w:val="0"/>
              <w:divBdr>
                <w:top w:val="none" w:sz="0" w:space="0" w:color="auto"/>
                <w:left w:val="none" w:sz="0" w:space="0" w:color="auto"/>
                <w:bottom w:val="none" w:sz="0" w:space="0" w:color="auto"/>
                <w:right w:val="none" w:sz="0" w:space="0" w:color="auto"/>
              </w:divBdr>
            </w:div>
            <w:div w:id="250892879">
              <w:marLeft w:val="0"/>
              <w:marRight w:val="0"/>
              <w:marTop w:val="0"/>
              <w:marBottom w:val="0"/>
              <w:divBdr>
                <w:top w:val="none" w:sz="0" w:space="0" w:color="auto"/>
                <w:left w:val="none" w:sz="0" w:space="0" w:color="auto"/>
                <w:bottom w:val="none" w:sz="0" w:space="0" w:color="auto"/>
                <w:right w:val="none" w:sz="0" w:space="0" w:color="auto"/>
              </w:divBdr>
            </w:div>
            <w:div w:id="257326285">
              <w:marLeft w:val="0"/>
              <w:marRight w:val="0"/>
              <w:marTop w:val="0"/>
              <w:marBottom w:val="0"/>
              <w:divBdr>
                <w:top w:val="none" w:sz="0" w:space="0" w:color="auto"/>
                <w:left w:val="none" w:sz="0" w:space="0" w:color="auto"/>
                <w:bottom w:val="none" w:sz="0" w:space="0" w:color="auto"/>
                <w:right w:val="none" w:sz="0" w:space="0" w:color="auto"/>
              </w:divBdr>
            </w:div>
            <w:div w:id="331031276">
              <w:marLeft w:val="0"/>
              <w:marRight w:val="0"/>
              <w:marTop w:val="0"/>
              <w:marBottom w:val="0"/>
              <w:divBdr>
                <w:top w:val="none" w:sz="0" w:space="0" w:color="auto"/>
                <w:left w:val="none" w:sz="0" w:space="0" w:color="auto"/>
                <w:bottom w:val="none" w:sz="0" w:space="0" w:color="auto"/>
                <w:right w:val="none" w:sz="0" w:space="0" w:color="auto"/>
              </w:divBdr>
            </w:div>
            <w:div w:id="436295456">
              <w:marLeft w:val="0"/>
              <w:marRight w:val="0"/>
              <w:marTop w:val="0"/>
              <w:marBottom w:val="0"/>
              <w:divBdr>
                <w:top w:val="none" w:sz="0" w:space="0" w:color="auto"/>
                <w:left w:val="none" w:sz="0" w:space="0" w:color="auto"/>
                <w:bottom w:val="none" w:sz="0" w:space="0" w:color="auto"/>
                <w:right w:val="none" w:sz="0" w:space="0" w:color="auto"/>
              </w:divBdr>
            </w:div>
            <w:div w:id="472675574">
              <w:marLeft w:val="0"/>
              <w:marRight w:val="0"/>
              <w:marTop w:val="0"/>
              <w:marBottom w:val="0"/>
              <w:divBdr>
                <w:top w:val="none" w:sz="0" w:space="0" w:color="auto"/>
                <w:left w:val="none" w:sz="0" w:space="0" w:color="auto"/>
                <w:bottom w:val="none" w:sz="0" w:space="0" w:color="auto"/>
                <w:right w:val="none" w:sz="0" w:space="0" w:color="auto"/>
              </w:divBdr>
            </w:div>
            <w:div w:id="549728851">
              <w:marLeft w:val="0"/>
              <w:marRight w:val="0"/>
              <w:marTop w:val="0"/>
              <w:marBottom w:val="0"/>
              <w:divBdr>
                <w:top w:val="none" w:sz="0" w:space="0" w:color="auto"/>
                <w:left w:val="none" w:sz="0" w:space="0" w:color="auto"/>
                <w:bottom w:val="none" w:sz="0" w:space="0" w:color="auto"/>
                <w:right w:val="none" w:sz="0" w:space="0" w:color="auto"/>
              </w:divBdr>
            </w:div>
            <w:div w:id="567568753">
              <w:marLeft w:val="0"/>
              <w:marRight w:val="0"/>
              <w:marTop w:val="0"/>
              <w:marBottom w:val="0"/>
              <w:divBdr>
                <w:top w:val="none" w:sz="0" w:space="0" w:color="auto"/>
                <w:left w:val="none" w:sz="0" w:space="0" w:color="auto"/>
                <w:bottom w:val="none" w:sz="0" w:space="0" w:color="auto"/>
                <w:right w:val="none" w:sz="0" w:space="0" w:color="auto"/>
              </w:divBdr>
            </w:div>
            <w:div w:id="575282780">
              <w:marLeft w:val="0"/>
              <w:marRight w:val="0"/>
              <w:marTop w:val="0"/>
              <w:marBottom w:val="0"/>
              <w:divBdr>
                <w:top w:val="none" w:sz="0" w:space="0" w:color="auto"/>
                <w:left w:val="none" w:sz="0" w:space="0" w:color="auto"/>
                <w:bottom w:val="none" w:sz="0" w:space="0" w:color="auto"/>
                <w:right w:val="none" w:sz="0" w:space="0" w:color="auto"/>
              </w:divBdr>
            </w:div>
            <w:div w:id="609313482">
              <w:marLeft w:val="0"/>
              <w:marRight w:val="0"/>
              <w:marTop w:val="0"/>
              <w:marBottom w:val="0"/>
              <w:divBdr>
                <w:top w:val="none" w:sz="0" w:space="0" w:color="auto"/>
                <w:left w:val="none" w:sz="0" w:space="0" w:color="auto"/>
                <w:bottom w:val="none" w:sz="0" w:space="0" w:color="auto"/>
                <w:right w:val="none" w:sz="0" w:space="0" w:color="auto"/>
              </w:divBdr>
            </w:div>
            <w:div w:id="662587624">
              <w:marLeft w:val="0"/>
              <w:marRight w:val="0"/>
              <w:marTop w:val="0"/>
              <w:marBottom w:val="0"/>
              <w:divBdr>
                <w:top w:val="none" w:sz="0" w:space="0" w:color="auto"/>
                <w:left w:val="none" w:sz="0" w:space="0" w:color="auto"/>
                <w:bottom w:val="none" w:sz="0" w:space="0" w:color="auto"/>
                <w:right w:val="none" w:sz="0" w:space="0" w:color="auto"/>
              </w:divBdr>
            </w:div>
            <w:div w:id="761611627">
              <w:marLeft w:val="0"/>
              <w:marRight w:val="0"/>
              <w:marTop w:val="0"/>
              <w:marBottom w:val="0"/>
              <w:divBdr>
                <w:top w:val="none" w:sz="0" w:space="0" w:color="auto"/>
                <w:left w:val="none" w:sz="0" w:space="0" w:color="auto"/>
                <w:bottom w:val="none" w:sz="0" w:space="0" w:color="auto"/>
                <w:right w:val="none" w:sz="0" w:space="0" w:color="auto"/>
              </w:divBdr>
            </w:div>
            <w:div w:id="762990769">
              <w:marLeft w:val="0"/>
              <w:marRight w:val="0"/>
              <w:marTop w:val="0"/>
              <w:marBottom w:val="0"/>
              <w:divBdr>
                <w:top w:val="none" w:sz="0" w:space="0" w:color="auto"/>
                <w:left w:val="none" w:sz="0" w:space="0" w:color="auto"/>
                <w:bottom w:val="none" w:sz="0" w:space="0" w:color="auto"/>
                <w:right w:val="none" w:sz="0" w:space="0" w:color="auto"/>
              </w:divBdr>
            </w:div>
            <w:div w:id="865480341">
              <w:marLeft w:val="0"/>
              <w:marRight w:val="0"/>
              <w:marTop w:val="0"/>
              <w:marBottom w:val="0"/>
              <w:divBdr>
                <w:top w:val="none" w:sz="0" w:space="0" w:color="auto"/>
                <w:left w:val="none" w:sz="0" w:space="0" w:color="auto"/>
                <w:bottom w:val="none" w:sz="0" w:space="0" w:color="auto"/>
                <w:right w:val="none" w:sz="0" w:space="0" w:color="auto"/>
              </w:divBdr>
            </w:div>
            <w:div w:id="904875409">
              <w:marLeft w:val="0"/>
              <w:marRight w:val="0"/>
              <w:marTop w:val="0"/>
              <w:marBottom w:val="0"/>
              <w:divBdr>
                <w:top w:val="none" w:sz="0" w:space="0" w:color="auto"/>
                <w:left w:val="none" w:sz="0" w:space="0" w:color="auto"/>
                <w:bottom w:val="none" w:sz="0" w:space="0" w:color="auto"/>
                <w:right w:val="none" w:sz="0" w:space="0" w:color="auto"/>
              </w:divBdr>
            </w:div>
            <w:div w:id="915168395">
              <w:marLeft w:val="0"/>
              <w:marRight w:val="0"/>
              <w:marTop w:val="0"/>
              <w:marBottom w:val="0"/>
              <w:divBdr>
                <w:top w:val="none" w:sz="0" w:space="0" w:color="auto"/>
                <w:left w:val="none" w:sz="0" w:space="0" w:color="auto"/>
                <w:bottom w:val="none" w:sz="0" w:space="0" w:color="auto"/>
                <w:right w:val="none" w:sz="0" w:space="0" w:color="auto"/>
              </w:divBdr>
            </w:div>
            <w:div w:id="991297990">
              <w:marLeft w:val="0"/>
              <w:marRight w:val="0"/>
              <w:marTop w:val="0"/>
              <w:marBottom w:val="0"/>
              <w:divBdr>
                <w:top w:val="none" w:sz="0" w:space="0" w:color="auto"/>
                <w:left w:val="none" w:sz="0" w:space="0" w:color="auto"/>
                <w:bottom w:val="none" w:sz="0" w:space="0" w:color="auto"/>
                <w:right w:val="none" w:sz="0" w:space="0" w:color="auto"/>
              </w:divBdr>
            </w:div>
            <w:div w:id="1003583016">
              <w:marLeft w:val="0"/>
              <w:marRight w:val="0"/>
              <w:marTop w:val="0"/>
              <w:marBottom w:val="0"/>
              <w:divBdr>
                <w:top w:val="none" w:sz="0" w:space="0" w:color="auto"/>
                <w:left w:val="none" w:sz="0" w:space="0" w:color="auto"/>
                <w:bottom w:val="none" w:sz="0" w:space="0" w:color="auto"/>
                <w:right w:val="none" w:sz="0" w:space="0" w:color="auto"/>
              </w:divBdr>
            </w:div>
            <w:div w:id="1007904715">
              <w:marLeft w:val="0"/>
              <w:marRight w:val="0"/>
              <w:marTop w:val="0"/>
              <w:marBottom w:val="0"/>
              <w:divBdr>
                <w:top w:val="none" w:sz="0" w:space="0" w:color="auto"/>
                <w:left w:val="none" w:sz="0" w:space="0" w:color="auto"/>
                <w:bottom w:val="none" w:sz="0" w:space="0" w:color="auto"/>
                <w:right w:val="none" w:sz="0" w:space="0" w:color="auto"/>
              </w:divBdr>
            </w:div>
            <w:div w:id="1117681362">
              <w:marLeft w:val="0"/>
              <w:marRight w:val="0"/>
              <w:marTop w:val="0"/>
              <w:marBottom w:val="0"/>
              <w:divBdr>
                <w:top w:val="none" w:sz="0" w:space="0" w:color="auto"/>
                <w:left w:val="none" w:sz="0" w:space="0" w:color="auto"/>
                <w:bottom w:val="none" w:sz="0" w:space="0" w:color="auto"/>
                <w:right w:val="none" w:sz="0" w:space="0" w:color="auto"/>
              </w:divBdr>
            </w:div>
            <w:div w:id="1159884275">
              <w:marLeft w:val="0"/>
              <w:marRight w:val="0"/>
              <w:marTop w:val="0"/>
              <w:marBottom w:val="0"/>
              <w:divBdr>
                <w:top w:val="none" w:sz="0" w:space="0" w:color="auto"/>
                <w:left w:val="none" w:sz="0" w:space="0" w:color="auto"/>
                <w:bottom w:val="none" w:sz="0" w:space="0" w:color="auto"/>
                <w:right w:val="none" w:sz="0" w:space="0" w:color="auto"/>
              </w:divBdr>
            </w:div>
            <w:div w:id="1169903977">
              <w:marLeft w:val="0"/>
              <w:marRight w:val="0"/>
              <w:marTop w:val="0"/>
              <w:marBottom w:val="0"/>
              <w:divBdr>
                <w:top w:val="none" w:sz="0" w:space="0" w:color="auto"/>
                <w:left w:val="none" w:sz="0" w:space="0" w:color="auto"/>
                <w:bottom w:val="none" w:sz="0" w:space="0" w:color="auto"/>
                <w:right w:val="none" w:sz="0" w:space="0" w:color="auto"/>
              </w:divBdr>
            </w:div>
            <w:div w:id="1195194926">
              <w:marLeft w:val="0"/>
              <w:marRight w:val="0"/>
              <w:marTop w:val="0"/>
              <w:marBottom w:val="0"/>
              <w:divBdr>
                <w:top w:val="none" w:sz="0" w:space="0" w:color="auto"/>
                <w:left w:val="none" w:sz="0" w:space="0" w:color="auto"/>
                <w:bottom w:val="none" w:sz="0" w:space="0" w:color="auto"/>
                <w:right w:val="none" w:sz="0" w:space="0" w:color="auto"/>
              </w:divBdr>
            </w:div>
            <w:div w:id="1219167643">
              <w:marLeft w:val="0"/>
              <w:marRight w:val="0"/>
              <w:marTop w:val="0"/>
              <w:marBottom w:val="0"/>
              <w:divBdr>
                <w:top w:val="none" w:sz="0" w:space="0" w:color="auto"/>
                <w:left w:val="none" w:sz="0" w:space="0" w:color="auto"/>
                <w:bottom w:val="none" w:sz="0" w:space="0" w:color="auto"/>
                <w:right w:val="none" w:sz="0" w:space="0" w:color="auto"/>
              </w:divBdr>
            </w:div>
            <w:div w:id="1255043971">
              <w:marLeft w:val="0"/>
              <w:marRight w:val="0"/>
              <w:marTop w:val="0"/>
              <w:marBottom w:val="0"/>
              <w:divBdr>
                <w:top w:val="none" w:sz="0" w:space="0" w:color="auto"/>
                <w:left w:val="none" w:sz="0" w:space="0" w:color="auto"/>
                <w:bottom w:val="none" w:sz="0" w:space="0" w:color="auto"/>
                <w:right w:val="none" w:sz="0" w:space="0" w:color="auto"/>
              </w:divBdr>
            </w:div>
            <w:div w:id="1414090325">
              <w:marLeft w:val="0"/>
              <w:marRight w:val="0"/>
              <w:marTop w:val="0"/>
              <w:marBottom w:val="0"/>
              <w:divBdr>
                <w:top w:val="none" w:sz="0" w:space="0" w:color="auto"/>
                <w:left w:val="none" w:sz="0" w:space="0" w:color="auto"/>
                <w:bottom w:val="none" w:sz="0" w:space="0" w:color="auto"/>
                <w:right w:val="none" w:sz="0" w:space="0" w:color="auto"/>
              </w:divBdr>
            </w:div>
            <w:div w:id="1456176394">
              <w:marLeft w:val="0"/>
              <w:marRight w:val="0"/>
              <w:marTop w:val="0"/>
              <w:marBottom w:val="0"/>
              <w:divBdr>
                <w:top w:val="none" w:sz="0" w:space="0" w:color="auto"/>
                <w:left w:val="none" w:sz="0" w:space="0" w:color="auto"/>
                <w:bottom w:val="none" w:sz="0" w:space="0" w:color="auto"/>
                <w:right w:val="none" w:sz="0" w:space="0" w:color="auto"/>
              </w:divBdr>
            </w:div>
            <w:div w:id="1494831676">
              <w:marLeft w:val="0"/>
              <w:marRight w:val="0"/>
              <w:marTop w:val="0"/>
              <w:marBottom w:val="0"/>
              <w:divBdr>
                <w:top w:val="none" w:sz="0" w:space="0" w:color="auto"/>
                <w:left w:val="none" w:sz="0" w:space="0" w:color="auto"/>
                <w:bottom w:val="none" w:sz="0" w:space="0" w:color="auto"/>
                <w:right w:val="none" w:sz="0" w:space="0" w:color="auto"/>
              </w:divBdr>
            </w:div>
            <w:div w:id="1562790804">
              <w:marLeft w:val="0"/>
              <w:marRight w:val="0"/>
              <w:marTop w:val="0"/>
              <w:marBottom w:val="0"/>
              <w:divBdr>
                <w:top w:val="none" w:sz="0" w:space="0" w:color="auto"/>
                <w:left w:val="none" w:sz="0" w:space="0" w:color="auto"/>
                <w:bottom w:val="none" w:sz="0" w:space="0" w:color="auto"/>
                <w:right w:val="none" w:sz="0" w:space="0" w:color="auto"/>
              </w:divBdr>
            </w:div>
            <w:div w:id="1643343406">
              <w:marLeft w:val="0"/>
              <w:marRight w:val="0"/>
              <w:marTop w:val="0"/>
              <w:marBottom w:val="0"/>
              <w:divBdr>
                <w:top w:val="none" w:sz="0" w:space="0" w:color="auto"/>
                <w:left w:val="none" w:sz="0" w:space="0" w:color="auto"/>
                <w:bottom w:val="none" w:sz="0" w:space="0" w:color="auto"/>
                <w:right w:val="none" w:sz="0" w:space="0" w:color="auto"/>
              </w:divBdr>
            </w:div>
            <w:div w:id="1685597472">
              <w:marLeft w:val="0"/>
              <w:marRight w:val="0"/>
              <w:marTop w:val="0"/>
              <w:marBottom w:val="0"/>
              <w:divBdr>
                <w:top w:val="none" w:sz="0" w:space="0" w:color="auto"/>
                <w:left w:val="none" w:sz="0" w:space="0" w:color="auto"/>
                <w:bottom w:val="none" w:sz="0" w:space="0" w:color="auto"/>
                <w:right w:val="none" w:sz="0" w:space="0" w:color="auto"/>
              </w:divBdr>
            </w:div>
            <w:div w:id="1808082844">
              <w:marLeft w:val="0"/>
              <w:marRight w:val="0"/>
              <w:marTop w:val="0"/>
              <w:marBottom w:val="0"/>
              <w:divBdr>
                <w:top w:val="none" w:sz="0" w:space="0" w:color="auto"/>
                <w:left w:val="none" w:sz="0" w:space="0" w:color="auto"/>
                <w:bottom w:val="none" w:sz="0" w:space="0" w:color="auto"/>
                <w:right w:val="none" w:sz="0" w:space="0" w:color="auto"/>
              </w:divBdr>
            </w:div>
            <w:div w:id="1906144054">
              <w:marLeft w:val="0"/>
              <w:marRight w:val="0"/>
              <w:marTop w:val="0"/>
              <w:marBottom w:val="0"/>
              <w:divBdr>
                <w:top w:val="none" w:sz="0" w:space="0" w:color="auto"/>
                <w:left w:val="none" w:sz="0" w:space="0" w:color="auto"/>
                <w:bottom w:val="none" w:sz="0" w:space="0" w:color="auto"/>
                <w:right w:val="none" w:sz="0" w:space="0" w:color="auto"/>
              </w:divBdr>
            </w:div>
            <w:div w:id="1929118554">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2037122560">
              <w:marLeft w:val="0"/>
              <w:marRight w:val="0"/>
              <w:marTop w:val="0"/>
              <w:marBottom w:val="0"/>
              <w:divBdr>
                <w:top w:val="none" w:sz="0" w:space="0" w:color="auto"/>
                <w:left w:val="none" w:sz="0" w:space="0" w:color="auto"/>
                <w:bottom w:val="none" w:sz="0" w:space="0" w:color="auto"/>
                <w:right w:val="none" w:sz="0" w:space="0" w:color="auto"/>
              </w:divBdr>
            </w:div>
            <w:div w:id="2069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9601">
      <w:bodyDiv w:val="1"/>
      <w:marLeft w:val="0"/>
      <w:marRight w:val="0"/>
      <w:marTop w:val="0"/>
      <w:marBottom w:val="0"/>
      <w:divBdr>
        <w:top w:val="none" w:sz="0" w:space="0" w:color="auto"/>
        <w:left w:val="none" w:sz="0" w:space="0" w:color="auto"/>
        <w:bottom w:val="none" w:sz="0" w:space="0" w:color="auto"/>
        <w:right w:val="none" w:sz="0" w:space="0" w:color="auto"/>
      </w:divBdr>
    </w:div>
    <w:div w:id="1411466415">
      <w:bodyDiv w:val="1"/>
      <w:marLeft w:val="0"/>
      <w:marRight w:val="0"/>
      <w:marTop w:val="0"/>
      <w:marBottom w:val="0"/>
      <w:divBdr>
        <w:top w:val="none" w:sz="0" w:space="0" w:color="auto"/>
        <w:left w:val="none" w:sz="0" w:space="0" w:color="auto"/>
        <w:bottom w:val="none" w:sz="0" w:space="0" w:color="auto"/>
        <w:right w:val="none" w:sz="0" w:space="0" w:color="auto"/>
      </w:divBdr>
      <w:divsChild>
        <w:div w:id="657655450">
          <w:marLeft w:val="0"/>
          <w:marRight w:val="0"/>
          <w:marTop w:val="0"/>
          <w:marBottom w:val="0"/>
          <w:divBdr>
            <w:top w:val="none" w:sz="0" w:space="0" w:color="auto"/>
            <w:left w:val="none" w:sz="0" w:space="0" w:color="auto"/>
            <w:bottom w:val="none" w:sz="0" w:space="0" w:color="auto"/>
            <w:right w:val="none" w:sz="0" w:space="0" w:color="auto"/>
          </w:divBdr>
          <w:divsChild>
            <w:div w:id="1786977">
              <w:marLeft w:val="0"/>
              <w:marRight w:val="0"/>
              <w:marTop w:val="0"/>
              <w:marBottom w:val="0"/>
              <w:divBdr>
                <w:top w:val="none" w:sz="0" w:space="0" w:color="auto"/>
                <w:left w:val="none" w:sz="0" w:space="0" w:color="auto"/>
                <w:bottom w:val="none" w:sz="0" w:space="0" w:color="auto"/>
                <w:right w:val="none" w:sz="0" w:space="0" w:color="auto"/>
              </w:divBdr>
            </w:div>
            <w:div w:id="50469147">
              <w:marLeft w:val="0"/>
              <w:marRight w:val="0"/>
              <w:marTop w:val="0"/>
              <w:marBottom w:val="0"/>
              <w:divBdr>
                <w:top w:val="none" w:sz="0" w:space="0" w:color="auto"/>
                <w:left w:val="none" w:sz="0" w:space="0" w:color="auto"/>
                <w:bottom w:val="none" w:sz="0" w:space="0" w:color="auto"/>
                <w:right w:val="none" w:sz="0" w:space="0" w:color="auto"/>
              </w:divBdr>
            </w:div>
            <w:div w:id="103892279">
              <w:marLeft w:val="0"/>
              <w:marRight w:val="0"/>
              <w:marTop w:val="0"/>
              <w:marBottom w:val="0"/>
              <w:divBdr>
                <w:top w:val="none" w:sz="0" w:space="0" w:color="auto"/>
                <w:left w:val="none" w:sz="0" w:space="0" w:color="auto"/>
                <w:bottom w:val="none" w:sz="0" w:space="0" w:color="auto"/>
                <w:right w:val="none" w:sz="0" w:space="0" w:color="auto"/>
              </w:divBdr>
            </w:div>
            <w:div w:id="161312082">
              <w:marLeft w:val="0"/>
              <w:marRight w:val="0"/>
              <w:marTop w:val="0"/>
              <w:marBottom w:val="0"/>
              <w:divBdr>
                <w:top w:val="none" w:sz="0" w:space="0" w:color="auto"/>
                <w:left w:val="none" w:sz="0" w:space="0" w:color="auto"/>
                <w:bottom w:val="none" w:sz="0" w:space="0" w:color="auto"/>
                <w:right w:val="none" w:sz="0" w:space="0" w:color="auto"/>
              </w:divBdr>
            </w:div>
            <w:div w:id="215702703">
              <w:marLeft w:val="0"/>
              <w:marRight w:val="0"/>
              <w:marTop w:val="0"/>
              <w:marBottom w:val="0"/>
              <w:divBdr>
                <w:top w:val="none" w:sz="0" w:space="0" w:color="auto"/>
                <w:left w:val="none" w:sz="0" w:space="0" w:color="auto"/>
                <w:bottom w:val="none" w:sz="0" w:space="0" w:color="auto"/>
                <w:right w:val="none" w:sz="0" w:space="0" w:color="auto"/>
              </w:divBdr>
            </w:div>
            <w:div w:id="218129694">
              <w:marLeft w:val="0"/>
              <w:marRight w:val="0"/>
              <w:marTop w:val="0"/>
              <w:marBottom w:val="0"/>
              <w:divBdr>
                <w:top w:val="none" w:sz="0" w:space="0" w:color="auto"/>
                <w:left w:val="none" w:sz="0" w:space="0" w:color="auto"/>
                <w:bottom w:val="none" w:sz="0" w:space="0" w:color="auto"/>
                <w:right w:val="none" w:sz="0" w:space="0" w:color="auto"/>
              </w:divBdr>
            </w:div>
            <w:div w:id="227689658">
              <w:marLeft w:val="0"/>
              <w:marRight w:val="0"/>
              <w:marTop w:val="0"/>
              <w:marBottom w:val="0"/>
              <w:divBdr>
                <w:top w:val="none" w:sz="0" w:space="0" w:color="auto"/>
                <w:left w:val="none" w:sz="0" w:space="0" w:color="auto"/>
                <w:bottom w:val="none" w:sz="0" w:space="0" w:color="auto"/>
                <w:right w:val="none" w:sz="0" w:space="0" w:color="auto"/>
              </w:divBdr>
            </w:div>
            <w:div w:id="236746771">
              <w:marLeft w:val="0"/>
              <w:marRight w:val="0"/>
              <w:marTop w:val="0"/>
              <w:marBottom w:val="0"/>
              <w:divBdr>
                <w:top w:val="none" w:sz="0" w:space="0" w:color="auto"/>
                <w:left w:val="none" w:sz="0" w:space="0" w:color="auto"/>
                <w:bottom w:val="none" w:sz="0" w:space="0" w:color="auto"/>
                <w:right w:val="none" w:sz="0" w:space="0" w:color="auto"/>
              </w:divBdr>
            </w:div>
            <w:div w:id="242103385">
              <w:marLeft w:val="0"/>
              <w:marRight w:val="0"/>
              <w:marTop w:val="0"/>
              <w:marBottom w:val="0"/>
              <w:divBdr>
                <w:top w:val="none" w:sz="0" w:space="0" w:color="auto"/>
                <w:left w:val="none" w:sz="0" w:space="0" w:color="auto"/>
                <w:bottom w:val="none" w:sz="0" w:space="0" w:color="auto"/>
                <w:right w:val="none" w:sz="0" w:space="0" w:color="auto"/>
              </w:divBdr>
            </w:div>
            <w:div w:id="291447340">
              <w:marLeft w:val="0"/>
              <w:marRight w:val="0"/>
              <w:marTop w:val="0"/>
              <w:marBottom w:val="0"/>
              <w:divBdr>
                <w:top w:val="none" w:sz="0" w:space="0" w:color="auto"/>
                <w:left w:val="none" w:sz="0" w:space="0" w:color="auto"/>
                <w:bottom w:val="none" w:sz="0" w:space="0" w:color="auto"/>
                <w:right w:val="none" w:sz="0" w:space="0" w:color="auto"/>
              </w:divBdr>
            </w:div>
            <w:div w:id="388040246">
              <w:marLeft w:val="0"/>
              <w:marRight w:val="0"/>
              <w:marTop w:val="0"/>
              <w:marBottom w:val="0"/>
              <w:divBdr>
                <w:top w:val="none" w:sz="0" w:space="0" w:color="auto"/>
                <w:left w:val="none" w:sz="0" w:space="0" w:color="auto"/>
                <w:bottom w:val="none" w:sz="0" w:space="0" w:color="auto"/>
                <w:right w:val="none" w:sz="0" w:space="0" w:color="auto"/>
              </w:divBdr>
            </w:div>
            <w:div w:id="497814674">
              <w:marLeft w:val="0"/>
              <w:marRight w:val="0"/>
              <w:marTop w:val="0"/>
              <w:marBottom w:val="0"/>
              <w:divBdr>
                <w:top w:val="none" w:sz="0" w:space="0" w:color="auto"/>
                <w:left w:val="none" w:sz="0" w:space="0" w:color="auto"/>
                <w:bottom w:val="none" w:sz="0" w:space="0" w:color="auto"/>
                <w:right w:val="none" w:sz="0" w:space="0" w:color="auto"/>
              </w:divBdr>
            </w:div>
            <w:div w:id="517937608">
              <w:marLeft w:val="0"/>
              <w:marRight w:val="0"/>
              <w:marTop w:val="0"/>
              <w:marBottom w:val="0"/>
              <w:divBdr>
                <w:top w:val="none" w:sz="0" w:space="0" w:color="auto"/>
                <w:left w:val="none" w:sz="0" w:space="0" w:color="auto"/>
                <w:bottom w:val="none" w:sz="0" w:space="0" w:color="auto"/>
                <w:right w:val="none" w:sz="0" w:space="0" w:color="auto"/>
              </w:divBdr>
            </w:div>
            <w:div w:id="522086511">
              <w:marLeft w:val="0"/>
              <w:marRight w:val="0"/>
              <w:marTop w:val="0"/>
              <w:marBottom w:val="0"/>
              <w:divBdr>
                <w:top w:val="none" w:sz="0" w:space="0" w:color="auto"/>
                <w:left w:val="none" w:sz="0" w:space="0" w:color="auto"/>
                <w:bottom w:val="none" w:sz="0" w:space="0" w:color="auto"/>
                <w:right w:val="none" w:sz="0" w:space="0" w:color="auto"/>
              </w:divBdr>
            </w:div>
            <w:div w:id="545289737">
              <w:marLeft w:val="0"/>
              <w:marRight w:val="0"/>
              <w:marTop w:val="0"/>
              <w:marBottom w:val="0"/>
              <w:divBdr>
                <w:top w:val="none" w:sz="0" w:space="0" w:color="auto"/>
                <w:left w:val="none" w:sz="0" w:space="0" w:color="auto"/>
                <w:bottom w:val="none" w:sz="0" w:space="0" w:color="auto"/>
                <w:right w:val="none" w:sz="0" w:space="0" w:color="auto"/>
              </w:divBdr>
            </w:div>
            <w:div w:id="581792184">
              <w:marLeft w:val="0"/>
              <w:marRight w:val="0"/>
              <w:marTop w:val="0"/>
              <w:marBottom w:val="0"/>
              <w:divBdr>
                <w:top w:val="none" w:sz="0" w:space="0" w:color="auto"/>
                <w:left w:val="none" w:sz="0" w:space="0" w:color="auto"/>
                <w:bottom w:val="none" w:sz="0" w:space="0" w:color="auto"/>
                <w:right w:val="none" w:sz="0" w:space="0" w:color="auto"/>
              </w:divBdr>
            </w:div>
            <w:div w:id="623999006">
              <w:marLeft w:val="0"/>
              <w:marRight w:val="0"/>
              <w:marTop w:val="0"/>
              <w:marBottom w:val="0"/>
              <w:divBdr>
                <w:top w:val="none" w:sz="0" w:space="0" w:color="auto"/>
                <w:left w:val="none" w:sz="0" w:space="0" w:color="auto"/>
                <w:bottom w:val="none" w:sz="0" w:space="0" w:color="auto"/>
                <w:right w:val="none" w:sz="0" w:space="0" w:color="auto"/>
              </w:divBdr>
            </w:div>
            <w:div w:id="648754352">
              <w:marLeft w:val="0"/>
              <w:marRight w:val="0"/>
              <w:marTop w:val="0"/>
              <w:marBottom w:val="0"/>
              <w:divBdr>
                <w:top w:val="none" w:sz="0" w:space="0" w:color="auto"/>
                <w:left w:val="none" w:sz="0" w:space="0" w:color="auto"/>
                <w:bottom w:val="none" w:sz="0" w:space="0" w:color="auto"/>
                <w:right w:val="none" w:sz="0" w:space="0" w:color="auto"/>
              </w:divBdr>
            </w:div>
            <w:div w:id="654653328">
              <w:marLeft w:val="0"/>
              <w:marRight w:val="0"/>
              <w:marTop w:val="0"/>
              <w:marBottom w:val="0"/>
              <w:divBdr>
                <w:top w:val="none" w:sz="0" w:space="0" w:color="auto"/>
                <w:left w:val="none" w:sz="0" w:space="0" w:color="auto"/>
                <w:bottom w:val="none" w:sz="0" w:space="0" w:color="auto"/>
                <w:right w:val="none" w:sz="0" w:space="0" w:color="auto"/>
              </w:divBdr>
            </w:div>
            <w:div w:id="752630322">
              <w:marLeft w:val="0"/>
              <w:marRight w:val="0"/>
              <w:marTop w:val="0"/>
              <w:marBottom w:val="0"/>
              <w:divBdr>
                <w:top w:val="none" w:sz="0" w:space="0" w:color="auto"/>
                <w:left w:val="none" w:sz="0" w:space="0" w:color="auto"/>
                <w:bottom w:val="none" w:sz="0" w:space="0" w:color="auto"/>
                <w:right w:val="none" w:sz="0" w:space="0" w:color="auto"/>
              </w:divBdr>
            </w:div>
            <w:div w:id="824322120">
              <w:marLeft w:val="0"/>
              <w:marRight w:val="0"/>
              <w:marTop w:val="0"/>
              <w:marBottom w:val="0"/>
              <w:divBdr>
                <w:top w:val="none" w:sz="0" w:space="0" w:color="auto"/>
                <w:left w:val="none" w:sz="0" w:space="0" w:color="auto"/>
                <w:bottom w:val="none" w:sz="0" w:space="0" w:color="auto"/>
                <w:right w:val="none" w:sz="0" w:space="0" w:color="auto"/>
              </w:divBdr>
            </w:div>
            <w:div w:id="838348610">
              <w:marLeft w:val="0"/>
              <w:marRight w:val="0"/>
              <w:marTop w:val="0"/>
              <w:marBottom w:val="0"/>
              <w:divBdr>
                <w:top w:val="none" w:sz="0" w:space="0" w:color="auto"/>
                <w:left w:val="none" w:sz="0" w:space="0" w:color="auto"/>
                <w:bottom w:val="none" w:sz="0" w:space="0" w:color="auto"/>
                <w:right w:val="none" w:sz="0" w:space="0" w:color="auto"/>
              </w:divBdr>
            </w:div>
            <w:div w:id="896629536">
              <w:marLeft w:val="0"/>
              <w:marRight w:val="0"/>
              <w:marTop w:val="0"/>
              <w:marBottom w:val="0"/>
              <w:divBdr>
                <w:top w:val="none" w:sz="0" w:space="0" w:color="auto"/>
                <w:left w:val="none" w:sz="0" w:space="0" w:color="auto"/>
                <w:bottom w:val="none" w:sz="0" w:space="0" w:color="auto"/>
                <w:right w:val="none" w:sz="0" w:space="0" w:color="auto"/>
              </w:divBdr>
            </w:div>
            <w:div w:id="924680048">
              <w:marLeft w:val="0"/>
              <w:marRight w:val="0"/>
              <w:marTop w:val="0"/>
              <w:marBottom w:val="0"/>
              <w:divBdr>
                <w:top w:val="none" w:sz="0" w:space="0" w:color="auto"/>
                <w:left w:val="none" w:sz="0" w:space="0" w:color="auto"/>
                <w:bottom w:val="none" w:sz="0" w:space="0" w:color="auto"/>
                <w:right w:val="none" w:sz="0" w:space="0" w:color="auto"/>
              </w:divBdr>
            </w:div>
            <w:div w:id="997613253">
              <w:marLeft w:val="0"/>
              <w:marRight w:val="0"/>
              <w:marTop w:val="0"/>
              <w:marBottom w:val="0"/>
              <w:divBdr>
                <w:top w:val="none" w:sz="0" w:space="0" w:color="auto"/>
                <w:left w:val="none" w:sz="0" w:space="0" w:color="auto"/>
                <w:bottom w:val="none" w:sz="0" w:space="0" w:color="auto"/>
                <w:right w:val="none" w:sz="0" w:space="0" w:color="auto"/>
              </w:divBdr>
            </w:div>
            <w:div w:id="1056472443">
              <w:marLeft w:val="0"/>
              <w:marRight w:val="0"/>
              <w:marTop w:val="0"/>
              <w:marBottom w:val="0"/>
              <w:divBdr>
                <w:top w:val="none" w:sz="0" w:space="0" w:color="auto"/>
                <w:left w:val="none" w:sz="0" w:space="0" w:color="auto"/>
                <w:bottom w:val="none" w:sz="0" w:space="0" w:color="auto"/>
                <w:right w:val="none" w:sz="0" w:space="0" w:color="auto"/>
              </w:divBdr>
            </w:div>
            <w:div w:id="1170873774">
              <w:marLeft w:val="0"/>
              <w:marRight w:val="0"/>
              <w:marTop w:val="0"/>
              <w:marBottom w:val="0"/>
              <w:divBdr>
                <w:top w:val="none" w:sz="0" w:space="0" w:color="auto"/>
                <w:left w:val="none" w:sz="0" w:space="0" w:color="auto"/>
                <w:bottom w:val="none" w:sz="0" w:space="0" w:color="auto"/>
                <w:right w:val="none" w:sz="0" w:space="0" w:color="auto"/>
              </w:divBdr>
            </w:div>
            <w:div w:id="1176075550">
              <w:marLeft w:val="0"/>
              <w:marRight w:val="0"/>
              <w:marTop w:val="0"/>
              <w:marBottom w:val="0"/>
              <w:divBdr>
                <w:top w:val="none" w:sz="0" w:space="0" w:color="auto"/>
                <w:left w:val="none" w:sz="0" w:space="0" w:color="auto"/>
                <w:bottom w:val="none" w:sz="0" w:space="0" w:color="auto"/>
                <w:right w:val="none" w:sz="0" w:space="0" w:color="auto"/>
              </w:divBdr>
            </w:div>
            <w:div w:id="1244989150">
              <w:marLeft w:val="0"/>
              <w:marRight w:val="0"/>
              <w:marTop w:val="0"/>
              <w:marBottom w:val="0"/>
              <w:divBdr>
                <w:top w:val="none" w:sz="0" w:space="0" w:color="auto"/>
                <w:left w:val="none" w:sz="0" w:space="0" w:color="auto"/>
                <w:bottom w:val="none" w:sz="0" w:space="0" w:color="auto"/>
                <w:right w:val="none" w:sz="0" w:space="0" w:color="auto"/>
              </w:divBdr>
            </w:div>
            <w:div w:id="1245606637">
              <w:marLeft w:val="0"/>
              <w:marRight w:val="0"/>
              <w:marTop w:val="0"/>
              <w:marBottom w:val="0"/>
              <w:divBdr>
                <w:top w:val="none" w:sz="0" w:space="0" w:color="auto"/>
                <w:left w:val="none" w:sz="0" w:space="0" w:color="auto"/>
                <w:bottom w:val="none" w:sz="0" w:space="0" w:color="auto"/>
                <w:right w:val="none" w:sz="0" w:space="0" w:color="auto"/>
              </w:divBdr>
            </w:div>
            <w:div w:id="1261446408">
              <w:marLeft w:val="0"/>
              <w:marRight w:val="0"/>
              <w:marTop w:val="0"/>
              <w:marBottom w:val="0"/>
              <w:divBdr>
                <w:top w:val="none" w:sz="0" w:space="0" w:color="auto"/>
                <w:left w:val="none" w:sz="0" w:space="0" w:color="auto"/>
                <w:bottom w:val="none" w:sz="0" w:space="0" w:color="auto"/>
                <w:right w:val="none" w:sz="0" w:space="0" w:color="auto"/>
              </w:divBdr>
            </w:div>
            <w:div w:id="1271208109">
              <w:marLeft w:val="0"/>
              <w:marRight w:val="0"/>
              <w:marTop w:val="0"/>
              <w:marBottom w:val="0"/>
              <w:divBdr>
                <w:top w:val="none" w:sz="0" w:space="0" w:color="auto"/>
                <w:left w:val="none" w:sz="0" w:space="0" w:color="auto"/>
                <w:bottom w:val="none" w:sz="0" w:space="0" w:color="auto"/>
                <w:right w:val="none" w:sz="0" w:space="0" w:color="auto"/>
              </w:divBdr>
            </w:div>
            <w:div w:id="1298754795">
              <w:marLeft w:val="0"/>
              <w:marRight w:val="0"/>
              <w:marTop w:val="0"/>
              <w:marBottom w:val="0"/>
              <w:divBdr>
                <w:top w:val="none" w:sz="0" w:space="0" w:color="auto"/>
                <w:left w:val="none" w:sz="0" w:space="0" w:color="auto"/>
                <w:bottom w:val="none" w:sz="0" w:space="0" w:color="auto"/>
                <w:right w:val="none" w:sz="0" w:space="0" w:color="auto"/>
              </w:divBdr>
            </w:div>
            <w:div w:id="1323237763">
              <w:marLeft w:val="0"/>
              <w:marRight w:val="0"/>
              <w:marTop w:val="0"/>
              <w:marBottom w:val="0"/>
              <w:divBdr>
                <w:top w:val="none" w:sz="0" w:space="0" w:color="auto"/>
                <w:left w:val="none" w:sz="0" w:space="0" w:color="auto"/>
                <w:bottom w:val="none" w:sz="0" w:space="0" w:color="auto"/>
                <w:right w:val="none" w:sz="0" w:space="0" w:color="auto"/>
              </w:divBdr>
            </w:div>
            <w:div w:id="1343357282">
              <w:marLeft w:val="0"/>
              <w:marRight w:val="0"/>
              <w:marTop w:val="0"/>
              <w:marBottom w:val="0"/>
              <w:divBdr>
                <w:top w:val="none" w:sz="0" w:space="0" w:color="auto"/>
                <w:left w:val="none" w:sz="0" w:space="0" w:color="auto"/>
                <w:bottom w:val="none" w:sz="0" w:space="0" w:color="auto"/>
                <w:right w:val="none" w:sz="0" w:space="0" w:color="auto"/>
              </w:divBdr>
            </w:div>
            <w:div w:id="1474447377">
              <w:marLeft w:val="0"/>
              <w:marRight w:val="0"/>
              <w:marTop w:val="0"/>
              <w:marBottom w:val="0"/>
              <w:divBdr>
                <w:top w:val="none" w:sz="0" w:space="0" w:color="auto"/>
                <w:left w:val="none" w:sz="0" w:space="0" w:color="auto"/>
                <w:bottom w:val="none" w:sz="0" w:space="0" w:color="auto"/>
                <w:right w:val="none" w:sz="0" w:space="0" w:color="auto"/>
              </w:divBdr>
            </w:div>
            <w:div w:id="1484927104">
              <w:marLeft w:val="0"/>
              <w:marRight w:val="0"/>
              <w:marTop w:val="0"/>
              <w:marBottom w:val="0"/>
              <w:divBdr>
                <w:top w:val="none" w:sz="0" w:space="0" w:color="auto"/>
                <w:left w:val="none" w:sz="0" w:space="0" w:color="auto"/>
                <w:bottom w:val="none" w:sz="0" w:space="0" w:color="auto"/>
                <w:right w:val="none" w:sz="0" w:space="0" w:color="auto"/>
              </w:divBdr>
            </w:div>
            <w:div w:id="1501306969">
              <w:marLeft w:val="0"/>
              <w:marRight w:val="0"/>
              <w:marTop w:val="0"/>
              <w:marBottom w:val="0"/>
              <w:divBdr>
                <w:top w:val="none" w:sz="0" w:space="0" w:color="auto"/>
                <w:left w:val="none" w:sz="0" w:space="0" w:color="auto"/>
                <w:bottom w:val="none" w:sz="0" w:space="0" w:color="auto"/>
                <w:right w:val="none" w:sz="0" w:space="0" w:color="auto"/>
              </w:divBdr>
            </w:div>
            <w:div w:id="1510562572">
              <w:marLeft w:val="0"/>
              <w:marRight w:val="0"/>
              <w:marTop w:val="0"/>
              <w:marBottom w:val="0"/>
              <w:divBdr>
                <w:top w:val="none" w:sz="0" w:space="0" w:color="auto"/>
                <w:left w:val="none" w:sz="0" w:space="0" w:color="auto"/>
                <w:bottom w:val="none" w:sz="0" w:space="0" w:color="auto"/>
                <w:right w:val="none" w:sz="0" w:space="0" w:color="auto"/>
              </w:divBdr>
            </w:div>
            <w:div w:id="1585915188">
              <w:marLeft w:val="0"/>
              <w:marRight w:val="0"/>
              <w:marTop w:val="0"/>
              <w:marBottom w:val="0"/>
              <w:divBdr>
                <w:top w:val="none" w:sz="0" w:space="0" w:color="auto"/>
                <w:left w:val="none" w:sz="0" w:space="0" w:color="auto"/>
                <w:bottom w:val="none" w:sz="0" w:space="0" w:color="auto"/>
                <w:right w:val="none" w:sz="0" w:space="0" w:color="auto"/>
              </w:divBdr>
            </w:div>
            <w:div w:id="1593858847">
              <w:marLeft w:val="0"/>
              <w:marRight w:val="0"/>
              <w:marTop w:val="0"/>
              <w:marBottom w:val="0"/>
              <w:divBdr>
                <w:top w:val="none" w:sz="0" w:space="0" w:color="auto"/>
                <w:left w:val="none" w:sz="0" w:space="0" w:color="auto"/>
                <w:bottom w:val="none" w:sz="0" w:space="0" w:color="auto"/>
                <w:right w:val="none" w:sz="0" w:space="0" w:color="auto"/>
              </w:divBdr>
            </w:div>
            <w:div w:id="1716812593">
              <w:marLeft w:val="0"/>
              <w:marRight w:val="0"/>
              <w:marTop w:val="0"/>
              <w:marBottom w:val="0"/>
              <w:divBdr>
                <w:top w:val="none" w:sz="0" w:space="0" w:color="auto"/>
                <w:left w:val="none" w:sz="0" w:space="0" w:color="auto"/>
                <w:bottom w:val="none" w:sz="0" w:space="0" w:color="auto"/>
                <w:right w:val="none" w:sz="0" w:space="0" w:color="auto"/>
              </w:divBdr>
            </w:div>
            <w:div w:id="1851675221">
              <w:marLeft w:val="0"/>
              <w:marRight w:val="0"/>
              <w:marTop w:val="0"/>
              <w:marBottom w:val="0"/>
              <w:divBdr>
                <w:top w:val="none" w:sz="0" w:space="0" w:color="auto"/>
                <w:left w:val="none" w:sz="0" w:space="0" w:color="auto"/>
                <w:bottom w:val="none" w:sz="0" w:space="0" w:color="auto"/>
                <w:right w:val="none" w:sz="0" w:space="0" w:color="auto"/>
              </w:divBdr>
            </w:div>
            <w:div w:id="1939752994">
              <w:marLeft w:val="0"/>
              <w:marRight w:val="0"/>
              <w:marTop w:val="0"/>
              <w:marBottom w:val="0"/>
              <w:divBdr>
                <w:top w:val="none" w:sz="0" w:space="0" w:color="auto"/>
                <w:left w:val="none" w:sz="0" w:space="0" w:color="auto"/>
                <w:bottom w:val="none" w:sz="0" w:space="0" w:color="auto"/>
                <w:right w:val="none" w:sz="0" w:space="0" w:color="auto"/>
              </w:divBdr>
            </w:div>
            <w:div w:id="2070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324">
      <w:bodyDiv w:val="1"/>
      <w:marLeft w:val="0"/>
      <w:marRight w:val="0"/>
      <w:marTop w:val="0"/>
      <w:marBottom w:val="0"/>
      <w:divBdr>
        <w:top w:val="none" w:sz="0" w:space="0" w:color="auto"/>
        <w:left w:val="none" w:sz="0" w:space="0" w:color="auto"/>
        <w:bottom w:val="none" w:sz="0" w:space="0" w:color="auto"/>
        <w:right w:val="none" w:sz="0" w:space="0" w:color="auto"/>
      </w:divBdr>
      <w:divsChild>
        <w:div w:id="796602056">
          <w:marLeft w:val="0"/>
          <w:marRight w:val="0"/>
          <w:marTop w:val="0"/>
          <w:marBottom w:val="0"/>
          <w:divBdr>
            <w:top w:val="none" w:sz="0" w:space="0" w:color="auto"/>
            <w:left w:val="none" w:sz="0" w:space="0" w:color="auto"/>
            <w:bottom w:val="none" w:sz="0" w:space="0" w:color="auto"/>
            <w:right w:val="none" w:sz="0" w:space="0" w:color="auto"/>
          </w:divBdr>
          <w:divsChild>
            <w:div w:id="6106495">
              <w:marLeft w:val="0"/>
              <w:marRight w:val="0"/>
              <w:marTop w:val="0"/>
              <w:marBottom w:val="0"/>
              <w:divBdr>
                <w:top w:val="none" w:sz="0" w:space="0" w:color="auto"/>
                <w:left w:val="none" w:sz="0" w:space="0" w:color="auto"/>
                <w:bottom w:val="none" w:sz="0" w:space="0" w:color="auto"/>
                <w:right w:val="none" w:sz="0" w:space="0" w:color="auto"/>
              </w:divBdr>
            </w:div>
            <w:div w:id="64232769">
              <w:marLeft w:val="0"/>
              <w:marRight w:val="0"/>
              <w:marTop w:val="0"/>
              <w:marBottom w:val="0"/>
              <w:divBdr>
                <w:top w:val="none" w:sz="0" w:space="0" w:color="auto"/>
                <w:left w:val="none" w:sz="0" w:space="0" w:color="auto"/>
                <w:bottom w:val="none" w:sz="0" w:space="0" w:color="auto"/>
                <w:right w:val="none" w:sz="0" w:space="0" w:color="auto"/>
              </w:divBdr>
            </w:div>
            <w:div w:id="89354416">
              <w:marLeft w:val="0"/>
              <w:marRight w:val="0"/>
              <w:marTop w:val="0"/>
              <w:marBottom w:val="0"/>
              <w:divBdr>
                <w:top w:val="none" w:sz="0" w:space="0" w:color="auto"/>
                <w:left w:val="none" w:sz="0" w:space="0" w:color="auto"/>
                <w:bottom w:val="none" w:sz="0" w:space="0" w:color="auto"/>
                <w:right w:val="none" w:sz="0" w:space="0" w:color="auto"/>
              </w:divBdr>
            </w:div>
            <w:div w:id="122041487">
              <w:marLeft w:val="0"/>
              <w:marRight w:val="0"/>
              <w:marTop w:val="0"/>
              <w:marBottom w:val="0"/>
              <w:divBdr>
                <w:top w:val="none" w:sz="0" w:space="0" w:color="auto"/>
                <w:left w:val="none" w:sz="0" w:space="0" w:color="auto"/>
                <w:bottom w:val="none" w:sz="0" w:space="0" w:color="auto"/>
                <w:right w:val="none" w:sz="0" w:space="0" w:color="auto"/>
              </w:divBdr>
            </w:div>
            <w:div w:id="124349143">
              <w:marLeft w:val="0"/>
              <w:marRight w:val="0"/>
              <w:marTop w:val="0"/>
              <w:marBottom w:val="0"/>
              <w:divBdr>
                <w:top w:val="none" w:sz="0" w:space="0" w:color="auto"/>
                <w:left w:val="none" w:sz="0" w:space="0" w:color="auto"/>
                <w:bottom w:val="none" w:sz="0" w:space="0" w:color="auto"/>
                <w:right w:val="none" w:sz="0" w:space="0" w:color="auto"/>
              </w:divBdr>
            </w:div>
            <w:div w:id="235015881">
              <w:marLeft w:val="0"/>
              <w:marRight w:val="0"/>
              <w:marTop w:val="0"/>
              <w:marBottom w:val="0"/>
              <w:divBdr>
                <w:top w:val="none" w:sz="0" w:space="0" w:color="auto"/>
                <w:left w:val="none" w:sz="0" w:space="0" w:color="auto"/>
                <w:bottom w:val="none" w:sz="0" w:space="0" w:color="auto"/>
                <w:right w:val="none" w:sz="0" w:space="0" w:color="auto"/>
              </w:divBdr>
            </w:div>
            <w:div w:id="279338000">
              <w:marLeft w:val="0"/>
              <w:marRight w:val="0"/>
              <w:marTop w:val="0"/>
              <w:marBottom w:val="0"/>
              <w:divBdr>
                <w:top w:val="none" w:sz="0" w:space="0" w:color="auto"/>
                <w:left w:val="none" w:sz="0" w:space="0" w:color="auto"/>
                <w:bottom w:val="none" w:sz="0" w:space="0" w:color="auto"/>
                <w:right w:val="none" w:sz="0" w:space="0" w:color="auto"/>
              </w:divBdr>
            </w:div>
            <w:div w:id="399669743">
              <w:marLeft w:val="0"/>
              <w:marRight w:val="0"/>
              <w:marTop w:val="0"/>
              <w:marBottom w:val="0"/>
              <w:divBdr>
                <w:top w:val="none" w:sz="0" w:space="0" w:color="auto"/>
                <w:left w:val="none" w:sz="0" w:space="0" w:color="auto"/>
                <w:bottom w:val="none" w:sz="0" w:space="0" w:color="auto"/>
                <w:right w:val="none" w:sz="0" w:space="0" w:color="auto"/>
              </w:divBdr>
            </w:div>
            <w:div w:id="408239016">
              <w:marLeft w:val="0"/>
              <w:marRight w:val="0"/>
              <w:marTop w:val="0"/>
              <w:marBottom w:val="0"/>
              <w:divBdr>
                <w:top w:val="none" w:sz="0" w:space="0" w:color="auto"/>
                <w:left w:val="none" w:sz="0" w:space="0" w:color="auto"/>
                <w:bottom w:val="none" w:sz="0" w:space="0" w:color="auto"/>
                <w:right w:val="none" w:sz="0" w:space="0" w:color="auto"/>
              </w:divBdr>
            </w:div>
            <w:div w:id="429937977">
              <w:marLeft w:val="0"/>
              <w:marRight w:val="0"/>
              <w:marTop w:val="0"/>
              <w:marBottom w:val="0"/>
              <w:divBdr>
                <w:top w:val="none" w:sz="0" w:space="0" w:color="auto"/>
                <w:left w:val="none" w:sz="0" w:space="0" w:color="auto"/>
                <w:bottom w:val="none" w:sz="0" w:space="0" w:color="auto"/>
                <w:right w:val="none" w:sz="0" w:space="0" w:color="auto"/>
              </w:divBdr>
            </w:div>
            <w:div w:id="451630551">
              <w:marLeft w:val="0"/>
              <w:marRight w:val="0"/>
              <w:marTop w:val="0"/>
              <w:marBottom w:val="0"/>
              <w:divBdr>
                <w:top w:val="none" w:sz="0" w:space="0" w:color="auto"/>
                <w:left w:val="none" w:sz="0" w:space="0" w:color="auto"/>
                <w:bottom w:val="none" w:sz="0" w:space="0" w:color="auto"/>
                <w:right w:val="none" w:sz="0" w:space="0" w:color="auto"/>
              </w:divBdr>
            </w:div>
            <w:div w:id="533268875">
              <w:marLeft w:val="0"/>
              <w:marRight w:val="0"/>
              <w:marTop w:val="0"/>
              <w:marBottom w:val="0"/>
              <w:divBdr>
                <w:top w:val="none" w:sz="0" w:space="0" w:color="auto"/>
                <w:left w:val="none" w:sz="0" w:space="0" w:color="auto"/>
                <w:bottom w:val="none" w:sz="0" w:space="0" w:color="auto"/>
                <w:right w:val="none" w:sz="0" w:space="0" w:color="auto"/>
              </w:divBdr>
            </w:div>
            <w:div w:id="550767477">
              <w:marLeft w:val="0"/>
              <w:marRight w:val="0"/>
              <w:marTop w:val="0"/>
              <w:marBottom w:val="0"/>
              <w:divBdr>
                <w:top w:val="none" w:sz="0" w:space="0" w:color="auto"/>
                <w:left w:val="none" w:sz="0" w:space="0" w:color="auto"/>
                <w:bottom w:val="none" w:sz="0" w:space="0" w:color="auto"/>
                <w:right w:val="none" w:sz="0" w:space="0" w:color="auto"/>
              </w:divBdr>
            </w:div>
            <w:div w:id="633340003">
              <w:marLeft w:val="0"/>
              <w:marRight w:val="0"/>
              <w:marTop w:val="0"/>
              <w:marBottom w:val="0"/>
              <w:divBdr>
                <w:top w:val="none" w:sz="0" w:space="0" w:color="auto"/>
                <w:left w:val="none" w:sz="0" w:space="0" w:color="auto"/>
                <w:bottom w:val="none" w:sz="0" w:space="0" w:color="auto"/>
                <w:right w:val="none" w:sz="0" w:space="0" w:color="auto"/>
              </w:divBdr>
            </w:div>
            <w:div w:id="692072966">
              <w:marLeft w:val="0"/>
              <w:marRight w:val="0"/>
              <w:marTop w:val="0"/>
              <w:marBottom w:val="0"/>
              <w:divBdr>
                <w:top w:val="none" w:sz="0" w:space="0" w:color="auto"/>
                <w:left w:val="none" w:sz="0" w:space="0" w:color="auto"/>
                <w:bottom w:val="none" w:sz="0" w:space="0" w:color="auto"/>
                <w:right w:val="none" w:sz="0" w:space="0" w:color="auto"/>
              </w:divBdr>
            </w:div>
            <w:div w:id="700974787">
              <w:marLeft w:val="0"/>
              <w:marRight w:val="0"/>
              <w:marTop w:val="0"/>
              <w:marBottom w:val="0"/>
              <w:divBdr>
                <w:top w:val="none" w:sz="0" w:space="0" w:color="auto"/>
                <w:left w:val="none" w:sz="0" w:space="0" w:color="auto"/>
                <w:bottom w:val="none" w:sz="0" w:space="0" w:color="auto"/>
                <w:right w:val="none" w:sz="0" w:space="0" w:color="auto"/>
              </w:divBdr>
            </w:div>
            <w:div w:id="867332935">
              <w:marLeft w:val="0"/>
              <w:marRight w:val="0"/>
              <w:marTop w:val="0"/>
              <w:marBottom w:val="0"/>
              <w:divBdr>
                <w:top w:val="none" w:sz="0" w:space="0" w:color="auto"/>
                <w:left w:val="none" w:sz="0" w:space="0" w:color="auto"/>
                <w:bottom w:val="none" w:sz="0" w:space="0" w:color="auto"/>
                <w:right w:val="none" w:sz="0" w:space="0" w:color="auto"/>
              </w:divBdr>
            </w:div>
            <w:div w:id="870531321">
              <w:marLeft w:val="0"/>
              <w:marRight w:val="0"/>
              <w:marTop w:val="0"/>
              <w:marBottom w:val="0"/>
              <w:divBdr>
                <w:top w:val="none" w:sz="0" w:space="0" w:color="auto"/>
                <w:left w:val="none" w:sz="0" w:space="0" w:color="auto"/>
                <w:bottom w:val="none" w:sz="0" w:space="0" w:color="auto"/>
                <w:right w:val="none" w:sz="0" w:space="0" w:color="auto"/>
              </w:divBdr>
            </w:div>
            <w:div w:id="1052002181">
              <w:marLeft w:val="0"/>
              <w:marRight w:val="0"/>
              <w:marTop w:val="0"/>
              <w:marBottom w:val="0"/>
              <w:divBdr>
                <w:top w:val="none" w:sz="0" w:space="0" w:color="auto"/>
                <w:left w:val="none" w:sz="0" w:space="0" w:color="auto"/>
                <w:bottom w:val="none" w:sz="0" w:space="0" w:color="auto"/>
                <w:right w:val="none" w:sz="0" w:space="0" w:color="auto"/>
              </w:divBdr>
            </w:div>
            <w:div w:id="1136988901">
              <w:marLeft w:val="0"/>
              <w:marRight w:val="0"/>
              <w:marTop w:val="0"/>
              <w:marBottom w:val="0"/>
              <w:divBdr>
                <w:top w:val="none" w:sz="0" w:space="0" w:color="auto"/>
                <w:left w:val="none" w:sz="0" w:space="0" w:color="auto"/>
                <w:bottom w:val="none" w:sz="0" w:space="0" w:color="auto"/>
                <w:right w:val="none" w:sz="0" w:space="0" w:color="auto"/>
              </w:divBdr>
            </w:div>
            <w:div w:id="1176992228">
              <w:marLeft w:val="0"/>
              <w:marRight w:val="0"/>
              <w:marTop w:val="0"/>
              <w:marBottom w:val="0"/>
              <w:divBdr>
                <w:top w:val="none" w:sz="0" w:space="0" w:color="auto"/>
                <w:left w:val="none" w:sz="0" w:space="0" w:color="auto"/>
                <w:bottom w:val="none" w:sz="0" w:space="0" w:color="auto"/>
                <w:right w:val="none" w:sz="0" w:space="0" w:color="auto"/>
              </w:divBdr>
            </w:div>
            <w:div w:id="1205141860">
              <w:marLeft w:val="0"/>
              <w:marRight w:val="0"/>
              <w:marTop w:val="0"/>
              <w:marBottom w:val="0"/>
              <w:divBdr>
                <w:top w:val="none" w:sz="0" w:space="0" w:color="auto"/>
                <w:left w:val="none" w:sz="0" w:space="0" w:color="auto"/>
                <w:bottom w:val="none" w:sz="0" w:space="0" w:color="auto"/>
                <w:right w:val="none" w:sz="0" w:space="0" w:color="auto"/>
              </w:divBdr>
            </w:div>
            <w:div w:id="1221164196">
              <w:marLeft w:val="0"/>
              <w:marRight w:val="0"/>
              <w:marTop w:val="0"/>
              <w:marBottom w:val="0"/>
              <w:divBdr>
                <w:top w:val="none" w:sz="0" w:space="0" w:color="auto"/>
                <w:left w:val="none" w:sz="0" w:space="0" w:color="auto"/>
                <w:bottom w:val="none" w:sz="0" w:space="0" w:color="auto"/>
                <w:right w:val="none" w:sz="0" w:space="0" w:color="auto"/>
              </w:divBdr>
            </w:div>
            <w:div w:id="1331786974">
              <w:marLeft w:val="0"/>
              <w:marRight w:val="0"/>
              <w:marTop w:val="0"/>
              <w:marBottom w:val="0"/>
              <w:divBdr>
                <w:top w:val="none" w:sz="0" w:space="0" w:color="auto"/>
                <w:left w:val="none" w:sz="0" w:space="0" w:color="auto"/>
                <w:bottom w:val="none" w:sz="0" w:space="0" w:color="auto"/>
                <w:right w:val="none" w:sz="0" w:space="0" w:color="auto"/>
              </w:divBdr>
            </w:div>
            <w:div w:id="1437212403">
              <w:marLeft w:val="0"/>
              <w:marRight w:val="0"/>
              <w:marTop w:val="0"/>
              <w:marBottom w:val="0"/>
              <w:divBdr>
                <w:top w:val="none" w:sz="0" w:space="0" w:color="auto"/>
                <w:left w:val="none" w:sz="0" w:space="0" w:color="auto"/>
                <w:bottom w:val="none" w:sz="0" w:space="0" w:color="auto"/>
                <w:right w:val="none" w:sz="0" w:space="0" w:color="auto"/>
              </w:divBdr>
            </w:div>
            <w:div w:id="1462651114">
              <w:marLeft w:val="0"/>
              <w:marRight w:val="0"/>
              <w:marTop w:val="0"/>
              <w:marBottom w:val="0"/>
              <w:divBdr>
                <w:top w:val="none" w:sz="0" w:space="0" w:color="auto"/>
                <w:left w:val="none" w:sz="0" w:space="0" w:color="auto"/>
                <w:bottom w:val="none" w:sz="0" w:space="0" w:color="auto"/>
                <w:right w:val="none" w:sz="0" w:space="0" w:color="auto"/>
              </w:divBdr>
            </w:div>
            <w:div w:id="1462842252">
              <w:marLeft w:val="0"/>
              <w:marRight w:val="0"/>
              <w:marTop w:val="0"/>
              <w:marBottom w:val="0"/>
              <w:divBdr>
                <w:top w:val="none" w:sz="0" w:space="0" w:color="auto"/>
                <w:left w:val="none" w:sz="0" w:space="0" w:color="auto"/>
                <w:bottom w:val="none" w:sz="0" w:space="0" w:color="auto"/>
                <w:right w:val="none" w:sz="0" w:space="0" w:color="auto"/>
              </w:divBdr>
            </w:div>
            <w:div w:id="1489862548">
              <w:marLeft w:val="0"/>
              <w:marRight w:val="0"/>
              <w:marTop w:val="0"/>
              <w:marBottom w:val="0"/>
              <w:divBdr>
                <w:top w:val="none" w:sz="0" w:space="0" w:color="auto"/>
                <w:left w:val="none" w:sz="0" w:space="0" w:color="auto"/>
                <w:bottom w:val="none" w:sz="0" w:space="0" w:color="auto"/>
                <w:right w:val="none" w:sz="0" w:space="0" w:color="auto"/>
              </w:divBdr>
            </w:div>
            <w:div w:id="1554349142">
              <w:marLeft w:val="0"/>
              <w:marRight w:val="0"/>
              <w:marTop w:val="0"/>
              <w:marBottom w:val="0"/>
              <w:divBdr>
                <w:top w:val="none" w:sz="0" w:space="0" w:color="auto"/>
                <w:left w:val="none" w:sz="0" w:space="0" w:color="auto"/>
                <w:bottom w:val="none" w:sz="0" w:space="0" w:color="auto"/>
                <w:right w:val="none" w:sz="0" w:space="0" w:color="auto"/>
              </w:divBdr>
            </w:div>
            <w:div w:id="1570312531">
              <w:marLeft w:val="0"/>
              <w:marRight w:val="0"/>
              <w:marTop w:val="0"/>
              <w:marBottom w:val="0"/>
              <w:divBdr>
                <w:top w:val="none" w:sz="0" w:space="0" w:color="auto"/>
                <w:left w:val="none" w:sz="0" w:space="0" w:color="auto"/>
                <w:bottom w:val="none" w:sz="0" w:space="0" w:color="auto"/>
                <w:right w:val="none" w:sz="0" w:space="0" w:color="auto"/>
              </w:divBdr>
            </w:div>
            <w:div w:id="1570726561">
              <w:marLeft w:val="0"/>
              <w:marRight w:val="0"/>
              <w:marTop w:val="0"/>
              <w:marBottom w:val="0"/>
              <w:divBdr>
                <w:top w:val="none" w:sz="0" w:space="0" w:color="auto"/>
                <w:left w:val="none" w:sz="0" w:space="0" w:color="auto"/>
                <w:bottom w:val="none" w:sz="0" w:space="0" w:color="auto"/>
                <w:right w:val="none" w:sz="0" w:space="0" w:color="auto"/>
              </w:divBdr>
            </w:div>
            <w:div w:id="1574848780">
              <w:marLeft w:val="0"/>
              <w:marRight w:val="0"/>
              <w:marTop w:val="0"/>
              <w:marBottom w:val="0"/>
              <w:divBdr>
                <w:top w:val="none" w:sz="0" w:space="0" w:color="auto"/>
                <w:left w:val="none" w:sz="0" w:space="0" w:color="auto"/>
                <w:bottom w:val="none" w:sz="0" w:space="0" w:color="auto"/>
                <w:right w:val="none" w:sz="0" w:space="0" w:color="auto"/>
              </w:divBdr>
            </w:div>
            <w:div w:id="1590696190">
              <w:marLeft w:val="0"/>
              <w:marRight w:val="0"/>
              <w:marTop w:val="0"/>
              <w:marBottom w:val="0"/>
              <w:divBdr>
                <w:top w:val="none" w:sz="0" w:space="0" w:color="auto"/>
                <w:left w:val="none" w:sz="0" w:space="0" w:color="auto"/>
                <w:bottom w:val="none" w:sz="0" w:space="0" w:color="auto"/>
                <w:right w:val="none" w:sz="0" w:space="0" w:color="auto"/>
              </w:divBdr>
            </w:div>
            <w:div w:id="1604796835">
              <w:marLeft w:val="0"/>
              <w:marRight w:val="0"/>
              <w:marTop w:val="0"/>
              <w:marBottom w:val="0"/>
              <w:divBdr>
                <w:top w:val="none" w:sz="0" w:space="0" w:color="auto"/>
                <w:left w:val="none" w:sz="0" w:space="0" w:color="auto"/>
                <w:bottom w:val="none" w:sz="0" w:space="0" w:color="auto"/>
                <w:right w:val="none" w:sz="0" w:space="0" w:color="auto"/>
              </w:divBdr>
            </w:div>
            <w:div w:id="1621109978">
              <w:marLeft w:val="0"/>
              <w:marRight w:val="0"/>
              <w:marTop w:val="0"/>
              <w:marBottom w:val="0"/>
              <w:divBdr>
                <w:top w:val="none" w:sz="0" w:space="0" w:color="auto"/>
                <w:left w:val="none" w:sz="0" w:space="0" w:color="auto"/>
                <w:bottom w:val="none" w:sz="0" w:space="0" w:color="auto"/>
                <w:right w:val="none" w:sz="0" w:space="0" w:color="auto"/>
              </w:divBdr>
            </w:div>
            <w:div w:id="1697777175">
              <w:marLeft w:val="0"/>
              <w:marRight w:val="0"/>
              <w:marTop w:val="0"/>
              <w:marBottom w:val="0"/>
              <w:divBdr>
                <w:top w:val="none" w:sz="0" w:space="0" w:color="auto"/>
                <w:left w:val="none" w:sz="0" w:space="0" w:color="auto"/>
                <w:bottom w:val="none" w:sz="0" w:space="0" w:color="auto"/>
                <w:right w:val="none" w:sz="0" w:space="0" w:color="auto"/>
              </w:divBdr>
            </w:div>
            <w:div w:id="1732732849">
              <w:marLeft w:val="0"/>
              <w:marRight w:val="0"/>
              <w:marTop w:val="0"/>
              <w:marBottom w:val="0"/>
              <w:divBdr>
                <w:top w:val="none" w:sz="0" w:space="0" w:color="auto"/>
                <w:left w:val="none" w:sz="0" w:space="0" w:color="auto"/>
                <w:bottom w:val="none" w:sz="0" w:space="0" w:color="auto"/>
                <w:right w:val="none" w:sz="0" w:space="0" w:color="auto"/>
              </w:divBdr>
            </w:div>
            <w:div w:id="1744765257">
              <w:marLeft w:val="0"/>
              <w:marRight w:val="0"/>
              <w:marTop w:val="0"/>
              <w:marBottom w:val="0"/>
              <w:divBdr>
                <w:top w:val="none" w:sz="0" w:space="0" w:color="auto"/>
                <w:left w:val="none" w:sz="0" w:space="0" w:color="auto"/>
                <w:bottom w:val="none" w:sz="0" w:space="0" w:color="auto"/>
                <w:right w:val="none" w:sz="0" w:space="0" w:color="auto"/>
              </w:divBdr>
            </w:div>
            <w:div w:id="1859273806">
              <w:marLeft w:val="0"/>
              <w:marRight w:val="0"/>
              <w:marTop w:val="0"/>
              <w:marBottom w:val="0"/>
              <w:divBdr>
                <w:top w:val="none" w:sz="0" w:space="0" w:color="auto"/>
                <w:left w:val="none" w:sz="0" w:space="0" w:color="auto"/>
                <w:bottom w:val="none" w:sz="0" w:space="0" w:color="auto"/>
                <w:right w:val="none" w:sz="0" w:space="0" w:color="auto"/>
              </w:divBdr>
            </w:div>
            <w:div w:id="1909262787">
              <w:marLeft w:val="0"/>
              <w:marRight w:val="0"/>
              <w:marTop w:val="0"/>
              <w:marBottom w:val="0"/>
              <w:divBdr>
                <w:top w:val="none" w:sz="0" w:space="0" w:color="auto"/>
                <w:left w:val="none" w:sz="0" w:space="0" w:color="auto"/>
                <w:bottom w:val="none" w:sz="0" w:space="0" w:color="auto"/>
                <w:right w:val="none" w:sz="0" w:space="0" w:color="auto"/>
              </w:divBdr>
            </w:div>
            <w:div w:id="1928922691">
              <w:marLeft w:val="0"/>
              <w:marRight w:val="0"/>
              <w:marTop w:val="0"/>
              <w:marBottom w:val="0"/>
              <w:divBdr>
                <w:top w:val="none" w:sz="0" w:space="0" w:color="auto"/>
                <w:left w:val="none" w:sz="0" w:space="0" w:color="auto"/>
                <w:bottom w:val="none" w:sz="0" w:space="0" w:color="auto"/>
                <w:right w:val="none" w:sz="0" w:space="0" w:color="auto"/>
              </w:divBdr>
            </w:div>
            <w:div w:id="2085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077">
      <w:bodyDiv w:val="1"/>
      <w:marLeft w:val="0"/>
      <w:marRight w:val="0"/>
      <w:marTop w:val="0"/>
      <w:marBottom w:val="0"/>
      <w:divBdr>
        <w:top w:val="none" w:sz="0" w:space="0" w:color="auto"/>
        <w:left w:val="none" w:sz="0" w:space="0" w:color="auto"/>
        <w:bottom w:val="none" w:sz="0" w:space="0" w:color="auto"/>
        <w:right w:val="none" w:sz="0" w:space="0" w:color="auto"/>
      </w:divBdr>
    </w:div>
    <w:div w:id="1455709028">
      <w:bodyDiv w:val="1"/>
      <w:marLeft w:val="0"/>
      <w:marRight w:val="0"/>
      <w:marTop w:val="0"/>
      <w:marBottom w:val="0"/>
      <w:divBdr>
        <w:top w:val="none" w:sz="0" w:space="0" w:color="auto"/>
        <w:left w:val="none" w:sz="0" w:space="0" w:color="auto"/>
        <w:bottom w:val="none" w:sz="0" w:space="0" w:color="auto"/>
        <w:right w:val="none" w:sz="0" w:space="0" w:color="auto"/>
      </w:divBdr>
      <w:divsChild>
        <w:div w:id="45104985">
          <w:marLeft w:val="0"/>
          <w:marRight w:val="0"/>
          <w:marTop w:val="0"/>
          <w:marBottom w:val="0"/>
          <w:divBdr>
            <w:top w:val="none" w:sz="0" w:space="0" w:color="auto"/>
            <w:left w:val="none" w:sz="0" w:space="0" w:color="auto"/>
            <w:bottom w:val="none" w:sz="0" w:space="0" w:color="auto"/>
            <w:right w:val="none" w:sz="0" w:space="0" w:color="auto"/>
          </w:divBdr>
          <w:divsChild>
            <w:div w:id="27995246">
              <w:marLeft w:val="0"/>
              <w:marRight w:val="0"/>
              <w:marTop w:val="0"/>
              <w:marBottom w:val="0"/>
              <w:divBdr>
                <w:top w:val="none" w:sz="0" w:space="0" w:color="auto"/>
                <w:left w:val="none" w:sz="0" w:space="0" w:color="auto"/>
                <w:bottom w:val="none" w:sz="0" w:space="0" w:color="auto"/>
                <w:right w:val="none" w:sz="0" w:space="0" w:color="auto"/>
              </w:divBdr>
            </w:div>
            <w:div w:id="162939717">
              <w:marLeft w:val="0"/>
              <w:marRight w:val="0"/>
              <w:marTop w:val="0"/>
              <w:marBottom w:val="0"/>
              <w:divBdr>
                <w:top w:val="none" w:sz="0" w:space="0" w:color="auto"/>
                <w:left w:val="none" w:sz="0" w:space="0" w:color="auto"/>
                <w:bottom w:val="none" w:sz="0" w:space="0" w:color="auto"/>
                <w:right w:val="none" w:sz="0" w:space="0" w:color="auto"/>
              </w:divBdr>
            </w:div>
            <w:div w:id="317078045">
              <w:marLeft w:val="0"/>
              <w:marRight w:val="0"/>
              <w:marTop w:val="0"/>
              <w:marBottom w:val="0"/>
              <w:divBdr>
                <w:top w:val="none" w:sz="0" w:space="0" w:color="auto"/>
                <w:left w:val="none" w:sz="0" w:space="0" w:color="auto"/>
                <w:bottom w:val="none" w:sz="0" w:space="0" w:color="auto"/>
                <w:right w:val="none" w:sz="0" w:space="0" w:color="auto"/>
              </w:divBdr>
            </w:div>
            <w:div w:id="352852609">
              <w:marLeft w:val="0"/>
              <w:marRight w:val="0"/>
              <w:marTop w:val="0"/>
              <w:marBottom w:val="0"/>
              <w:divBdr>
                <w:top w:val="none" w:sz="0" w:space="0" w:color="auto"/>
                <w:left w:val="none" w:sz="0" w:space="0" w:color="auto"/>
                <w:bottom w:val="none" w:sz="0" w:space="0" w:color="auto"/>
                <w:right w:val="none" w:sz="0" w:space="0" w:color="auto"/>
              </w:divBdr>
            </w:div>
            <w:div w:id="473911388">
              <w:marLeft w:val="0"/>
              <w:marRight w:val="0"/>
              <w:marTop w:val="0"/>
              <w:marBottom w:val="0"/>
              <w:divBdr>
                <w:top w:val="none" w:sz="0" w:space="0" w:color="auto"/>
                <w:left w:val="none" w:sz="0" w:space="0" w:color="auto"/>
                <w:bottom w:val="none" w:sz="0" w:space="0" w:color="auto"/>
                <w:right w:val="none" w:sz="0" w:space="0" w:color="auto"/>
              </w:divBdr>
            </w:div>
            <w:div w:id="565338111">
              <w:marLeft w:val="0"/>
              <w:marRight w:val="0"/>
              <w:marTop w:val="0"/>
              <w:marBottom w:val="0"/>
              <w:divBdr>
                <w:top w:val="none" w:sz="0" w:space="0" w:color="auto"/>
                <w:left w:val="none" w:sz="0" w:space="0" w:color="auto"/>
                <w:bottom w:val="none" w:sz="0" w:space="0" w:color="auto"/>
                <w:right w:val="none" w:sz="0" w:space="0" w:color="auto"/>
              </w:divBdr>
            </w:div>
            <w:div w:id="568074487">
              <w:marLeft w:val="0"/>
              <w:marRight w:val="0"/>
              <w:marTop w:val="0"/>
              <w:marBottom w:val="0"/>
              <w:divBdr>
                <w:top w:val="none" w:sz="0" w:space="0" w:color="auto"/>
                <w:left w:val="none" w:sz="0" w:space="0" w:color="auto"/>
                <w:bottom w:val="none" w:sz="0" w:space="0" w:color="auto"/>
                <w:right w:val="none" w:sz="0" w:space="0" w:color="auto"/>
              </w:divBdr>
            </w:div>
            <w:div w:id="679358953">
              <w:marLeft w:val="0"/>
              <w:marRight w:val="0"/>
              <w:marTop w:val="0"/>
              <w:marBottom w:val="0"/>
              <w:divBdr>
                <w:top w:val="none" w:sz="0" w:space="0" w:color="auto"/>
                <w:left w:val="none" w:sz="0" w:space="0" w:color="auto"/>
                <w:bottom w:val="none" w:sz="0" w:space="0" w:color="auto"/>
                <w:right w:val="none" w:sz="0" w:space="0" w:color="auto"/>
              </w:divBdr>
            </w:div>
            <w:div w:id="736316647">
              <w:marLeft w:val="0"/>
              <w:marRight w:val="0"/>
              <w:marTop w:val="0"/>
              <w:marBottom w:val="0"/>
              <w:divBdr>
                <w:top w:val="none" w:sz="0" w:space="0" w:color="auto"/>
                <w:left w:val="none" w:sz="0" w:space="0" w:color="auto"/>
                <w:bottom w:val="none" w:sz="0" w:space="0" w:color="auto"/>
                <w:right w:val="none" w:sz="0" w:space="0" w:color="auto"/>
              </w:divBdr>
            </w:div>
            <w:div w:id="771781889">
              <w:marLeft w:val="0"/>
              <w:marRight w:val="0"/>
              <w:marTop w:val="0"/>
              <w:marBottom w:val="0"/>
              <w:divBdr>
                <w:top w:val="none" w:sz="0" w:space="0" w:color="auto"/>
                <w:left w:val="none" w:sz="0" w:space="0" w:color="auto"/>
                <w:bottom w:val="none" w:sz="0" w:space="0" w:color="auto"/>
                <w:right w:val="none" w:sz="0" w:space="0" w:color="auto"/>
              </w:divBdr>
            </w:div>
            <w:div w:id="802771846">
              <w:marLeft w:val="0"/>
              <w:marRight w:val="0"/>
              <w:marTop w:val="0"/>
              <w:marBottom w:val="0"/>
              <w:divBdr>
                <w:top w:val="none" w:sz="0" w:space="0" w:color="auto"/>
                <w:left w:val="none" w:sz="0" w:space="0" w:color="auto"/>
                <w:bottom w:val="none" w:sz="0" w:space="0" w:color="auto"/>
                <w:right w:val="none" w:sz="0" w:space="0" w:color="auto"/>
              </w:divBdr>
            </w:div>
            <w:div w:id="863176151">
              <w:marLeft w:val="0"/>
              <w:marRight w:val="0"/>
              <w:marTop w:val="0"/>
              <w:marBottom w:val="0"/>
              <w:divBdr>
                <w:top w:val="none" w:sz="0" w:space="0" w:color="auto"/>
                <w:left w:val="none" w:sz="0" w:space="0" w:color="auto"/>
                <w:bottom w:val="none" w:sz="0" w:space="0" w:color="auto"/>
                <w:right w:val="none" w:sz="0" w:space="0" w:color="auto"/>
              </w:divBdr>
            </w:div>
            <w:div w:id="890461893">
              <w:marLeft w:val="0"/>
              <w:marRight w:val="0"/>
              <w:marTop w:val="0"/>
              <w:marBottom w:val="0"/>
              <w:divBdr>
                <w:top w:val="none" w:sz="0" w:space="0" w:color="auto"/>
                <w:left w:val="none" w:sz="0" w:space="0" w:color="auto"/>
                <w:bottom w:val="none" w:sz="0" w:space="0" w:color="auto"/>
                <w:right w:val="none" w:sz="0" w:space="0" w:color="auto"/>
              </w:divBdr>
            </w:div>
            <w:div w:id="893154239">
              <w:marLeft w:val="0"/>
              <w:marRight w:val="0"/>
              <w:marTop w:val="0"/>
              <w:marBottom w:val="0"/>
              <w:divBdr>
                <w:top w:val="none" w:sz="0" w:space="0" w:color="auto"/>
                <w:left w:val="none" w:sz="0" w:space="0" w:color="auto"/>
                <w:bottom w:val="none" w:sz="0" w:space="0" w:color="auto"/>
                <w:right w:val="none" w:sz="0" w:space="0" w:color="auto"/>
              </w:divBdr>
            </w:div>
            <w:div w:id="1020081062">
              <w:marLeft w:val="0"/>
              <w:marRight w:val="0"/>
              <w:marTop w:val="0"/>
              <w:marBottom w:val="0"/>
              <w:divBdr>
                <w:top w:val="none" w:sz="0" w:space="0" w:color="auto"/>
                <w:left w:val="none" w:sz="0" w:space="0" w:color="auto"/>
                <w:bottom w:val="none" w:sz="0" w:space="0" w:color="auto"/>
                <w:right w:val="none" w:sz="0" w:space="0" w:color="auto"/>
              </w:divBdr>
            </w:div>
            <w:div w:id="1083524479">
              <w:marLeft w:val="0"/>
              <w:marRight w:val="0"/>
              <w:marTop w:val="0"/>
              <w:marBottom w:val="0"/>
              <w:divBdr>
                <w:top w:val="none" w:sz="0" w:space="0" w:color="auto"/>
                <w:left w:val="none" w:sz="0" w:space="0" w:color="auto"/>
                <w:bottom w:val="none" w:sz="0" w:space="0" w:color="auto"/>
                <w:right w:val="none" w:sz="0" w:space="0" w:color="auto"/>
              </w:divBdr>
            </w:div>
            <w:div w:id="1109810927">
              <w:marLeft w:val="0"/>
              <w:marRight w:val="0"/>
              <w:marTop w:val="0"/>
              <w:marBottom w:val="0"/>
              <w:divBdr>
                <w:top w:val="none" w:sz="0" w:space="0" w:color="auto"/>
                <w:left w:val="none" w:sz="0" w:space="0" w:color="auto"/>
                <w:bottom w:val="none" w:sz="0" w:space="0" w:color="auto"/>
                <w:right w:val="none" w:sz="0" w:space="0" w:color="auto"/>
              </w:divBdr>
            </w:div>
            <w:div w:id="1285695244">
              <w:marLeft w:val="0"/>
              <w:marRight w:val="0"/>
              <w:marTop w:val="0"/>
              <w:marBottom w:val="0"/>
              <w:divBdr>
                <w:top w:val="none" w:sz="0" w:space="0" w:color="auto"/>
                <w:left w:val="none" w:sz="0" w:space="0" w:color="auto"/>
                <w:bottom w:val="none" w:sz="0" w:space="0" w:color="auto"/>
                <w:right w:val="none" w:sz="0" w:space="0" w:color="auto"/>
              </w:divBdr>
            </w:div>
            <w:div w:id="1304042894">
              <w:marLeft w:val="0"/>
              <w:marRight w:val="0"/>
              <w:marTop w:val="0"/>
              <w:marBottom w:val="0"/>
              <w:divBdr>
                <w:top w:val="none" w:sz="0" w:space="0" w:color="auto"/>
                <w:left w:val="none" w:sz="0" w:space="0" w:color="auto"/>
                <w:bottom w:val="none" w:sz="0" w:space="0" w:color="auto"/>
                <w:right w:val="none" w:sz="0" w:space="0" w:color="auto"/>
              </w:divBdr>
            </w:div>
            <w:div w:id="1326275685">
              <w:marLeft w:val="0"/>
              <w:marRight w:val="0"/>
              <w:marTop w:val="0"/>
              <w:marBottom w:val="0"/>
              <w:divBdr>
                <w:top w:val="none" w:sz="0" w:space="0" w:color="auto"/>
                <w:left w:val="none" w:sz="0" w:space="0" w:color="auto"/>
                <w:bottom w:val="none" w:sz="0" w:space="0" w:color="auto"/>
                <w:right w:val="none" w:sz="0" w:space="0" w:color="auto"/>
              </w:divBdr>
            </w:div>
            <w:div w:id="1377967378">
              <w:marLeft w:val="0"/>
              <w:marRight w:val="0"/>
              <w:marTop w:val="0"/>
              <w:marBottom w:val="0"/>
              <w:divBdr>
                <w:top w:val="none" w:sz="0" w:space="0" w:color="auto"/>
                <w:left w:val="none" w:sz="0" w:space="0" w:color="auto"/>
                <w:bottom w:val="none" w:sz="0" w:space="0" w:color="auto"/>
                <w:right w:val="none" w:sz="0" w:space="0" w:color="auto"/>
              </w:divBdr>
            </w:div>
            <w:div w:id="1427924051">
              <w:marLeft w:val="0"/>
              <w:marRight w:val="0"/>
              <w:marTop w:val="0"/>
              <w:marBottom w:val="0"/>
              <w:divBdr>
                <w:top w:val="none" w:sz="0" w:space="0" w:color="auto"/>
                <w:left w:val="none" w:sz="0" w:space="0" w:color="auto"/>
                <w:bottom w:val="none" w:sz="0" w:space="0" w:color="auto"/>
                <w:right w:val="none" w:sz="0" w:space="0" w:color="auto"/>
              </w:divBdr>
            </w:div>
            <w:div w:id="1455250698">
              <w:marLeft w:val="0"/>
              <w:marRight w:val="0"/>
              <w:marTop w:val="0"/>
              <w:marBottom w:val="0"/>
              <w:divBdr>
                <w:top w:val="none" w:sz="0" w:space="0" w:color="auto"/>
                <w:left w:val="none" w:sz="0" w:space="0" w:color="auto"/>
                <w:bottom w:val="none" w:sz="0" w:space="0" w:color="auto"/>
                <w:right w:val="none" w:sz="0" w:space="0" w:color="auto"/>
              </w:divBdr>
            </w:div>
            <w:div w:id="1486817896">
              <w:marLeft w:val="0"/>
              <w:marRight w:val="0"/>
              <w:marTop w:val="0"/>
              <w:marBottom w:val="0"/>
              <w:divBdr>
                <w:top w:val="none" w:sz="0" w:space="0" w:color="auto"/>
                <w:left w:val="none" w:sz="0" w:space="0" w:color="auto"/>
                <w:bottom w:val="none" w:sz="0" w:space="0" w:color="auto"/>
                <w:right w:val="none" w:sz="0" w:space="0" w:color="auto"/>
              </w:divBdr>
            </w:div>
            <w:div w:id="1488473098">
              <w:marLeft w:val="0"/>
              <w:marRight w:val="0"/>
              <w:marTop w:val="0"/>
              <w:marBottom w:val="0"/>
              <w:divBdr>
                <w:top w:val="none" w:sz="0" w:space="0" w:color="auto"/>
                <w:left w:val="none" w:sz="0" w:space="0" w:color="auto"/>
                <w:bottom w:val="none" w:sz="0" w:space="0" w:color="auto"/>
                <w:right w:val="none" w:sz="0" w:space="0" w:color="auto"/>
              </w:divBdr>
            </w:div>
            <w:div w:id="1491015898">
              <w:marLeft w:val="0"/>
              <w:marRight w:val="0"/>
              <w:marTop w:val="0"/>
              <w:marBottom w:val="0"/>
              <w:divBdr>
                <w:top w:val="none" w:sz="0" w:space="0" w:color="auto"/>
                <w:left w:val="none" w:sz="0" w:space="0" w:color="auto"/>
                <w:bottom w:val="none" w:sz="0" w:space="0" w:color="auto"/>
                <w:right w:val="none" w:sz="0" w:space="0" w:color="auto"/>
              </w:divBdr>
            </w:div>
            <w:div w:id="1500079886">
              <w:marLeft w:val="0"/>
              <w:marRight w:val="0"/>
              <w:marTop w:val="0"/>
              <w:marBottom w:val="0"/>
              <w:divBdr>
                <w:top w:val="none" w:sz="0" w:space="0" w:color="auto"/>
                <w:left w:val="none" w:sz="0" w:space="0" w:color="auto"/>
                <w:bottom w:val="none" w:sz="0" w:space="0" w:color="auto"/>
                <w:right w:val="none" w:sz="0" w:space="0" w:color="auto"/>
              </w:divBdr>
            </w:div>
            <w:div w:id="1611929375">
              <w:marLeft w:val="0"/>
              <w:marRight w:val="0"/>
              <w:marTop w:val="0"/>
              <w:marBottom w:val="0"/>
              <w:divBdr>
                <w:top w:val="none" w:sz="0" w:space="0" w:color="auto"/>
                <w:left w:val="none" w:sz="0" w:space="0" w:color="auto"/>
                <w:bottom w:val="none" w:sz="0" w:space="0" w:color="auto"/>
                <w:right w:val="none" w:sz="0" w:space="0" w:color="auto"/>
              </w:divBdr>
            </w:div>
            <w:div w:id="1621839350">
              <w:marLeft w:val="0"/>
              <w:marRight w:val="0"/>
              <w:marTop w:val="0"/>
              <w:marBottom w:val="0"/>
              <w:divBdr>
                <w:top w:val="none" w:sz="0" w:space="0" w:color="auto"/>
                <w:left w:val="none" w:sz="0" w:space="0" w:color="auto"/>
                <w:bottom w:val="none" w:sz="0" w:space="0" w:color="auto"/>
                <w:right w:val="none" w:sz="0" w:space="0" w:color="auto"/>
              </w:divBdr>
            </w:div>
            <w:div w:id="1638292700">
              <w:marLeft w:val="0"/>
              <w:marRight w:val="0"/>
              <w:marTop w:val="0"/>
              <w:marBottom w:val="0"/>
              <w:divBdr>
                <w:top w:val="none" w:sz="0" w:space="0" w:color="auto"/>
                <w:left w:val="none" w:sz="0" w:space="0" w:color="auto"/>
                <w:bottom w:val="none" w:sz="0" w:space="0" w:color="auto"/>
                <w:right w:val="none" w:sz="0" w:space="0" w:color="auto"/>
              </w:divBdr>
            </w:div>
            <w:div w:id="1723598647">
              <w:marLeft w:val="0"/>
              <w:marRight w:val="0"/>
              <w:marTop w:val="0"/>
              <w:marBottom w:val="0"/>
              <w:divBdr>
                <w:top w:val="none" w:sz="0" w:space="0" w:color="auto"/>
                <w:left w:val="none" w:sz="0" w:space="0" w:color="auto"/>
                <w:bottom w:val="none" w:sz="0" w:space="0" w:color="auto"/>
                <w:right w:val="none" w:sz="0" w:space="0" w:color="auto"/>
              </w:divBdr>
            </w:div>
            <w:div w:id="1741782137">
              <w:marLeft w:val="0"/>
              <w:marRight w:val="0"/>
              <w:marTop w:val="0"/>
              <w:marBottom w:val="0"/>
              <w:divBdr>
                <w:top w:val="none" w:sz="0" w:space="0" w:color="auto"/>
                <w:left w:val="none" w:sz="0" w:space="0" w:color="auto"/>
                <w:bottom w:val="none" w:sz="0" w:space="0" w:color="auto"/>
                <w:right w:val="none" w:sz="0" w:space="0" w:color="auto"/>
              </w:divBdr>
            </w:div>
            <w:div w:id="1769815477">
              <w:marLeft w:val="0"/>
              <w:marRight w:val="0"/>
              <w:marTop w:val="0"/>
              <w:marBottom w:val="0"/>
              <w:divBdr>
                <w:top w:val="none" w:sz="0" w:space="0" w:color="auto"/>
                <w:left w:val="none" w:sz="0" w:space="0" w:color="auto"/>
                <w:bottom w:val="none" w:sz="0" w:space="0" w:color="auto"/>
                <w:right w:val="none" w:sz="0" w:space="0" w:color="auto"/>
              </w:divBdr>
            </w:div>
            <w:div w:id="1871264220">
              <w:marLeft w:val="0"/>
              <w:marRight w:val="0"/>
              <w:marTop w:val="0"/>
              <w:marBottom w:val="0"/>
              <w:divBdr>
                <w:top w:val="none" w:sz="0" w:space="0" w:color="auto"/>
                <w:left w:val="none" w:sz="0" w:space="0" w:color="auto"/>
                <w:bottom w:val="none" w:sz="0" w:space="0" w:color="auto"/>
                <w:right w:val="none" w:sz="0" w:space="0" w:color="auto"/>
              </w:divBdr>
            </w:div>
            <w:div w:id="1926920362">
              <w:marLeft w:val="0"/>
              <w:marRight w:val="0"/>
              <w:marTop w:val="0"/>
              <w:marBottom w:val="0"/>
              <w:divBdr>
                <w:top w:val="none" w:sz="0" w:space="0" w:color="auto"/>
                <w:left w:val="none" w:sz="0" w:space="0" w:color="auto"/>
                <w:bottom w:val="none" w:sz="0" w:space="0" w:color="auto"/>
                <w:right w:val="none" w:sz="0" w:space="0" w:color="auto"/>
              </w:divBdr>
            </w:div>
            <w:div w:id="1978796514">
              <w:marLeft w:val="0"/>
              <w:marRight w:val="0"/>
              <w:marTop w:val="0"/>
              <w:marBottom w:val="0"/>
              <w:divBdr>
                <w:top w:val="none" w:sz="0" w:space="0" w:color="auto"/>
                <w:left w:val="none" w:sz="0" w:space="0" w:color="auto"/>
                <w:bottom w:val="none" w:sz="0" w:space="0" w:color="auto"/>
                <w:right w:val="none" w:sz="0" w:space="0" w:color="auto"/>
              </w:divBdr>
            </w:div>
            <w:div w:id="2057117132">
              <w:marLeft w:val="0"/>
              <w:marRight w:val="0"/>
              <w:marTop w:val="0"/>
              <w:marBottom w:val="0"/>
              <w:divBdr>
                <w:top w:val="none" w:sz="0" w:space="0" w:color="auto"/>
                <w:left w:val="none" w:sz="0" w:space="0" w:color="auto"/>
                <w:bottom w:val="none" w:sz="0" w:space="0" w:color="auto"/>
                <w:right w:val="none" w:sz="0" w:space="0" w:color="auto"/>
              </w:divBdr>
            </w:div>
            <w:div w:id="2127499567">
              <w:marLeft w:val="0"/>
              <w:marRight w:val="0"/>
              <w:marTop w:val="0"/>
              <w:marBottom w:val="0"/>
              <w:divBdr>
                <w:top w:val="none" w:sz="0" w:space="0" w:color="auto"/>
                <w:left w:val="none" w:sz="0" w:space="0" w:color="auto"/>
                <w:bottom w:val="none" w:sz="0" w:space="0" w:color="auto"/>
                <w:right w:val="none" w:sz="0" w:space="0" w:color="auto"/>
              </w:divBdr>
            </w:div>
            <w:div w:id="2132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2994">
      <w:bodyDiv w:val="1"/>
      <w:marLeft w:val="0"/>
      <w:marRight w:val="0"/>
      <w:marTop w:val="0"/>
      <w:marBottom w:val="0"/>
      <w:divBdr>
        <w:top w:val="none" w:sz="0" w:space="0" w:color="auto"/>
        <w:left w:val="none" w:sz="0" w:space="0" w:color="auto"/>
        <w:bottom w:val="none" w:sz="0" w:space="0" w:color="auto"/>
        <w:right w:val="none" w:sz="0" w:space="0" w:color="auto"/>
      </w:divBdr>
    </w:div>
    <w:div w:id="1474249349">
      <w:bodyDiv w:val="1"/>
      <w:marLeft w:val="0"/>
      <w:marRight w:val="0"/>
      <w:marTop w:val="0"/>
      <w:marBottom w:val="0"/>
      <w:divBdr>
        <w:top w:val="none" w:sz="0" w:space="0" w:color="auto"/>
        <w:left w:val="none" w:sz="0" w:space="0" w:color="auto"/>
        <w:bottom w:val="none" w:sz="0" w:space="0" w:color="auto"/>
        <w:right w:val="none" w:sz="0" w:space="0" w:color="auto"/>
      </w:divBdr>
      <w:divsChild>
        <w:div w:id="2020696470">
          <w:marLeft w:val="0"/>
          <w:marRight w:val="0"/>
          <w:marTop w:val="0"/>
          <w:marBottom w:val="0"/>
          <w:divBdr>
            <w:top w:val="none" w:sz="0" w:space="0" w:color="auto"/>
            <w:left w:val="none" w:sz="0" w:space="0" w:color="auto"/>
            <w:bottom w:val="none" w:sz="0" w:space="0" w:color="auto"/>
            <w:right w:val="none" w:sz="0" w:space="0" w:color="auto"/>
          </w:divBdr>
          <w:divsChild>
            <w:div w:id="5324629">
              <w:marLeft w:val="0"/>
              <w:marRight w:val="0"/>
              <w:marTop w:val="0"/>
              <w:marBottom w:val="0"/>
              <w:divBdr>
                <w:top w:val="none" w:sz="0" w:space="0" w:color="auto"/>
                <w:left w:val="none" w:sz="0" w:space="0" w:color="auto"/>
                <w:bottom w:val="none" w:sz="0" w:space="0" w:color="auto"/>
                <w:right w:val="none" w:sz="0" w:space="0" w:color="auto"/>
              </w:divBdr>
            </w:div>
            <w:div w:id="6710416">
              <w:marLeft w:val="0"/>
              <w:marRight w:val="0"/>
              <w:marTop w:val="0"/>
              <w:marBottom w:val="0"/>
              <w:divBdr>
                <w:top w:val="none" w:sz="0" w:space="0" w:color="auto"/>
                <w:left w:val="none" w:sz="0" w:space="0" w:color="auto"/>
                <w:bottom w:val="none" w:sz="0" w:space="0" w:color="auto"/>
                <w:right w:val="none" w:sz="0" w:space="0" w:color="auto"/>
              </w:divBdr>
            </w:div>
            <w:div w:id="52434752">
              <w:marLeft w:val="0"/>
              <w:marRight w:val="0"/>
              <w:marTop w:val="0"/>
              <w:marBottom w:val="0"/>
              <w:divBdr>
                <w:top w:val="none" w:sz="0" w:space="0" w:color="auto"/>
                <w:left w:val="none" w:sz="0" w:space="0" w:color="auto"/>
                <w:bottom w:val="none" w:sz="0" w:space="0" w:color="auto"/>
                <w:right w:val="none" w:sz="0" w:space="0" w:color="auto"/>
              </w:divBdr>
            </w:div>
            <w:div w:id="57241620">
              <w:marLeft w:val="0"/>
              <w:marRight w:val="0"/>
              <w:marTop w:val="0"/>
              <w:marBottom w:val="0"/>
              <w:divBdr>
                <w:top w:val="none" w:sz="0" w:space="0" w:color="auto"/>
                <w:left w:val="none" w:sz="0" w:space="0" w:color="auto"/>
                <w:bottom w:val="none" w:sz="0" w:space="0" w:color="auto"/>
                <w:right w:val="none" w:sz="0" w:space="0" w:color="auto"/>
              </w:divBdr>
            </w:div>
            <w:div w:id="57632082">
              <w:marLeft w:val="0"/>
              <w:marRight w:val="0"/>
              <w:marTop w:val="0"/>
              <w:marBottom w:val="0"/>
              <w:divBdr>
                <w:top w:val="none" w:sz="0" w:space="0" w:color="auto"/>
                <w:left w:val="none" w:sz="0" w:space="0" w:color="auto"/>
                <w:bottom w:val="none" w:sz="0" w:space="0" w:color="auto"/>
                <w:right w:val="none" w:sz="0" w:space="0" w:color="auto"/>
              </w:divBdr>
            </w:div>
            <w:div w:id="122310049">
              <w:marLeft w:val="0"/>
              <w:marRight w:val="0"/>
              <w:marTop w:val="0"/>
              <w:marBottom w:val="0"/>
              <w:divBdr>
                <w:top w:val="none" w:sz="0" w:space="0" w:color="auto"/>
                <w:left w:val="none" w:sz="0" w:space="0" w:color="auto"/>
                <w:bottom w:val="none" w:sz="0" w:space="0" w:color="auto"/>
                <w:right w:val="none" w:sz="0" w:space="0" w:color="auto"/>
              </w:divBdr>
            </w:div>
            <w:div w:id="135027022">
              <w:marLeft w:val="0"/>
              <w:marRight w:val="0"/>
              <w:marTop w:val="0"/>
              <w:marBottom w:val="0"/>
              <w:divBdr>
                <w:top w:val="none" w:sz="0" w:space="0" w:color="auto"/>
                <w:left w:val="none" w:sz="0" w:space="0" w:color="auto"/>
                <w:bottom w:val="none" w:sz="0" w:space="0" w:color="auto"/>
                <w:right w:val="none" w:sz="0" w:space="0" w:color="auto"/>
              </w:divBdr>
            </w:div>
            <w:div w:id="295528153">
              <w:marLeft w:val="0"/>
              <w:marRight w:val="0"/>
              <w:marTop w:val="0"/>
              <w:marBottom w:val="0"/>
              <w:divBdr>
                <w:top w:val="none" w:sz="0" w:space="0" w:color="auto"/>
                <w:left w:val="none" w:sz="0" w:space="0" w:color="auto"/>
                <w:bottom w:val="none" w:sz="0" w:space="0" w:color="auto"/>
                <w:right w:val="none" w:sz="0" w:space="0" w:color="auto"/>
              </w:divBdr>
            </w:div>
            <w:div w:id="343286036">
              <w:marLeft w:val="0"/>
              <w:marRight w:val="0"/>
              <w:marTop w:val="0"/>
              <w:marBottom w:val="0"/>
              <w:divBdr>
                <w:top w:val="none" w:sz="0" w:space="0" w:color="auto"/>
                <w:left w:val="none" w:sz="0" w:space="0" w:color="auto"/>
                <w:bottom w:val="none" w:sz="0" w:space="0" w:color="auto"/>
                <w:right w:val="none" w:sz="0" w:space="0" w:color="auto"/>
              </w:divBdr>
            </w:div>
            <w:div w:id="382563554">
              <w:marLeft w:val="0"/>
              <w:marRight w:val="0"/>
              <w:marTop w:val="0"/>
              <w:marBottom w:val="0"/>
              <w:divBdr>
                <w:top w:val="none" w:sz="0" w:space="0" w:color="auto"/>
                <w:left w:val="none" w:sz="0" w:space="0" w:color="auto"/>
                <w:bottom w:val="none" w:sz="0" w:space="0" w:color="auto"/>
                <w:right w:val="none" w:sz="0" w:space="0" w:color="auto"/>
              </w:divBdr>
            </w:div>
            <w:div w:id="414012242">
              <w:marLeft w:val="0"/>
              <w:marRight w:val="0"/>
              <w:marTop w:val="0"/>
              <w:marBottom w:val="0"/>
              <w:divBdr>
                <w:top w:val="none" w:sz="0" w:space="0" w:color="auto"/>
                <w:left w:val="none" w:sz="0" w:space="0" w:color="auto"/>
                <w:bottom w:val="none" w:sz="0" w:space="0" w:color="auto"/>
                <w:right w:val="none" w:sz="0" w:space="0" w:color="auto"/>
              </w:divBdr>
            </w:div>
            <w:div w:id="444230319">
              <w:marLeft w:val="0"/>
              <w:marRight w:val="0"/>
              <w:marTop w:val="0"/>
              <w:marBottom w:val="0"/>
              <w:divBdr>
                <w:top w:val="none" w:sz="0" w:space="0" w:color="auto"/>
                <w:left w:val="none" w:sz="0" w:space="0" w:color="auto"/>
                <w:bottom w:val="none" w:sz="0" w:space="0" w:color="auto"/>
                <w:right w:val="none" w:sz="0" w:space="0" w:color="auto"/>
              </w:divBdr>
            </w:div>
            <w:div w:id="444426091">
              <w:marLeft w:val="0"/>
              <w:marRight w:val="0"/>
              <w:marTop w:val="0"/>
              <w:marBottom w:val="0"/>
              <w:divBdr>
                <w:top w:val="none" w:sz="0" w:space="0" w:color="auto"/>
                <w:left w:val="none" w:sz="0" w:space="0" w:color="auto"/>
                <w:bottom w:val="none" w:sz="0" w:space="0" w:color="auto"/>
                <w:right w:val="none" w:sz="0" w:space="0" w:color="auto"/>
              </w:divBdr>
            </w:div>
            <w:div w:id="523787734">
              <w:marLeft w:val="0"/>
              <w:marRight w:val="0"/>
              <w:marTop w:val="0"/>
              <w:marBottom w:val="0"/>
              <w:divBdr>
                <w:top w:val="none" w:sz="0" w:space="0" w:color="auto"/>
                <w:left w:val="none" w:sz="0" w:space="0" w:color="auto"/>
                <w:bottom w:val="none" w:sz="0" w:space="0" w:color="auto"/>
                <w:right w:val="none" w:sz="0" w:space="0" w:color="auto"/>
              </w:divBdr>
            </w:div>
            <w:div w:id="554705082">
              <w:marLeft w:val="0"/>
              <w:marRight w:val="0"/>
              <w:marTop w:val="0"/>
              <w:marBottom w:val="0"/>
              <w:divBdr>
                <w:top w:val="none" w:sz="0" w:space="0" w:color="auto"/>
                <w:left w:val="none" w:sz="0" w:space="0" w:color="auto"/>
                <w:bottom w:val="none" w:sz="0" w:space="0" w:color="auto"/>
                <w:right w:val="none" w:sz="0" w:space="0" w:color="auto"/>
              </w:divBdr>
            </w:div>
            <w:div w:id="663162250">
              <w:marLeft w:val="0"/>
              <w:marRight w:val="0"/>
              <w:marTop w:val="0"/>
              <w:marBottom w:val="0"/>
              <w:divBdr>
                <w:top w:val="none" w:sz="0" w:space="0" w:color="auto"/>
                <w:left w:val="none" w:sz="0" w:space="0" w:color="auto"/>
                <w:bottom w:val="none" w:sz="0" w:space="0" w:color="auto"/>
                <w:right w:val="none" w:sz="0" w:space="0" w:color="auto"/>
              </w:divBdr>
            </w:div>
            <w:div w:id="723336959">
              <w:marLeft w:val="0"/>
              <w:marRight w:val="0"/>
              <w:marTop w:val="0"/>
              <w:marBottom w:val="0"/>
              <w:divBdr>
                <w:top w:val="none" w:sz="0" w:space="0" w:color="auto"/>
                <w:left w:val="none" w:sz="0" w:space="0" w:color="auto"/>
                <w:bottom w:val="none" w:sz="0" w:space="0" w:color="auto"/>
                <w:right w:val="none" w:sz="0" w:space="0" w:color="auto"/>
              </w:divBdr>
            </w:div>
            <w:div w:id="780415944">
              <w:marLeft w:val="0"/>
              <w:marRight w:val="0"/>
              <w:marTop w:val="0"/>
              <w:marBottom w:val="0"/>
              <w:divBdr>
                <w:top w:val="none" w:sz="0" w:space="0" w:color="auto"/>
                <w:left w:val="none" w:sz="0" w:space="0" w:color="auto"/>
                <w:bottom w:val="none" w:sz="0" w:space="0" w:color="auto"/>
                <w:right w:val="none" w:sz="0" w:space="0" w:color="auto"/>
              </w:divBdr>
            </w:div>
            <w:div w:id="852037146">
              <w:marLeft w:val="0"/>
              <w:marRight w:val="0"/>
              <w:marTop w:val="0"/>
              <w:marBottom w:val="0"/>
              <w:divBdr>
                <w:top w:val="none" w:sz="0" w:space="0" w:color="auto"/>
                <w:left w:val="none" w:sz="0" w:space="0" w:color="auto"/>
                <w:bottom w:val="none" w:sz="0" w:space="0" w:color="auto"/>
                <w:right w:val="none" w:sz="0" w:space="0" w:color="auto"/>
              </w:divBdr>
            </w:div>
            <w:div w:id="892498609">
              <w:marLeft w:val="0"/>
              <w:marRight w:val="0"/>
              <w:marTop w:val="0"/>
              <w:marBottom w:val="0"/>
              <w:divBdr>
                <w:top w:val="none" w:sz="0" w:space="0" w:color="auto"/>
                <w:left w:val="none" w:sz="0" w:space="0" w:color="auto"/>
                <w:bottom w:val="none" w:sz="0" w:space="0" w:color="auto"/>
                <w:right w:val="none" w:sz="0" w:space="0" w:color="auto"/>
              </w:divBdr>
            </w:div>
            <w:div w:id="945846497">
              <w:marLeft w:val="0"/>
              <w:marRight w:val="0"/>
              <w:marTop w:val="0"/>
              <w:marBottom w:val="0"/>
              <w:divBdr>
                <w:top w:val="none" w:sz="0" w:space="0" w:color="auto"/>
                <w:left w:val="none" w:sz="0" w:space="0" w:color="auto"/>
                <w:bottom w:val="none" w:sz="0" w:space="0" w:color="auto"/>
                <w:right w:val="none" w:sz="0" w:space="0" w:color="auto"/>
              </w:divBdr>
            </w:div>
            <w:div w:id="959188252">
              <w:marLeft w:val="0"/>
              <w:marRight w:val="0"/>
              <w:marTop w:val="0"/>
              <w:marBottom w:val="0"/>
              <w:divBdr>
                <w:top w:val="none" w:sz="0" w:space="0" w:color="auto"/>
                <w:left w:val="none" w:sz="0" w:space="0" w:color="auto"/>
                <w:bottom w:val="none" w:sz="0" w:space="0" w:color="auto"/>
                <w:right w:val="none" w:sz="0" w:space="0" w:color="auto"/>
              </w:divBdr>
            </w:div>
            <w:div w:id="977613360">
              <w:marLeft w:val="0"/>
              <w:marRight w:val="0"/>
              <w:marTop w:val="0"/>
              <w:marBottom w:val="0"/>
              <w:divBdr>
                <w:top w:val="none" w:sz="0" w:space="0" w:color="auto"/>
                <w:left w:val="none" w:sz="0" w:space="0" w:color="auto"/>
                <w:bottom w:val="none" w:sz="0" w:space="0" w:color="auto"/>
                <w:right w:val="none" w:sz="0" w:space="0" w:color="auto"/>
              </w:divBdr>
            </w:div>
            <w:div w:id="988099963">
              <w:marLeft w:val="0"/>
              <w:marRight w:val="0"/>
              <w:marTop w:val="0"/>
              <w:marBottom w:val="0"/>
              <w:divBdr>
                <w:top w:val="none" w:sz="0" w:space="0" w:color="auto"/>
                <w:left w:val="none" w:sz="0" w:space="0" w:color="auto"/>
                <w:bottom w:val="none" w:sz="0" w:space="0" w:color="auto"/>
                <w:right w:val="none" w:sz="0" w:space="0" w:color="auto"/>
              </w:divBdr>
            </w:div>
            <w:div w:id="1087922496">
              <w:marLeft w:val="0"/>
              <w:marRight w:val="0"/>
              <w:marTop w:val="0"/>
              <w:marBottom w:val="0"/>
              <w:divBdr>
                <w:top w:val="none" w:sz="0" w:space="0" w:color="auto"/>
                <w:left w:val="none" w:sz="0" w:space="0" w:color="auto"/>
                <w:bottom w:val="none" w:sz="0" w:space="0" w:color="auto"/>
                <w:right w:val="none" w:sz="0" w:space="0" w:color="auto"/>
              </w:divBdr>
            </w:div>
            <w:div w:id="1169976983">
              <w:marLeft w:val="0"/>
              <w:marRight w:val="0"/>
              <w:marTop w:val="0"/>
              <w:marBottom w:val="0"/>
              <w:divBdr>
                <w:top w:val="none" w:sz="0" w:space="0" w:color="auto"/>
                <w:left w:val="none" w:sz="0" w:space="0" w:color="auto"/>
                <w:bottom w:val="none" w:sz="0" w:space="0" w:color="auto"/>
                <w:right w:val="none" w:sz="0" w:space="0" w:color="auto"/>
              </w:divBdr>
            </w:div>
            <w:div w:id="1217624791">
              <w:marLeft w:val="0"/>
              <w:marRight w:val="0"/>
              <w:marTop w:val="0"/>
              <w:marBottom w:val="0"/>
              <w:divBdr>
                <w:top w:val="none" w:sz="0" w:space="0" w:color="auto"/>
                <w:left w:val="none" w:sz="0" w:space="0" w:color="auto"/>
                <w:bottom w:val="none" w:sz="0" w:space="0" w:color="auto"/>
                <w:right w:val="none" w:sz="0" w:space="0" w:color="auto"/>
              </w:divBdr>
            </w:div>
            <w:div w:id="1225482812">
              <w:marLeft w:val="0"/>
              <w:marRight w:val="0"/>
              <w:marTop w:val="0"/>
              <w:marBottom w:val="0"/>
              <w:divBdr>
                <w:top w:val="none" w:sz="0" w:space="0" w:color="auto"/>
                <w:left w:val="none" w:sz="0" w:space="0" w:color="auto"/>
                <w:bottom w:val="none" w:sz="0" w:space="0" w:color="auto"/>
                <w:right w:val="none" w:sz="0" w:space="0" w:color="auto"/>
              </w:divBdr>
            </w:div>
            <w:div w:id="1225988449">
              <w:marLeft w:val="0"/>
              <w:marRight w:val="0"/>
              <w:marTop w:val="0"/>
              <w:marBottom w:val="0"/>
              <w:divBdr>
                <w:top w:val="none" w:sz="0" w:space="0" w:color="auto"/>
                <w:left w:val="none" w:sz="0" w:space="0" w:color="auto"/>
                <w:bottom w:val="none" w:sz="0" w:space="0" w:color="auto"/>
                <w:right w:val="none" w:sz="0" w:space="0" w:color="auto"/>
              </w:divBdr>
            </w:div>
            <w:div w:id="1338771354">
              <w:marLeft w:val="0"/>
              <w:marRight w:val="0"/>
              <w:marTop w:val="0"/>
              <w:marBottom w:val="0"/>
              <w:divBdr>
                <w:top w:val="none" w:sz="0" w:space="0" w:color="auto"/>
                <w:left w:val="none" w:sz="0" w:space="0" w:color="auto"/>
                <w:bottom w:val="none" w:sz="0" w:space="0" w:color="auto"/>
                <w:right w:val="none" w:sz="0" w:space="0" w:color="auto"/>
              </w:divBdr>
            </w:div>
            <w:div w:id="1510946714">
              <w:marLeft w:val="0"/>
              <w:marRight w:val="0"/>
              <w:marTop w:val="0"/>
              <w:marBottom w:val="0"/>
              <w:divBdr>
                <w:top w:val="none" w:sz="0" w:space="0" w:color="auto"/>
                <w:left w:val="none" w:sz="0" w:space="0" w:color="auto"/>
                <w:bottom w:val="none" w:sz="0" w:space="0" w:color="auto"/>
                <w:right w:val="none" w:sz="0" w:space="0" w:color="auto"/>
              </w:divBdr>
            </w:div>
            <w:div w:id="1597786544">
              <w:marLeft w:val="0"/>
              <w:marRight w:val="0"/>
              <w:marTop w:val="0"/>
              <w:marBottom w:val="0"/>
              <w:divBdr>
                <w:top w:val="none" w:sz="0" w:space="0" w:color="auto"/>
                <w:left w:val="none" w:sz="0" w:space="0" w:color="auto"/>
                <w:bottom w:val="none" w:sz="0" w:space="0" w:color="auto"/>
                <w:right w:val="none" w:sz="0" w:space="0" w:color="auto"/>
              </w:divBdr>
            </w:div>
            <w:div w:id="1698848783">
              <w:marLeft w:val="0"/>
              <w:marRight w:val="0"/>
              <w:marTop w:val="0"/>
              <w:marBottom w:val="0"/>
              <w:divBdr>
                <w:top w:val="none" w:sz="0" w:space="0" w:color="auto"/>
                <w:left w:val="none" w:sz="0" w:space="0" w:color="auto"/>
                <w:bottom w:val="none" w:sz="0" w:space="0" w:color="auto"/>
                <w:right w:val="none" w:sz="0" w:space="0" w:color="auto"/>
              </w:divBdr>
            </w:div>
            <w:div w:id="1868516789">
              <w:marLeft w:val="0"/>
              <w:marRight w:val="0"/>
              <w:marTop w:val="0"/>
              <w:marBottom w:val="0"/>
              <w:divBdr>
                <w:top w:val="none" w:sz="0" w:space="0" w:color="auto"/>
                <w:left w:val="none" w:sz="0" w:space="0" w:color="auto"/>
                <w:bottom w:val="none" w:sz="0" w:space="0" w:color="auto"/>
                <w:right w:val="none" w:sz="0" w:space="0" w:color="auto"/>
              </w:divBdr>
            </w:div>
            <w:div w:id="1910647264">
              <w:marLeft w:val="0"/>
              <w:marRight w:val="0"/>
              <w:marTop w:val="0"/>
              <w:marBottom w:val="0"/>
              <w:divBdr>
                <w:top w:val="none" w:sz="0" w:space="0" w:color="auto"/>
                <w:left w:val="none" w:sz="0" w:space="0" w:color="auto"/>
                <w:bottom w:val="none" w:sz="0" w:space="0" w:color="auto"/>
                <w:right w:val="none" w:sz="0" w:space="0" w:color="auto"/>
              </w:divBdr>
            </w:div>
            <w:div w:id="2106417098">
              <w:marLeft w:val="0"/>
              <w:marRight w:val="0"/>
              <w:marTop w:val="0"/>
              <w:marBottom w:val="0"/>
              <w:divBdr>
                <w:top w:val="none" w:sz="0" w:space="0" w:color="auto"/>
                <w:left w:val="none" w:sz="0" w:space="0" w:color="auto"/>
                <w:bottom w:val="none" w:sz="0" w:space="0" w:color="auto"/>
                <w:right w:val="none" w:sz="0" w:space="0" w:color="auto"/>
              </w:divBdr>
            </w:div>
            <w:div w:id="21256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703">
      <w:bodyDiv w:val="1"/>
      <w:marLeft w:val="0"/>
      <w:marRight w:val="0"/>
      <w:marTop w:val="0"/>
      <w:marBottom w:val="0"/>
      <w:divBdr>
        <w:top w:val="none" w:sz="0" w:space="0" w:color="auto"/>
        <w:left w:val="none" w:sz="0" w:space="0" w:color="auto"/>
        <w:bottom w:val="none" w:sz="0" w:space="0" w:color="auto"/>
        <w:right w:val="none" w:sz="0" w:space="0" w:color="auto"/>
      </w:divBdr>
    </w:div>
    <w:div w:id="1556352207">
      <w:bodyDiv w:val="1"/>
      <w:marLeft w:val="0"/>
      <w:marRight w:val="0"/>
      <w:marTop w:val="0"/>
      <w:marBottom w:val="0"/>
      <w:divBdr>
        <w:top w:val="none" w:sz="0" w:space="0" w:color="auto"/>
        <w:left w:val="none" w:sz="0" w:space="0" w:color="auto"/>
        <w:bottom w:val="none" w:sz="0" w:space="0" w:color="auto"/>
        <w:right w:val="none" w:sz="0" w:space="0" w:color="auto"/>
      </w:divBdr>
    </w:div>
    <w:div w:id="1608276178">
      <w:bodyDiv w:val="1"/>
      <w:marLeft w:val="0"/>
      <w:marRight w:val="0"/>
      <w:marTop w:val="0"/>
      <w:marBottom w:val="0"/>
      <w:divBdr>
        <w:top w:val="none" w:sz="0" w:space="0" w:color="auto"/>
        <w:left w:val="none" w:sz="0" w:space="0" w:color="auto"/>
        <w:bottom w:val="none" w:sz="0" w:space="0" w:color="auto"/>
        <w:right w:val="none" w:sz="0" w:space="0" w:color="auto"/>
      </w:divBdr>
    </w:div>
    <w:div w:id="1615821533">
      <w:bodyDiv w:val="1"/>
      <w:marLeft w:val="0"/>
      <w:marRight w:val="0"/>
      <w:marTop w:val="0"/>
      <w:marBottom w:val="0"/>
      <w:divBdr>
        <w:top w:val="none" w:sz="0" w:space="0" w:color="auto"/>
        <w:left w:val="none" w:sz="0" w:space="0" w:color="auto"/>
        <w:bottom w:val="none" w:sz="0" w:space="0" w:color="auto"/>
        <w:right w:val="none" w:sz="0" w:space="0" w:color="auto"/>
      </w:divBdr>
    </w:div>
    <w:div w:id="1618025955">
      <w:bodyDiv w:val="1"/>
      <w:marLeft w:val="0"/>
      <w:marRight w:val="0"/>
      <w:marTop w:val="0"/>
      <w:marBottom w:val="0"/>
      <w:divBdr>
        <w:top w:val="none" w:sz="0" w:space="0" w:color="auto"/>
        <w:left w:val="none" w:sz="0" w:space="0" w:color="auto"/>
        <w:bottom w:val="none" w:sz="0" w:space="0" w:color="auto"/>
        <w:right w:val="none" w:sz="0" w:space="0" w:color="auto"/>
      </w:divBdr>
    </w:div>
    <w:div w:id="1622416855">
      <w:bodyDiv w:val="1"/>
      <w:marLeft w:val="0"/>
      <w:marRight w:val="0"/>
      <w:marTop w:val="0"/>
      <w:marBottom w:val="0"/>
      <w:divBdr>
        <w:top w:val="none" w:sz="0" w:space="0" w:color="auto"/>
        <w:left w:val="none" w:sz="0" w:space="0" w:color="auto"/>
        <w:bottom w:val="none" w:sz="0" w:space="0" w:color="auto"/>
        <w:right w:val="none" w:sz="0" w:space="0" w:color="auto"/>
      </w:divBdr>
    </w:div>
    <w:div w:id="1647588045">
      <w:bodyDiv w:val="1"/>
      <w:marLeft w:val="0"/>
      <w:marRight w:val="0"/>
      <w:marTop w:val="0"/>
      <w:marBottom w:val="0"/>
      <w:divBdr>
        <w:top w:val="none" w:sz="0" w:space="0" w:color="auto"/>
        <w:left w:val="none" w:sz="0" w:space="0" w:color="auto"/>
        <w:bottom w:val="none" w:sz="0" w:space="0" w:color="auto"/>
        <w:right w:val="none" w:sz="0" w:space="0" w:color="auto"/>
      </w:divBdr>
    </w:div>
    <w:div w:id="1652372529">
      <w:bodyDiv w:val="1"/>
      <w:marLeft w:val="0"/>
      <w:marRight w:val="0"/>
      <w:marTop w:val="0"/>
      <w:marBottom w:val="0"/>
      <w:divBdr>
        <w:top w:val="none" w:sz="0" w:space="0" w:color="auto"/>
        <w:left w:val="none" w:sz="0" w:space="0" w:color="auto"/>
        <w:bottom w:val="none" w:sz="0" w:space="0" w:color="auto"/>
        <w:right w:val="none" w:sz="0" w:space="0" w:color="auto"/>
      </w:divBdr>
    </w:div>
    <w:div w:id="1665205785">
      <w:bodyDiv w:val="1"/>
      <w:marLeft w:val="0"/>
      <w:marRight w:val="0"/>
      <w:marTop w:val="0"/>
      <w:marBottom w:val="0"/>
      <w:divBdr>
        <w:top w:val="none" w:sz="0" w:space="0" w:color="auto"/>
        <w:left w:val="none" w:sz="0" w:space="0" w:color="auto"/>
        <w:bottom w:val="none" w:sz="0" w:space="0" w:color="auto"/>
        <w:right w:val="none" w:sz="0" w:space="0" w:color="auto"/>
      </w:divBdr>
      <w:divsChild>
        <w:div w:id="1994525826">
          <w:marLeft w:val="0"/>
          <w:marRight w:val="0"/>
          <w:marTop w:val="0"/>
          <w:marBottom w:val="0"/>
          <w:divBdr>
            <w:top w:val="none" w:sz="0" w:space="0" w:color="auto"/>
            <w:left w:val="none" w:sz="0" w:space="0" w:color="auto"/>
            <w:bottom w:val="none" w:sz="0" w:space="0" w:color="auto"/>
            <w:right w:val="none" w:sz="0" w:space="0" w:color="auto"/>
          </w:divBdr>
          <w:divsChild>
            <w:div w:id="25958730">
              <w:marLeft w:val="0"/>
              <w:marRight w:val="0"/>
              <w:marTop w:val="0"/>
              <w:marBottom w:val="0"/>
              <w:divBdr>
                <w:top w:val="none" w:sz="0" w:space="0" w:color="auto"/>
                <w:left w:val="none" w:sz="0" w:space="0" w:color="auto"/>
                <w:bottom w:val="none" w:sz="0" w:space="0" w:color="auto"/>
                <w:right w:val="none" w:sz="0" w:space="0" w:color="auto"/>
              </w:divBdr>
            </w:div>
            <w:div w:id="109008250">
              <w:marLeft w:val="0"/>
              <w:marRight w:val="0"/>
              <w:marTop w:val="0"/>
              <w:marBottom w:val="0"/>
              <w:divBdr>
                <w:top w:val="none" w:sz="0" w:space="0" w:color="auto"/>
                <w:left w:val="none" w:sz="0" w:space="0" w:color="auto"/>
                <w:bottom w:val="none" w:sz="0" w:space="0" w:color="auto"/>
                <w:right w:val="none" w:sz="0" w:space="0" w:color="auto"/>
              </w:divBdr>
            </w:div>
            <w:div w:id="192424021">
              <w:marLeft w:val="0"/>
              <w:marRight w:val="0"/>
              <w:marTop w:val="0"/>
              <w:marBottom w:val="0"/>
              <w:divBdr>
                <w:top w:val="none" w:sz="0" w:space="0" w:color="auto"/>
                <w:left w:val="none" w:sz="0" w:space="0" w:color="auto"/>
                <w:bottom w:val="none" w:sz="0" w:space="0" w:color="auto"/>
                <w:right w:val="none" w:sz="0" w:space="0" w:color="auto"/>
              </w:divBdr>
            </w:div>
            <w:div w:id="194200278">
              <w:marLeft w:val="0"/>
              <w:marRight w:val="0"/>
              <w:marTop w:val="0"/>
              <w:marBottom w:val="0"/>
              <w:divBdr>
                <w:top w:val="none" w:sz="0" w:space="0" w:color="auto"/>
                <w:left w:val="none" w:sz="0" w:space="0" w:color="auto"/>
                <w:bottom w:val="none" w:sz="0" w:space="0" w:color="auto"/>
                <w:right w:val="none" w:sz="0" w:space="0" w:color="auto"/>
              </w:divBdr>
            </w:div>
            <w:div w:id="204804138">
              <w:marLeft w:val="0"/>
              <w:marRight w:val="0"/>
              <w:marTop w:val="0"/>
              <w:marBottom w:val="0"/>
              <w:divBdr>
                <w:top w:val="none" w:sz="0" w:space="0" w:color="auto"/>
                <w:left w:val="none" w:sz="0" w:space="0" w:color="auto"/>
                <w:bottom w:val="none" w:sz="0" w:space="0" w:color="auto"/>
                <w:right w:val="none" w:sz="0" w:space="0" w:color="auto"/>
              </w:divBdr>
            </w:div>
            <w:div w:id="350759550">
              <w:marLeft w:val="0"/>
              <w:marRight w:val="0"/>
              <w:marTop w:val="0"/>
              <w:marBottom w:val="0"/>
              <w:divBdr>
                <w:top w:val="none" w:sz="0" w:space="0" w:color="auto"/>
                <w:left w:val="none" w:sz="0" w:space="0" w:color="auto"/>
                <w:bottom w:val="none" w:sz="0" w:space="0" w:color="auto"/>
                <w:right w:val="none" w:sz="0" w:space="0" w:color="auto"/>
              </w:divBdr>
            </w:div>
            <w:div w:id="368381433">
              <w:marLeft w:val="0"/>
              <w:marRight w:val="0"/>
              <w:marTop w:val="0"/>
              <w:marBottom w:val="0"/>
              <w:divBdr>
                <w:top w:val="none" w:sz="0" w:space="0" w:color="auto"/>
                <w:left w:val="none" w:sz="0" w:space="0" w:color="auto"/>
                <w:bottom w:val="none" w:sz="0" w:space="0" w:color="auto"/>
                <w:right w:val="none" w:sz="0" w:space="0" w:color="auto"/>
              </w:divBdr>
            </w:div>
            <w:div w:id="388114341">
              <w:marLeft w:val="0"/>
              <w:marRight w:val="0"/>
              <w:marTop w:val="0"/>
              <w:marBottom w:val="0"/>
              <w:divBdr>
                <w:top w:val="none" w:sz="0" w:space="0" w:color="auto"/>
                <w:left w:val="none" w:sz="0" w:space="0" w:color="auto"/>
                <w:bottom w:val="none" w:sz="0" w:space="0" w:color="auto"/>
                <w:right w:val="none" w:sz="0" w:space="0" w:color="auto"/>
              </w:divBdr>
            </w:div>
            <w:div w:id="413091336">
              <w:marLeft w:val="0"/>
              <w:marRight w:val="0"/>
              <w:marTop w:val="0"/>
              <w:marBottom w:val="0"/>
              <w:divBdr>
                <w:top w:val="none" w:sz="0" w:space="0" w:color="auto"/>
                <w:left w:val="none" w:sz="0" w:space="0" w:color="auto"/>
                <w:bottom w:val="none" w:sz="0" w:space="0" w:color="auto"/>
                <w:right w:val="none" w:sz="0" w:space="0" w:color="auto"/>
              </w:divBdr>
            </w:div>
            <w:div w:id="482281048">
              <w:marLeft w:val="0"/>
              <w:marRight w:val="0"/>
              <w:marTop w:val="0"/>
              <w:marBottom w:val="0"/>
              <w:divBdr>
                <w:top w:val="none" w:sz="0" w:space="0" w:color="auto"/>
                <w:left w:val="none" w:sz="0" w:space="0" w:color="auto"/>
                <w:bottom w:val="none" w:sz="0" w:space="0" w:color="auto"/>
                <w:right w:val="none" w:sz="0" w:space="0" w:color="auto"/>
              </w:divBdr>
            </w:div>
            <w:div w:id="487408688">
              <w:marLeft w:val="0"/>
              <w:marRight w:val="0"/>
              <w:marTop w:val="0"/>
              <w:marBottom w:val="0"/>
              <w:divBdr>
                <w:top w:val="none" w:sz="0" w:space="0" w:color="auto"/>
                <w:left w:val="none" w:sz="0" w:space="0" w:color="auto"/>
                <w:bottom w:val="none" w:sz="0" w:space="0" w:color="auto"/>
                <w:right w:val="none" w:sz="0" w:space="0" w:color="auto"/>
              </w:divBdr>
            </w:div>
            <w:div w:id="520247199">
              <w:marLeft w:val="0"/>
              <w:marRight w:val="0"/>
              <w:marTop w:val="0"/>
              <w:marBottom w:val="0"/>
              <w:divBdr>
                <w:top w:val="none" w:sz="0" w:space="0" w:color="auto"/>
                <w:left w:val="none" w:sz="0" w:space="0" w:color="auto"/>
                <w:bottom w:val="none" w:sz="0" w:space="0" w:color="auto"/>
                <w:right w:val="none" w:sz="0" w:space="0" w:color="auto"/>
              </w:divBdr>
            </w:div>
            <w:div w:id="520629029">
              <w:marLeft w:val="0"/>
              <w:marRight w:val="0"/>
              <w:marTop w:val="0"/>
              <w:marBottom w:val="0"/>
              <w:divBdr>
                <w:top w:val="none" w:sz="0" w:space="0" w:color="auto"/>
                <w:left w:val="none" w:sz="0" w:space="0" w:color="auto"/>
                <w:bottom w:val="none" w:sz="0" w:space="0" w:color="auto"/>
                <w:right w:val="none" w:sz="0" w:space="0" w:color="auto"/>
              </w:divBdr>
            </w:div>
            <w:div w:id="525103347">
              <w:marLeft w:val="0"/>
              <w:marRight w:val="0"/>
              <w:marTop w:val="0"/>
              <w:marBottom w:val="0"/>
              <w:divBdr>
                <w:top w:val="none" w:sz="0" w:space="0" w:color="auto"/>
                <w:left w:val="none" w:sz="0" w:space="0" w:color="auto"/>
                <w:bottom w:val="none" w:sz="0" w:space="0" w:color="auto"/>
                <w:right w:val="none" w:sz="0" w:space="0" w:color="auto"/>
              </w:divBdr>
            </w:div>
            <w:div w:id="546184764">
              <w:marLeft w:val="0"/>
              <w:marRight w:val="0"/>
              <w:marTop w:val="0"/>
              <w:marBottom w:val="0"/>
              <w:divBdr>
                <w:top w:val="none" w:sz="0" w:space="0" w:color="auto"/>
                <w:left w:val="none" w:sz="0" w:space="0" w:color="auto"/>
                <w:bottom w:val="none" w:sz="0" w:space="0" w:color="auto"/>
                <w:right w:val="none" w:sz="0" w:space="0" w:color="auto"/>
              </w:divBdr>
            </w:div>
            <w:div w:id="555121898">
              <w:marLeft w:val="0"/>
              <w:marRight w:val="0"/>
              <w:marTop w:val="0"/>
              <w:marBottom w:val="0"/>
              <w:divBdr>
                <w:top w:val="none" w:sz="0" w:space="0" w:color="auto"/>
                <w:left w:val="none" w:sz="0" w:space="0" w:color="auto"/>
                <w:bottom w:val="none" w:sz="0" w:space="0" w:color="auto"/>
                <w:right w:val="none" w:sz="0" w:space="0" w:color="auto"/>
              </w:divBdr>
            </w:div>
            <w:div w:id="558591441">
              <w:marLeft w:val="0"/>
              <w:marRight w:val="0"/>
              <w:marTop w:val="0"/>
              <w:marBottom w:val="0"/>
              <w:divBdr>
                <w:top w:val="none" w:sz="0" w:space="0" w:color="auto"/>
                <w:left w:val="none" w:sz="0" w:space="0" w:color="auto"/>
                <w:bottom w:val="none" w:sz="0" w:space="0" w:color="auto"/>
                <w:right w:val="none" w:sz="0" w:space="0" w:color="auto"/>
              </w:divBdr>
            </w:div>
            <w:div w:id="687950894">
              <w:marLeft w:val="0"/>
              <w:marRight w:val="0"/>
              <w:marTop w:val="0"/>
              <w:marBottom w:val="0"/>
              <w:divBdr>
                <w:top w:val="none" w:sz="0" w:space="0" w:color="auto"/>
                <w:left w:val="none" w:sz="0" w:space="0" w:color="auto"/>
                <w:bottom w:val="none" w:sz="0" w:space="0" w:color="auto"/>
                <w:right w:val="none" w:sz="0" w:space="0" w:color="auto"/>
              </w:divBdr>
            </w:div>
            <w:div w:id="766581439">
              <w:marLeft w:val="0"/>
              <w:marRight w:val="0"/>
              <w:marTop w:val="0"/>
              <w:marBottom w:val="0"/>
              <w:divBdr>
                <w:top w:val="none" w:sz="0" w:space="0" w:color="auto"/>
                <w:left w:val="none" w:sz="0" w:space="0" w:color="auto"/>
                <w:bottom w:val="none" w:sz="0" w:space="0" w:color="auto"/>
                <w:right w:val="none" w:sz="0" w:space="0" w:color="auto"/>
              </w:divBdr>
            </w:div>
            <w:div w:id="878780620">
              <w:marLeft w:val="0"/>
              <w:marRight w:val="0"/>
              <w:marTop w:val="0"/>
              <w:marBottom w:val="0"/>
              <w:divBdr>
                <w:top w:val="none" w:sz="0" w:space="0" w:color="auto"/>
                <w:left w:val="none" w:sz="0" w:space="0" w:color="auto"/>
                <w:bottom w:val="none" w:sz="0" w:space="0" w:color="auto"/>
                <w:right w:val="none" w:sz="0" w:space="0" w:color="auto"/>
              </w:divBdr>
            </w:div>
            <w:div w:id="883296203">
              <w:marLeft w:val="0"/>
              <w:marRight w:val="0"/>
              <w:marTop w:val="0"/>
              <w:marBottom w:val="0"/>
              <w:divBdr>
                <w:top w:val="none" w:sz="0" w:space="0" w:color="auto"/>
                <w:left w:val="none" w:sz="0" w:space="0" w:color="auto"/>
                <w:bottom w:val="none" w:sz="0" w:space="0" w:color="auto"/>
                <w:right w:val="none" w:sz="0" w:space="0" w:color="auto"/>
              </w:divBdr>
            </w:div>
            <w:div w:id="894975830">
              <w:marLeft w:val="0"/>
              <w:marRight w:val="0"/>
              <w:marTop w:val="0"/>
              <w:marBottom w:val="0"/>
              <w:divBdr>
                <w:top w:val="none" w:sz="0" w:space="0" w:color="auto"/>
                <w:left w:val="none" w:sz="0" w:space="0" w:color="auto"/>
                <w:bottom w:val="none" w:sz="0" w:space="0" w:color="auto"/>
                <w:right w:val="none" w:sz="0" w:space="0" w:color="auto"/>
              </w:divBdr>
            </w:div>
            <w:div w:id="972444195">
              <w:marLeft w:val="0"/>
              <w:marRight w:val="0"/>
              <w:marTop w:val="0"/>
              <w:marBottom w:val="0"/>
              <w:divBdr>
                <w:top w:val="none" w:sz="0" w:space="0" w:color="auto"/>
                <w:left w:val="none" w:sz="0" w:space="0" w:color="auto"/>
                <w:bottom w:val="none" w:sz="0" w:space="0" w:color="auto"/>
                <w:right w:val="none" w:sz="0" w:space="0" w:color="auto"/>
              </w:divBdr>
            </w:div>
            <w:div w:id="1037006337">
              <w:marLeft w:val="0"/>
              <w:marRight w:val="0"/>
              <w:marTop w:val="0"/>
              <w:marBottom w:val="0"/>
              <w:divBdr>
                <w:top w:val="none" w:sz="0" w:space="0" w:color="auto"/>
                <w:left w:val="none" w:sz="0" w:space="0" w:color="auto"/>
                <w:bottom w:val="none" w:sz="0" w:space="0" w:color="auto"/>
                <w:right w:val="none" w:sz="0" w:space="0" w:color="auto"/>
              </w:divBdr>
            </w:div>
            <w:div w:id="1073284283">
              <w:marLeft w:val="0"/>
              <w:marRight w:val="0"/>
              <w:marTop w:val="0"/>
              <w:marBottom w:val="0"/>
              <w:divBdr>
                <w:top w:val="none" w:sz="0" w:space="0" w:color="auto"/>
                <w:left w:val="none" w:sz="0" w:space="0" w:color="auto"/>
                <w:bottom w:val="none" w:sz="0" w:space="0" w:color="auto"/>
                <w:right w:val="none" w:sz="0" w:space="0" w:color="auto"/>
              </w:divBdr>
            </w:div>
            <w:div w:id="1255482098">
              <w:marLeft w:val="0"/>
              <w:marRight w:val="0"/>
              <w:marTop w:val="0"/>
              <w:marBottom w:val="0"/>
              <w:divBdr>
                <w:top w:val="none" w:sz="0" w:space="0" w:color="auto"/>
                <w:left w:val="none" w:sz="0" w:space="0" w:color="auto"/>
                <w:bottom w:val="none" w:sz="0" w:space="0" w:color="auto"/>
                <w:right w:val="none" w:sz="0" w:space="0" w:color="auto"/>
              </w:divBdr>
            </w:div>
            <w:div w:id="1261793474">
              <w:marLeft w:val="0"/>
              <w:marRight w:val="0"/>
              <w:marTop w:val="0"/>
              <w:marBottom w:val="0"/>
              <w:divBdr>
                <w:top w:val="none" w:sz="0" w:space="0" w:color="auto"/>
                <w:left w:val="none" w:sz="0" w:space="0" w:color="auto"/>
                <w:bottom w:val="none" w:sz="0" w:space="0" w:color="auto"/>
                <w:right w:val="none" w:sz="0" w:space="0" w:color="auto"/>
              </w:divBdr>
            </w:div>
            <w:div w:id="1294020001">
              <w:marLeft w:val="0"/>
              <w:marRight w:val="0"/>
              <w:marTop w:val="0"/>
              <w:marBottom w:val="0"/>
              <w:divBdr>
                <w:top w:val="none" w:sz="0" w:space="0" w:color="auto"/>
                <w:left w:val="none" w:sz="0" w:space="0" w:color="auto"/>
                <w:bottom w:val="none" w:sz="0" w:space="0" w:color="auto"/>
                <w:right w:val="none" w:sz="0" w:space="0" w:color="auto"/>
              </w:divBdr>
            </w:div>
            <w:div w:id="1351487646">
              <w:marLeft w:val="0"/>
              <w:marRight w:val="0"/>
              <w:marTop w:val="0"/>
              <w:marBottom w:val="0"/>
              <w:divBdr>
                <w:top w:val="none" w:sz="0" w:space="0" w:color="auto"/>
                <w:left w:val="none" w:sz="0" w:space="0" w:color="auto"/>
                <w:bottom w:val="none" w:sz="0" w:space="0" w:color="auto"/>
                <w:right w:val="none" w:sz="0" w:space="0" w:color="auto"/>
              </w:divBdr>
            </w:div>
            <w:div w:id="1357537716">
              <w:marLeft w:val="0"/>
              <w:marRight w:val="0"/>
              <w:marTop w:val="0"/>
              <w:marBottom w:val="0"/>
              <w:divBdr>
                <w:top w:val="none" w:sz="0" w:space="0" w:color="auto"/>
                <w:left w:val="none" w:sz="0" w:space="0" w:color="auto"/>
                <w:bottom w:val="none" w:sz="0" w:space="0" w:color="auto"/>
                <w:right w:val="none" w:sz="0" w:space="0" w:color="auto"/>
              </w:divBdr>
            </w:div>
            <w:div w:id="1498422817">
              <w:marLeft w:val="0"/>
              <w:marRight w:val="0"/>
              <w:marTop w:val="0"/>
              <w:marBottom w:val="0"/>
              <w:divBdr>
                <w:top w:val="none" w:sz="0" w:space="0" w:color="auto"/>
                <w:left w:val="none" w:sz="0" w:space="0" w:color="auto"/>
                <w:bottom w:val="none" w:sz="0" w:space="0" w:color="auto"/>
                <w:right w:val="none" w:sz="0" w:space="0" w:color="auto"/>
              </w:divBdr>
            </w:div>
            <w:div w:id="1565945485">
              <w:marLeft w:val="0"/>
              <w:marRight w:val="0"/>
              <w:marTop w:val="0"/>
              <w:marBottom w:val="0"/>
              <w:divBdr>
                <w:top w:val="none" w:sz="0" w:space="0" w:color="auto"/>
                <w:left w:val="none" w:sz="0" w:space="0" w:color="auto"/>
                <w:bottom w:val="none" w:sz="0" w:space="0" w:color="auto"/>
                <w:right w:val="none" w:sz="0" w:space="0" w:color="auto"/>
              </w:divBdr>
            </w:div>
            <w:div w:id="1606041262">
              <w:marLeft w:val="0"/>
              <w:marRight w:val="0"/>
              <w:marTop w:val="0"/>
              <w:marBottom w:val="0"/>
              <w:divBdr>
                <w:top w:val="none" w:sz="0" w:space="0" w:color="auto"/>
                <w:left w:val="none" w:sz="0" w:space="0" w:color="auto"/>
                <w:bottom w:val="none" w:sz="0" w:space="0" w:color="auto"/>
                <w:right w:val="none" w:sz="0" w:space="0" w:color="auto"/>
              </w:divBdr>
            </w:div>
            <w:div w:id="1729065892">
              <w:marLeft w:val="0"/>
              <w:marRight w:val="0"/>
              <w:marTop w:val="0"/>
              <w:marBottom w:val="0"/>
              <w:divBdr>
                <w:top w:val="none" w:sz="0" w:space="0" w:color="auto"/>
                <w:left w:val="none" w:sz="0" w:space="0" w:color="auto"/>
                <w:bottom w:val="none" w:sz="0" w:space="0" w:color="auto"/>
                <w:right w:val="none" w:sz="0" w:space="0" w:color="auto"/>
              </w:divBdr>
            </w:div>
            <w:div w:id="1750888876">
              <w:marLeft w:val="0"/>
              <w:marRight w:val="0"/>
              <w:marTop w:val="0"/>
              <w:marBottom w:val="0"/>
              <w:divBdr>
                <w:top w:val="none" w:sz="0" w:space="0" w:color="auto"/>
                <w:left w:val="none" w:sz="0" w:space="0" w:color="auto"/>
                <w:bottom w:val="none" w:sz="0" w:space="0" w:color="auto"/>
                <w:right w:val="none" w:sz="0" w:space="0" w:color="auto"/>
              </w:divBdr>
            </w:div>
            <w:div w:id="1926112640">
              <w:marLeft w:val="0"/>
              <w:marRight w:val="0"/>
              <w:marTop w:val="0"/>
              <w:marBottom w:val="0"/>
              <w:divBdr>
                <w:top w:val="none" w:sz="0" w:space="0" w:color="auto"/>
                <w:left w:val="none" w:sz="0" w:space="0" w:color="auto"/>
                <w:bottom w:val="none" w:sz="0" w:space="0" w:color="auto"/>
                <w:right w:val="none" w:sz="0" w:space="0" w:color="auto"/>
              </w:divBdr>
            </w:div>
            <w:div w:id="2046101971">
              <w:marLeft w:val="0"/>
              <w:marRight w:val="0"/>
              <w:marTop w:val="0"/>
              <w:marBottom w:val="0"/>
              <w:divBdr>
                <w:top w:val="none" w:sz="0" w:space="0" w:color="auto"/>
                <w:left w:val="none" w:sz="0" w:space="0" w:color="auto"/>
                <w:bottom w:val="none" w:sz="0" w:space="0" w:color="auto"/>
                <w:right w:val="none" w:sz="0" w:space="0" w:color="auto"/>
              </w:divBdr>
            </w:div>
            <w:div w:id="21456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58">
      <w:bodyDiv w:val="1"/>
      <w:marLeft w:val="0"/>
      <w:marRight w:val="0"/>
      <w:marTop w:val="0"/>
      <w:marBottom w:val="0"/>
      <w:divBdr>
        <w:top w:val="none" w:sz="0" w:space="0" w:color="auto"/>
        <w:left w:val="none" w:sz="0" w:space="0" w:color="auto"/>
        <w:bottom w:val="none" w:sz="0" w:space="0" w:color="auto"/>
        <w:right w:val="none" w:sz="0" w:space="0" w:color="auto"/>
      </w:divBdr>
      <w:divsChild>
        <w:div w:id="413892409">
          <w:marLeft w:val="0"/>
          <w:marRight w:val="0"/>
          <w:marTop w:val="0"/>
          <w:marBottom w:val="0"/>
          <w:divBdr>
            <w:top w:val="none" w:sz="0" w:space="0" w:color="auto"/>
            <w:left w:val="none" w:sz="0" w:space="0" w:color="auto"/>
            <w:bottom w:val="none" w:sz="0" w:space="0" w:color="auto"/>
            <w:right w:val="none" w:sz="0" w:space="0" w:color="auto"/>
          </w:divBdr>
          <w:divsChild>
            <w:div w:id="73093923">
              <w:marLeft w:val="0"/>
              <w:marRight w:val="0"/>
              <w:marTop w:val="0"/>
              <w:marBottom w:val="0"/>
              <w:divBdr>
                <w:top w:val="none" w:sz="0" w:space="0" w:color="auto"/>
                <w:left w:val="none" w:sz="0" w:space="0" w:color="auto"/>
                <w:bottom w:val="none" w:sz="0" w:space="0" w:color="auto"/>
                <w:right w:val="none" w:sz="0" w:space="0" w:color="auto"/>
              </w:divBdr>
            </w:div>
            <w:div w:id="123625753">
              <w:marLeft w:val="0"/>
              <w:marRight w:val="0"/>
              <w:marTop w:val="0"/>
              <w:marBottom w:val="0"/>
              <w:divBdr>
                <w:top w:val="none" w:sz="0" w:space="0" w:color="auto"/>
                <w:left w:val="none" w:sz="0" w:space="0" w:color="auto"/>
                <w:bottom w:val="none" w:sz="0" w:space="0" w:color="auto"/>
                <w:right w:val="none" w:sz="0" w:space="0" w:color="auto"/>
              </w:divBdr>
            </w:div>
            <w:div w:id="143938347">
              <w:marLeft w:val="0"/>
              <w:marRight w:val="0"/>
              <w:marTop w:val="0"/>
              <w:marBottom w:val="0"/>
              <w:divBdr>
                <w:top w:val="none" w:sz="0" w:space="0" w:color="auto"/>
                <w:left w:val="none" w:sz="0" w:space="0" w:color="auto"/>
                <w:bottom w:val="none" w:sz="0" w:space="0" w:color="auto"/>
                <w:right w:val="none" w:sz="0" w:space="0" w:color="auto"/>
              </w:divBdr>
            </w:div>
            <w:div w:id="247152680">
              <w:marLeft w:val="0"/>
              <w:marRight w:val="0"/>
              <w:marTop w:val="0"/>
              <w:marBottom w:val="0"/>
              <w:divBdr>
                <w:top w:val="none" w:sz="0" w:space="0" w:color="auto"/>
                <w:left w:val="none" w:sz="0" w:space="0" w:color="auto"/>
                <w:bottom w:val="none" w:sz="0" w:space="0" w:color="auto"/>
                <w:right w:val="none" w:sz="0" w:space="0" w:color="auto"/>
              </w:divBdr>
            </w:div>
            <w:div w:id="248201804">
              <w:marLeft w:val="0"/>
              <w:marRight w:val="0"/>
              <w:marTop w:val="0"/>
              <w:marBottom w:val="0"/>
              <w:divBdr>
                <w:top w:val="none" w:sz="0" w:space="0" w:color="auto"/>
                <w:left w:val="none" w:sz="0" w:space="0" w:color="auto"/>
                <w:bottom w:val="none" w:sz="0" w:space="0" w:color="auto"/>
                <w:right w:val="none" w:sz="0" w:space="0" w:color="auto"/>
              </w:divBdr>
            </w:div>
            <w:div w:id="265964837">
              <w:marLeft w:val="0"/>
              <w:marRight w:val="0"/>
              <w:marTop w:val="0"/>
              <w:marBottom w:val="0"/>
              <w:divBdr>
                <w:top w:val="none" w:sz="0" w:space="0" w:color="auto"/>
                <w:left w:val="none" w:sz="0" w:space="0" w:color="auto"/>
                <w:bottom w:val="none" w:sz="0" w:space="0" w:color="auto"/>
                <w:right w:val="none" w:sz="0" w:space="0" w:color="auto"/>
              </w:divBdr>
            </w:div>
            <w:div w:id="335694992">
              <w:marLeft w:val="0"/>
              <w:marRight w:val="0"/>
              <w:marTop w:val="0"/>
              <w:marBottom w:val="0"/>
              <w:divBdr>
                <w:top w:val="none" w:sz="0" w:space="0" w:color="auto"/>
                <w:left w:val="none" w:sz="0" w:space="0" w:color="auto"/>
                <w:bottom w:val="none" w:sz="0" w:space="0" w:color="auto"/>
                <w:right w:val="none" w:sz="0" w:space="0" w:color="auto"/>
              </w:divBdr>
            </w:div>
            <w:div w:id="336659938">
              <w:marLeft w:val="0"/>
              <w:marRight w:val="0"/>
              <w:marTop w:val="0"/>
              <w:marBottom w:val="0"/>
              <w:divBdr>
                <w:top w:val="none" w:sz="0" w:space="0" w:color="auto"/>
                <w:left w:val="none" w:sz="0" w:space="0" w:color="auto"/>
                <w:bottom w:val="none" w:sz="0" w:space="0" w:color="auto"/>
                <w:right w:val="none" w:sz="0" w:space="0" w:color="auto"/>
              </w:divBdr>
            </w:div>
            <w:div w:id="348682512">
              <w:marLeft w:val="0"/>
              <w:marRight w:val="0"/>
              <w:marTop w:val="0"/>
              <w:marBottom w:val="0"/>
              <w:divBdr>
                <w:top w:val="none" w:sz="0" w:space="0" w:color="auto"/>
                <w:left w:val="none" w:sz="0" w:space="0" w:color="auto"/>
                <w:bottom w:val="none" w:sz="0" w:space="0" w:color="auto"/>
                <w:right w:val="none" w:sz="0" w:space="0" w:color="auto"/>
              </w:divBdr>
            </w:div>
            <w:div w:id="418019811">
              <w:marLeft w:val="0"/>
              <w:marRight w:val="0"/>
              <w:marTop w:val="0"/>
              <w:marBottom w:val="0"/>
              <w:divBdr>
                <w:top w:val="none" w:sz="0" w:space="0" w:color="auto"/>
                <w:left w:val="none" w:sz="0" w:space="0" w:color="auto"/>
                <w:bottom w:val="none" w:sz="0" w:space="0" w:color="auto"/>
                <w:right w:val="none" w:sz="0" w:space="0" w:color="auto"/>
              </w:divBdr>
            </w:div>
            <w:div w:id="479201141">
              <w:marLeft w:val="0"/>
              <w:marRight w:val="0"/>
              <w:marTop w:val="0"/>
              <w:marBottom w:val="0"/>
              <w:divBdr>
                <w:top w:val="none" w:sz="0" w:space="0" w:color="auto"/>
                <w:left w:val="none" w:sz="0" w:space="0" w:color="auto"/>
                <w:bottom w:val="none" w:sz="0" w:space="0" w:color="auto"/>
                <w:right w:val="none" w:sz="0" w:space="0" w:color="auto"/>
              </w:divBdr>
            </w:div>
            <w:div w:id="562836669">
              <w:marLeft w:val="0"/>
              <w:marRight w:val="0"/>
              <w:marTop w:val="0"/>
              <w:marBottom w:val="0"/>
              <w:divBdr>
                <w:top w:val="none" w:sz="0" w:space="0" w:color="auto"/>
                <w:left w:val="none" w:sz="0" w:space="0" w:color="auto"/>
                <w:bottom w:val="none" w:sz="0" w:space="0" w:color="auto"/>
                <w:right w:val="none" w:sz="0" w:space="0" w:color="auto"/>
              </w:divBdr>
            </w:div>
            <w:div w:id="649402626">
              <w:marLeft w:val="0"/>
              <w:marRight w:val="0"/>
              <w:marTop w:val="0"/>
              <w:marBottom w:val="0"/>
              <w:divBdr>
                <w:top w:val="none" w:sz="0" w:space="0" w:color="auto"/>
                <w:left w:val="none" w:sz="0" w:space="0" w:color="auto"/>
                <w:bottom w:val="none" w:sz="0" w:space="0" w:color="auto"/>
                <w:right w:val="none" w:sz="0" w:space="0" w:color="auto"/>
              </w:divBdr>
            </w:div>
            <w:div w:id="698432181">
              <w:marLeft w:val="0"/>
              <w:marRight w:val="0"/>
              <w:marTop w:val="0"/>
              <w:marBottom w:val="0"/>
              <w:divBdr>
                <w:top w:val="none" w:sz="0" w:space="0" w:color="auto"/>
                <w:left w:val="none" w:sz="0" w:space="0" w:color="auto"/>
                <w:bottom w:val="none" w:sz="0" w:space="0" w:color="auto"/>
                <w:right w:val="none" w:sz="0" w:space="0" w:color="auto"/>
              </w:divBdr>
            </w:div>
            <w:div w:id="700940065">
              <w:marLeft w:val="0"/>
              <w:marRight w:val="0"/>
              <w:marTop w:val="0"/>
              <w:marBottom w:val="0"/>
              <w:divBdr>
                <w:top w:val="none" w:sz="0" w:space="0" w:color="auto"/>
                <w:left w:val="none" w:sz="0" w:space="0" w:color="auto"/>
                <w:bottom w:val="none" w:sz="0" w:space="0" w:color="auto"/>
                <w:right w:val="none" w:sz="0" w:space="0" w:color="auto"/>
              </w:divBdr>
            </w:div>
            <w:div w:id="999698148">
              <w:marLeft w:val="0"/>
              <w:marRight w:val="0"/>
              <w:marTop w:val="0"/>
              <w:marBottom w:val="0"/>
              <w:divBdr>
                <w:top w:val="none" w:sz="0" w:space="0" w:color="auto"/>
                <w:left w:val="none" w:sz="0" w:space="0" w:color="auto"/>
                <w:bottom w:val="none" w:sz="0" w:space="0" w:color="auto"/>
                <w:right w:val="none" w:sz="0" w:space="0" w:color="auto"/>
              </w:divBdr>
            </w:div>
            <w:div w:id="1106390657">
              <w:marLeft w:val="0"/>
              <w:marRight w:val="0"/>
              <w:marTop w:val="0"/>
              <w:marBottom w:val="0"/>
              <w:divBdr>
                <w:top w:val="none" w:sz="0" w:space="0" w:color="auto"/>
                <w:left w:val="none" w:sz="0" w:space="0" w:color="auto"/>
                <w:bottom w:val="none" w:sz="0" w:space="0" w:color="auto"/>
                <w:right w:val="none" w:sz="0" w:space="0" w:color="auto"/>
              </w:divBdr>
            </w:div>
            <w:div w:id="1131360285">
              <w:marLeft w:val="0"/>
              <w:marRight w:val="0"/>
              <w:marTop w:val="0"/>
              <w:marBottom w:val="0"/>
              <w:divBdr>
                <w:top w:val="none" w:sz="0" w:space="0" w:color="auto"/>
                <w:left w:val="none" w:sz="0" w:space="0" w:color="auto"/>
                <w:bottom w:val="none" w:sz="0" w:space="0" w:color="auto"/>
                <w:right w:val="none" w:sz="0" w:space="0" w:color="auto"/>
              </w:divBdr>
            </w:div>
            <w:div w:id="1149202582">
              <w:marLeft w:val="0"/>
              <w:marRight w:val="0"/>
              <w:marTop w:val="0"/>
              <w:marBottom w:val="0"/>
              <w:divBdr>
                <w:top w:val="none" w:sz="0" w:space="0" w:color="auto"/>
                <w:left w:val="none" w:sz="0" w:space="0" w:color="auto"/>
                <w:bottom w:val="none" w:sz="0" w:space="0" w:color="auto"/>
                <w:right w:val="none" w:sz="0" w:space="0" w:color="auto"/>
              </w:divBdr>
            </w:div>
            <w:div w:id="1164052608">
              <w:marLeft w:val="0"/>
              <w:marRight w:val="0"/>
              <w:marTop w:val="0"/>
              <w:marBottom w:val="0"/>
              <w:divBdr>
                <w:top w:val="none" w:sz="0" w:space="0" w:color="auto"/>
                <w:left w:val="none" w:sz="0" w:space="0" w:color="auto"/>
                <w:bottom w:val="none" w:sz="0" w:space="0" w:color="auto"/>
                <w:right w:val="none" w:sz="0" w:space="0" w:color="auto"/>
              </w:divBdr>
            </w:div>
            <w:div w:id="1164708691">
              <w:marLeft w:val="0"/>
              <w:marRight w:val="0"/>
              <w:marTop w:val="0"/>
              <w:marBottom w:val="0"/>
              <w:divBdr>
                <w:top w:val="none" w:sz="0" w:space="0" w:color="auto"/>
                <w:left w:val="none" w:sz="0" w:space="0" w:color="auto"/>
                <w:bottom w:val="none" w:sz="0" w:space="0" w:color="auto"/>
                <w:right w:val="none" w:sz="0" w:space="0" w:color="auto"/>
              </w:divBdr>
            </w:div>
            <w:div w:id="1170410256">
              <w:marLeft w:val="0"/>
              <w:marRight w:val="0"/>
              <w:marTop w:val="0"/>
              <w:marBottom w:val="0"/>
              <w:divBdr>
                <w:top w:val="none" w:sz="0" w:space="0" w:color="auto"/>
                <w:left w:val="none" w:sz="0" w:space="0" w:color="auto"/>
                <w:bottom w:val="none" w:sz="0" w:space="0" w:color="auto"/>
                <w:right w:val="none" w:sz="0" w:space="0" w:color="auto"/>
              </w:divBdr>
            </w:div>
            <w:div w:id="1292399221">
              <w:marLeft w:val="0"/>
              <w:marRight w:val="0"/>
              <w:marTop w:val="0"/>
              <w:marBottom w:val="0"/>
              <w:divBdr>
                <w:top w:val="none" w:sz="0" w:space="0" w:color="auto"/>
                <w:left w:val="none" w:sz="0" w:space="0" w:color="auto"/>
                <w:bottom w:val="none" w:sz="0" w:space="0" w:color="auto"/>
                <w:right w:val="none" w:sz="0" w:space="0" w:color="auto"/>
              </w:divBdr>
            </w:div>
            <w:div w:id="1382636020">
              <w:marLeft w:val="0"/>
              <w:marRight w:val="0"/>
              <w:marTop w:val="0"/>
              <w:marBottom w:val="0"/>
              <w:divBdr>
                <w:top w:val="none" w:sz="0" w:space="0" w:color="auto"/>
                <w:left w:val="none" w:sz="0" w:space="0" w:color="auto"/>
                <w:bottom w:val="none" w:sz="0" w:space="0" w:color="auto"/>
                <w:right w:val="none" w:sz="0" w:space="0" w:color="auto"/>
              </w:divBdr>
            </w:div>
            <w:div w:id="1443113925">
              <w:marLeft w:val="0"/>
              <w:marRight w:val="0"/>
              <w:marTop w:val="0"/>
              <w:marBottom w:val="0"/>
              <w:divBdr>
                <w:top w:val="none" w:sz="0" w:space="0" w:color="auto"/>
                <w:left w:val="none" w:sz="0" w:space="0" w:color="auto"/>
                <w:bottom w:val="none" w:sz="0" w:space="0" w:color="auto"/>
                <w:right w:val="none" w:sz="0" w:space="0" w:color="auto"/>
              </w:divBdr>
            </w:div>
            <w:div w:id="1478843208">
              <w:marLeft w:val="0"/>
              <w:marRight w:val="0"/>
              <w:marTop w:val="0"/>
              <w:marBottom w:val="0"/>
              <w:divBdr>
                <w:top w:val="none" w:sz="0" w:space="0" w:color="auto"/>
                <w:left w:val="none" w:sz="0" w:space="0" w:color="auto"/>
                <w:bottom w:val="none" w:sz="0" w:space="0" w:color="auto"/>
                <w:right w:val="none" w:sz="0" w:space="0" w:color="auto"/>
              </w:divBdr>
            </w:div>
            <w:div w:id="1614483323">
              <w:marLeft w:val="0"/>
              <w:marRight w:val="0"/>
              <w:marTop w:val="0"/>
              <w:marBottom w:val="0"/>
              <w:divBdr>
                <w:top w:val="none" w:sz="0" w:space="0" w:color="auto"/>
                <w:left w:val="none" w:sz="0" w:space="0" w:color="auto"/>
                <w:bottom w:val="none" w:sz="0" w:space="0" w:color="auto"/>
                <w:right w:val="none" w:sz="0" w:space="0" w:color="auto"/>
              </w:divBdr>
            </w:div>
            <w:div w:id="1681733341">
              <w:marLeft w:val="0"/>
              <w:marRight w:val="0"/>
              <w:marTop w:val="0"/>
              <w:marBottom w:val="0"/>
              <w:divBdr>
                <w:top w:val="none" w:sz="0" w:space="0" w:color="auto"/>
                <w:left w:val="none" w:sz="0" w:space="0" w:color="auto"/>
                <w:bottom w:val="none" w:sz="0" w:space="0" w:color="auto"/>
                <w:right w:val="none" w:sz="0" w:space="0" w:color="auto"/>
              </w:divBdr>
            </w:div>
            <w:div w:id="1705055545">
              <w:marLeft w:val="0"/>
              <w:marRight w:val="0"/>
              <w:marTop w:val="0"/>
              <w:marBottom w:val="0"/>
              <w:divBdr>
                <w:top w:val="none" w:sz="0" w:space="0" w:color="auto"/>
                <w:left w:val="none" w:sz="0" w:space="0" w:color="auto"/>
                <w:bottom w:val="none" w:sz="0" w:space="0" w:color="auto"/>
                <w:right w:val="none" w:sz="0" w:space="0" w:color="auto"/>
              </w:divBdr>
            </w:div>
            <w:div w:id="1719431494">
              <w:marLeft w:val="0"/>
              <w:marRight w:val="0"/>
              <w:marTop w:val="0"/>
              <w:marBottom w:val="0"/>
              <w:divBdr>
                <w:top w:val="none" w:sz="0" w:space="0" w:color="auto"/>
                <w:left w:val="none" w:sz="0" w:space="0" w:color="auto"/>
                <w:bottom w:val="none" w:sz="0" w:space="0" w:color="auto"/>
                <w:right w:val="none" w:sz="0" w:space="0" w:color="auto"/>
              </w:divBdr>
            </w:div>
            <w:div w:id="1786802318">
              <w:marLeft w:val="0"/>
              <w:marRight w:val="0"/>
              <w:marTop w:val="0"/>
              <w:marBottom w:val="0"/>
              <w:divBdr>
                <w:top w:val="none" w:sz="0" w:space="0" w:color="auto"/>
                <w:left w:val="none" w:sz="0" w:space="0" w:color="auto"/>
                <w:bottom w:val="none" w:sz="0" w:space="0" w:color="auto"/>
                <w:right w:val="none" w:sz="0" w:space="0" w:color="auto"/>
              </w:divBdr>
            </w:div>
            <w:div w:id="1836416693">
              <w:marLeft w:val="0"/>
              <w:marRight w:val="0"/>
              <w:marTop w:val="0"/>
              <w:marBottom w:val="0"/>
              <w:divBdr>
                <w:top w:val="none" w:sz="0" w:space="0" w:color="auto"/>
                <w:left w:val="none" w:sz="0" w:space="0" w:color="auto"/>
                <w:bottom w:val="none" w:sz="0" w:space="0" w:color="auto"/>
                <w:right w:val="none" w:sz="0" w:space="0" w:color="auto"/>
              </w:divBdr>
            </w:div>
            <w:div w:id="1895582592">
              <w:marLeft w:val="0"/>
              <w:marRight w:val="0"/>
              <w:marTop w:val="0"/>
              <w:marBottom w:val="0"/>
              <w:divBdr>
                <w:top w:val="none" w:sz="0" w:space="0" w:color="auto"/>
                <w:left w:val="none" w:sz="0" w:space="0" w:color="auto"/>
                <w:bottom w:val="none" w:sz="0" w:space="0" w:color="auto"/>
                <w:right w:val="none" w:sz="0" w:space="0" w:color="auto"/>
              </w:divBdr>
            </w:div>
            <w:div w:id="1911842302">
              <w:marLeft w:val="0"/>
              <w:marRight w:val="0"/>
              <w:marTop w:val="0"/>
              <w:marBottom w:val="0"/>
              <w:divBdr>
                <w:top w:val="none" w:sz="0" w:space="0" w:color="auto"/>
                <w:left w:val="none" w:sz="0" w:space="0" w:color="auto"/>
                <w:bottom w:val="none" w:sz="0" w:space="0" w:color="auto"/>
                <w:right w:val="none" w:sz="0" w:space="0" w:color="auto"/>
              </w:divBdr>
            </w:div>
            <w:div w:id="1977027377">
              <w:marLeft w:val="0"/>
              <w:marRight w:val="0"/>
              <w:marTop w:val="0"/>
              <w:marBottom w:val="0"/>
              <w:divBdr>
                <w:top w:val="none" w:sz="0" w:space="0" w:color="auto"/>
                <w:left w:val="none" w:sz="0" w:space="0" w:color="auto"/>
                <w:bottom w:val="none" w:sz="0" w:space="0" w:color="auto"/>
                <w:right w:val="none" w:sz="0" w:space="0" w:color="auto"/>
              </w:divBdr>
            </w:div>
            <w:div w:id="2061396995">
              <w:marLeft w:val="0"/>
              <w:marRight w:val="0"/>
              <w:marTop w:val="0"/>
              <w:marBottom w:val="0"/>
              <w:divBdr>
                <w:top w:val="none" w:sz="0" w:space="0" w:color="auto"/>
                <w:left w:val="none" w:sz="0" w:space="0" w:color="auto"/>
                <w:bottom w:val="none" w:sz="0" w:space="0" w:color="auto"/>
                <w:right w:val="none" w:sz="0" w:space="0" w:color="auto"/>
              </w:divBdr>
            </w:div>
            <w:div w:id="2083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0401">
      <w:bodyDiv w:val="1"/>
      <w:marLeft w:val="0"/>
      <w:marRight w:val="0"/>
      <w:marTop w:val="0"/>
      <w:marBottom w:val="0"/>
      <w:divBdr>
        <w:top w:val="none" w:sz="0" w:space="0" w:color="auto"/>
        <w:left w:val="none" w:sz="0" w:space="0" w:color="auto"/>
        <w:bottom w:val="none" w:sz="0" w:space="0" w:color="auto"/>
        <w:right w:val="none" w:sz="0" w:space="0" w:color="auto"/>
      </w:divBdr>
    </w:div>
    <w:div w:id="1702169338">
      <w:bodyDiv w:val="1"/>
      <w:marLeft w:val="0"/>
      <w:marRight w:val="0"/>
      <w:marTop w:val="0"/>
      <w:marBottom w:val="0"/>
      <w:divBdr>
        <w:top w:val="none" w:sz="0" w:space="0" w:color="auto"/>
        <w:left w:val="none" w:sz="0" w:space="0" w:color="auto"/>
        <w:bottom w:val="none" w:sz="0" w:space="0" w:color="auto"/>
        <w:right w:val="none" w:sz="0" w:space="0" w:color="auto"/>
      </w:divBdr>
    </w:div>
    <w:div w:id="1730420072">
      <w:bodyDiv w:val="1"/>
      <w:marLeft w:val="0"/>
      <w:marRight w:val="0"/>
      <w:marTop w:val="0"/>
      <w:marBottom w:val="0"/>
      <w:divBdr>
        <w:top w:val="none" w:sz="0" w:space="0" w:color="auto"/>
        <w:left w:val="none" w:sz="0" w:space="0" w:color="auto"/>
        <w:bottom w:val="none" w:sz="0" w:space="0" w:color="auto"/>
        <w:right w:val="none" w:sz="0" w:space="0" w:color="auto"/>
      </w:divBdr>
    </w:div>
    <w:div w:id="1742016798">
      <w:bodyDiv w:val="1"/>
      <w:marLeft w:val="0"/>
      <w:marRight w:val="0"/>
      <w:marTop w:val="0"/>
      <w:marBottom w:val="0"/>
      <w:divBdr>
        <w:top w:val="none" w:sz="0" w:space="0" w:color="auto"/>
        <w:left w:val="none" w:sz="0" w:space="0" w:color="auto"/>
        <w:bottom w:val="none" w:sz="0" w:space="0" w:color="auto"/>
        <w:right w:val="none" w:sz="0" w:space="0" w:color="auto"/>
      </w:divBdr>
      <w:divsChild>
        <w:div w:id="1464998766">
          <w:marLeft w:val="0"/>
          <w:marRight w:val="0"/>
          <w:marTop w:val="0"/>
          <w:marBottom w:val="0"/>
          <w:divBdr>
            <w:top w:val="none" w:sz="0" w:space="0" w:color="auto"/>
            <w:left w:val="none" w:sz="0" w:space="0" w:color="auto"/>
            <w:bottom w:val="none" w:sz="0" w:space="0" w:color="auto"/>
            <w:right w:val="none" w:sz="0" w:space="0" w:color="auto"/>
          </w:divBdr>
          <w:divsChild>
            <w:div w:id="12154300">
              <w:marLeft w:val="0"/>
              <w:marRight w:val="0"/>
              <w:marTop w:val="0"/>
              <w:marBottom w:val="0"/>
              <w:divBdr>
                <w:top w:val="none" w:sz="0" w:space="0" w:color="auto"/>
                <w:left w:val="none" w:sz="0" w:space="0" w:color="auto"/>
                <w:bottom w:val="none" w:sz="0" w:space="0" w:color="auto"/>
                <w:right w:val="none" w:sz="0" w:space="0" w:color="auto"/>
              </w:divBdr>
            </w:div>
            <w:div w:id="60108100">
              <w:marLeft w:val="0"/>
              <w:marRight w:val="0"/>
              <w:marTop w:val="0"/>
              <w:marBottom w:val="0"/>
              <w:divBdr>
                <w:top w:val="none" w:sz="0" w:space="0" w:color="auto"/>
                <w:left w:val="none" w:sz="0" w:space="0" w:color="auto"/>
                <w:bottom w:val="none" w:sz="0" w:space="0" w:color="auto"/>
                <w:right w:val="none" w:sz="0" w:space="0" w:color="auto"/>
              </w:divBdr>
            </w:div>
            <w:div w:id="143200394">
              <w:marLeft w:val="0"/>
              <w:marRight w:val="0"/>
              <w:marTop w:val="0"/>
              <w:marBottom w:val="0"/>
              <w:divBdr>
                <w:top w:val="none" w:sz="0" w:space="0" w:color="auto"/>
                <w:left w:val="none" w:sz="0" w:space="0" w:color="auto"/>
                <w:bottom w:val="none" w:sz="0" w:space="0" w:color="auto"/>
                <w:right w:val="none" w:sz="0" w:space="0" w:color="auto"/>
              </w:divBdr>
            </w:div>
            <w:div w:id="223369531">
              <w:marLeft w:val="0"/>
              <w:marRight w:val="0"/>
              <w:marTop w:val="0"/>
              <w:marBottom w:val="0"/>
              <w:divBdr>
                <w:top w:val="none" w:sz="0" w:space="0" w:color="auto"/>
                <w:left w:val="none" w:sz="0" w:space="0" w:color="auto"/>
                <w:bottom w:val="none" w:sz="0" w:space="0" w:color="auto"/>
                <w:right w:val="none" w:sz="0" w:space="0" w:color="auto"/>
              </w:divBdr>
            </w:div>
            <w:div w:id="282004706">
              <w:marLeft w:val="0"/>
              <w:marRight w:val="0"/>
              <w:marTop w:val="0"/>
              <w:marBottom w:val="0"/>
              <w:divBdr>
                <w:top w:val="none" w:sz="0" w:space="0" w:color="auto"/>
                <w:left w:val="none" w:sz="0" w:space="0" w:color="auto"/>
                <w:bottom w:val="none" w:sz="0" w:space="0" w:color="auto"/>
                <w:right w:val="none" w:sz="0" w:space="0" w:color="auto"/>
              </w:divBdr>
            </w:div>
            <w:div w:id="306398353">
              <w:marLeft w:val="0"/>
              <w:marRight w:val="0"/>
              <w:marTop w:val="0"/>
              <w:marBottom w:val="0"/>
              <w:divBdr>
                <w:top w:val="none" w:sz="0" w:space="0" w:color="auto"/>
                <w:left w:val="none" w:sz="0" w:space="0" w:color="auto"/>
                <w:bottom w:val="none" w:sz="0" w:space="0" w:color="auto"/>
                <w:right w:val="none" w:sz="0" w:space="0" w:color="auto"/>
              </w:divBdr>
            </w:div>
            <w:div w:id="315646111">
              <w:marLeft w:val="0"/>
              <w:marRight w:val="0"/>
              <w:marTop w:val="0"/>
              <w:marBottom w:val="0"/>
              <w:divBdr>
                <w:top w:val="none" w:sz="0" w:space="0" w:color="auto"/>
                <w:left w:val="none" w:sz="0" w:space="0" w:color="auto"/>
                <w:bottom w:val="none" w:sz="0" w:space="0" w:color="auto"/>
                <w:right w:val="none" w:sz="0" w:space="0" w:color="auto"/>
              </w:divBdr>
            </w:div>
            <w:div w:id="437453564">
              <w:marLeft w:val="0"/>
              <w:marRight w:val="0"/>
              <w:marTop w:val="0"/>
              <w:marBottom w:val="0"/>
              <w:divBdr>
                <w:top w:val="none" w:sz="0" w:space="0" w:color="auto"/>
                <w:left w:val="none" w:sz="0" w:space="0" w:color="auto"/>
                <w:bottom w:val="none" w:sz="0" w:space="0" w:color="auto"/>
                <w:right w:val="none" w:sz="0" w:space="0" w:color="auto"/>
              </w:divBdr>
            </w:div>
            <w:div w:id="525874197">
              <w:marLeft w:val="0"/>
              <w:marRight w:val="0"/>
              <w:marTop w:val="0"/>
              <w:marBottom w:val="0"/>
              <w:divBdr>
                <w:top w:val="none" w:sz="0" w:space="0" w:color="auto"/>
                <w:left w:val="none" w:sz="0" w:space="0" w:color="auto"/>
                <w:bottom w:val="none" w:sz="0" w:space="0" w:color="auto"/>
                <w:right w:val="none" w:sz="0" w:space="0" w:color="auto"/>
              </w:divBdr>
            </w:div>
            <w:div w:id="609775185">
              <w:marLeft w:val="0"/>
              <w:marRight w:val="0"/>
              <w:marTop w:val="0"/>
              <w:marBottom w:val="0"/>
              <w:divBdr>
                <w:top w:val="none" w:sz="0" w:space="0" w:color="auto"/>
                <w:left w:val="none" w:sz="0" w:space="0" w:color="auto"/>
                <w:bottom w:val="none" w:sz="0" w:space="0" w:color="auto"/>
                <w:right w:val="none" w:sz="0" w:space="0" w:color="auto"/>
              </w:divBdr>
            </w:div>
            <w:div w:id="642002485">
              <w:marLeft w:val="0"/>
              <w:marRight w:val="0"/>
              <w:marTop w:val="0"/>
              <w:marBottom w:val="0"/>
              <w:divBdr>
                <w:top w:val="none" w:sz="0" w:space="0" w:color="auto"/>
                <w:left w:val="none" w:sz="0" w:space="0" w:color="auto"/>
                <w:bottom w:val="none" w:sz="0" w:space="0" w:color="auto"/>
                <w:right w:val="none" w:sz="0" w:space="0" w:color="auto"/>
              </w:divBdr>
            </w:div>
            <w:div w:id="684750245">
              <w:marLeft w:val="0"/>
              <w:marRight w:val="0"/>
              <w:marTop w:val="0"/>
              <w:marBottom w:val="0"/>
              <w:divBdr>
                <w:top w:val="none" w:sz="0" w:space="0" w:color="auto"/>
                <w:left w:val="none" w:sz="0" w:space="0" w:color="auto"/>
                <w:bottom w:val="none" w:sz="0" w:space="0" w:color="auto"/>
                <w:right w:val="none" w:sz="0" w:space="0" w:color="auto"/>
              </w:divBdr>
            </w:div>
            <w:div w:id="712730787">
              <w:marLeft w:val="0"/>
              <w:marRight w:val="0"/>
              <w:marTop w:val="0"/>
              <w:marBottom w:val="0"/>
              <w:divBdr>
                <w:top w:val="none" w:sz="0" w:space="0" w:color="auto"/>
                <w:left w:val="none" w:sz="0" w:space="0" w:color="auto"/>
                <w:bottom w:val="none" w:sz="0" w:space="0" w:color="auto"/>
                <w:right w:val="none" w:sz="0" w:space="0" w:color="auto"/>
              </w:divBdr>
            </w:div>
            <w:div w:id="729763990">
              <w:marLeft w:val="0"/>
              <w:marRight w:val="0"/>
              <w:marTop w:val="0"/>
              <w:marBottom w:val="0"/>
              <w:divBdr>
                <w:top w:val="none" w:sz="0" w:space="0" w:color="auto"/>
                <w:left w:val="none" w:sz="0" w:space="0" w:color="auto"/>
                <w:bottom w:val="none" w:sz="0" w:space="0" w:color="auto"/>
                <w:right w:val="none" w:sz="0" w:space="0" w:color="auto"/>
              </w:divBdr>
            </w:div>
            <w:div w:id="786123504">
              <w:marLeft w:val="0"/>
              <w:marRight w:val="0"/>
              <w:marTop w:val="0"/>
              <w:marBottom w:val="0"/>
              <w:divBdr>
                <w:top w:val="none" w:sz="0" w:space="0" w:color="auto"/>
                <w:left w:val="none" w:sz="0" w:space="0" w:color="auto"/>
                <w:bottom w:val="none" w:sz="0" w:space="0" w:color="auto"/>
                <w:right w:val="none" w:sz="0" w:space="0" w:color="auto"/>
              </w:divBdr>
            </w:div>
            <w:div w:id="803503650">
              <w:marLeft w:val="0"/>
              <w:marRight w:val="0"/>
              <w:marTop w:val="0"/>
              <w:marBottom w:val="0"/>
              <w:divBdr>
                <w:top w:val="none" w:sz="0" w:space="0" w:color="auto"/>
                <w:left w:val="none" w:sz="0" w:space="0" w:color="auto"/>
                <w:bottom w:val="none" w:sz="0" w:space="0" w:color="auto"/>
                <w:right w:val="none" w:sz="0" w:space="0" w:color="auto"/>
              </w:divBdr>
            </w:div>
            <w:div w:id="885412515">
              <w:marLeft w:val="0"/>
              <w:marRight w:val="0"/>
              <w:marTop w:val="0"/>
              <w:marBottom w:val="0"/>
              <w:divBdr>
                <w:top w:val="none" w:sz="0" w:space="0" w:color="auto"/>
                <w:left w:val="none" w:sz="0" w:space="0" w:color="auto"/>
                <w:bottom w:val="none" w:sz="0" w:space="0" w:color="auto"/>
                <w:right w:val="none" w:sz="0" w:space="0" w:color="auto"/>
              </w:divBdr>
            </w:div>
            <w:div w:id="901646608">
              <w:marLeft w:val="0"/>
              <w:marRight w:val="0"/>
              <w:marTop w:val="0"/>
              <w:marBottom w:val="0"/>
              <w:divBdr>
                <w:top w:val="none" w:sz="0" w:space="0" w:color="auto"/>
                <w:left w:val="none" w:sz="0" w:space="0" w:color="auto"/>
                <w:bottom w:val="none" w:sz="0" w:space="0" w:color="auto"/>
                <w:right w:val="none" w:sz="0" w:space="0" w:color="auto"/>
              </w:divBdr>
            </w:div>
            <w:div w:id="968123518">
              <w:marLeft w:val="0"/>
              <w:marRight w:val="0"/>
              <w:marTop w:val="0"/>
              <w:marBottom w:val="0"/>
              <w:divBdr>
                <w:top w:val="none" w:sz="0" w:space="0" w:color="auto"/>
                <w:left w:val="none" w:sz="0" w:space="0" w:color="auto"/>
                <w:bottom w:val="none" w:sz="0" w:space="0" w:color="auto"/>
                <w:right w:val="none" w:sz="0" w:space="0" w:color="auto"/>
              </w:divBdr>
            </w:div>
            <w:div w:id="1026492174">
              <w:marLeft w:val="0"/>
              <w:marRight w:val="0"/>
              <w:marTop w:val="0"/>
              <w:marBottom w:val="0"/>
              <w:divBdr>
                <w:top w:val="none" w:sz="0" w:space="0" w:color="auto"/>
                <w:left w:val="none" w:sz="0" w:space="0" w:color="auto"/>
                <w:bottom w:val="none" w:sz="0" w:space="0" w:color="auto"/>
                <w:right w:val="none" w:sz="0" w:space="0" w:color="auto"/>
              </w:divBdr>
            </w:div>
            <w:div w:id="1077363335">
              <w:marLeft w:val="0"/>
              <w:marRight w:val="0"/>
              <w:marTop w:val="0"/>
              <w:marBottom w:val="0"/>
              <w:divBdr>
                <w:top w:val="none" w:sz="0" w:space="0" w:color="auto"/>
                <w:left w:val="none" w:sz="0" w:space="0" w:color="auto"/>
                <w:bottom w:val="none" w:sz="0" w:space="0" w:color="auto"/>
                <w:right w:val="none" w:sz="0" w:space="0" w:color="auto"/>
              </w:divBdr>
            </w:div>
            <w:div w:id="1097553166">
              <w:marLeft w:val="0"/>
              <w:marRight w:val="0"/>
              <w:marTop w:val="0"/>
              <w:marBottom w:val="0"/>
              <w:divBdr>
                <w:top w:val="none" w:sz="0" w:space="0" w:color="auto"/>
                <w:left w:val="none" w:sz="0" w:space="0" w:color="auto"/>
                <w:bottom w:val="none" w:sz="0" w:space="0" w:color="auto"/>
                <w:right w:val="none" w:sz="0" w:space="0" w:color="auto"/>
              </w:divBdr>
            </w:div>
            <w:div w:id="1173492963">
              <w:marLeft w:val="0"/>
              <w:marRight w:val="0"/>
              <w:marTop w:val="0"/>
              <w:marBottom w:val="0"/>
              <w:divBdr>
                <w:top w:val="none" w:sz="0" w:space="0" w:color="auto"/>
                <w:left w:val="none" w:sz="0" w:space="0" w:color="auto"/>
                <w:bottom w:val="none" w:sz="0" w:space="0" w:color="auto"/>
                <w:right w:val="none" w:sz="0" w:space="0" w:color="auto"/>
              </w:divBdr>
            </w:div>
            <w:div w:id="1202086713">
              <w:marLeft w:val="0"/>
              <w:marRight w:val="0"/>
              <w:marTop w:val="0"/>
              <w:marBottom w:val="0"/>
              <w:divBdr>
                <w:top w:val="none" w:sz="0" w:space="0" w:color="auto"/>
                <w:left w:val="none" w:sz="0" w:space="0" w:color="auto"/>
                <w:bottom w:val="none" w:sz="0" w:space="0" w:color="auto"/>
                <w:right w:val="none" w:sz="0" w:space="0" w:color="auto"/>
              </w:divBdr>
            </w:div>
            <w:div w:id="1288707364">
              <w:marLeft w:val="0"/>
              <w:marRight w:val="0"/>
              <w:marTop w:val="0"/>
              <w:marBottom w:val="0"/>
              <w:divBdr>
                <w:top w:val="none" w:sz="0" w:space="0" w:color="auto"/>
                <w:left w:val="none" w:sz="0" w:space="0" w:color="auto"/>
                <w:bottom w:val="none" w:sz="0" w:space="0" w:color="auto"/>
                <w:right w:val="none" w:sz="0" w:space="0" w:color="auto"/>
              </w:divBdr>
            </w:div>
            <w:div w:id="1289436912">
              <w:marLeft w:val="0"/>
              <w:marRight w:val="0"/>
              <w:marTop w:val="0"/>
              <w:marBottom w:val="0"/>
              <w:divBdr>
                <w:top w:val="none" w:sz="0" w:space="0" w:color="auto"/>
                <w:left w:val="none" w:sz="0" w:space="0" w:color="auto"/>
                <w:bottom w:val="none" w:sz="0" w:space="0" w:color="auto"/>
                <w:right w:val="none" w:sz="0" w:space="0" w:color="auto"/>
              </w:divBdr>
            </w:div>
            <w:div w:id="1319379983">
              <w:marLeft w:val="0"/>
              <w:marRight w:val="0"/>
              <w:marTop w:val="0"/>
              <w:marBottom w:val="0"/>
              <w:divBdr>
                <w:top w:val="none" w:sz="0" w:space="0" w:color="auto"/>
                <w:left w:val="none" w:sz="0" w:space="0" w:color="auto"/>
                <w:bottom w:val="none" w:sz="0" w:space="0" w:color="auto"/>
                <w:right w:val="none" w:sz="0" w:space="0" w:color="auto"/>
              </w:divBdr>
            </w:div>
            <w:div w:id="1450053992">
              <w:marLeft w:val="0"/>
              <w:marRight w:val="0"/>
              <w:marTop w:val="0"/>
              <w:marBottom w:val="0"/>
              <w:divBdr>
                <w:top w:val="none" w:sz="0" w:space="0" w:color="auto"/>
                <w:left w:val="none" w:sz="0" w:space="0" w:color="auto"/>
                <w:bottom w:val="none" w:sz="0" w:space="0" w:color="auto"/>
                <w:right w:val="none" w:sz="0" w:space="0" w:color="auto"/>
              </w:divBdr>
            </w:div>
            <w:div w:id="1479152490">
              <w:marLeft w:val="0"/>
              <w:marRight w:val="0"/>
              <w:marTop w:val="0"/>
              <w:marBottom w:val="0"/>
              <w:divBdr>
                <w:top w:val="none" w:sz="0" w:space="0" w:color="auto"/>
                <w:left w:val="none" w:sz="0" w:space="0" w:color="auto"/>
                <w:bottom w:val="none" w:sz="0" w:space="0" w:color="auto"/>
                <w:right w:val="none" w:sz="0" w:space="0" w:color="auto"/>
              </w:divBdr>
            </w:div>
            <w:div w:id="1479345642">
              <w:marLeft w:val="0"/>
              <w:marRight w:val="0"/>
              <w:marTop w:val="0"/>
              <w:marBottom w:val="0"/>
              <w:divBdr>
                <w:top w:val="none" w:sz="0" w:space="0" w:color="auto"/>
                <w:left w:val="none" w:sz="0" w:space="0" w:color="auto"/>
                <w:bottom w:val="none" w:sz="0" w:space="0" w:color="auto"/>
                <w:right w:val="none" w:sz="0" w:space="0" w:color="auto"/>
              </w:divBdr>
            </w:div>
            <w:div w:id="1503544995">
              <w:marLeft w:val="0"/>
              <w:marRight w:val="0"/>
              <w:marTop w:val="0"/>
              <w:marBottom w:val="0"/>
              <w:divBdr>
                <w:top w:val="none" w:sz="0" w:space="0" w:color="auto"/>
                <w:left w:val="none" w:sz="0" w:space="0" w:color="auto"/>
                <w:bottom w:val="none" w:sz="0" w:space="0" w:color="auto"/>
                <w:right w:val="none" w:sz="0" w:space="0" w:color="auto"/>
              </w:divBdr>
            </w:div>
            <w:div w:id="1506553289">
              <w:marLeft w:val="0"/>
              <w:marRight w:val="0"/>
              <w:marTop w:val="0"/>
              <w:marBottom w:val="0"/>
              <w:divBdr>
                <w:top w:val="none" w:sz="0" w:space="0" w:color="auto"/>
                <w:left w:val="none" w:sz="0" w:space="0" w:color="auto"/>
                <w:bottom w:val="none" w:sz="0" w:space="0" w:color="auto"/>
                <w:right w:val="none" w:sz="0" w:space="0" w:color="auto"/>
              </w:divBdr>
            </w:div>
            <w:div w:id="1561793937">
              <w:marLeft w:val="0"/>
              <w:marRight w:val="0"/>
              <w:marTop w:val="0"/>
              <w:marBottom w:val="0"/>
              <w:divBdr>
                <w:top w:val="none" w:sz="0" w:space="0" w:color="auto"/>
                <w:left w:val="none" w:sz="0" w:space="0" w:color="auto"/>
                <w:bottom w:val="none" w:sz="0" w:space="0" w:color="auto"/>
                <w:right w:val="none" w:sz="0" w:space="0" w:color="auto"/>
              </w:divBdr>
            </w:div>
            <w:div w:id="1632326160">
              <w:marLeft w:val="0"/>
              <w:marRight w:val="0"/>
              <w:marTop w:val="0"/>
              <w:marBottom w:val="0"/>
              <w:divBdr>
                <w:top w:val="none" w:sz="0" w:space="0" w:color="auto"/>
                <w:left w:val="none" w:sz="0" w:space="0" w:color="auto"/>
                <w:bottom w:val="none" w:sz="0" w:space="0" w:color="auto"/>
                <w:right w:val="none" w:sz="0" w:space="0" w:color="auto"/>
              </w:divBdr>
            </w:div>
            <w:div w:id="1638149943">
              <w:marLeft w:val="0"/>
              <w:marRight w:val="0"/>
              <w:marTop w:val="0"/>
              <w:marBottom w:val="0"/>
              <w:divBdr>
                <w:top w:val="none" w:sz="0" w:space="0" w:color="auto"/>
                <w:left w:val="none" w:sz="0" w:space="0" w:color="auto"/>
                <w:bottom w:val="none" w:sz="0" w:space="0" w:color="auto"/>
                <w:right w:val="none" w:sz="0" w:space="0" w:color="auto"/>
              </w:divBdr>
            </w:div>
            <w:div w:id="1652294108">
              <w:marLeft w:val="0"/>
              <w:marRight w:val="0"/>
              <w:marTop w:val="0"/>
              <w:marBottom w:val="0"/>
              <w:divBdr>
                <w:top w:val="none" w:sz="0" w:space="0" w:color="auto"/>
                <w:left w:val="none" w:sz="0" w:space="0" w:color="auto"/>
                <w:bottom w:val="none" w:sz="0" w:space="0" w:color="auto"/>
                <w:right w:val="none" w:sz="0" w:space="0" w:color="auto"/>
              </w:divBdr>
            </w:div>
            <w:div w:id="1731534732">
              <w:marLeft w:val="0"/>
              <w:marRight w:val="0"/>
              <w:marTop w:val="0"/>
              <w:marBottom w:val="0"/>
              <w:divBdr>
                <w:top w:val="none" w:sz="0" w:space="0" w:color="auto"/>
                <w:left w:val="none" w:sz="0" w:space="0" w:color="auto"/>
                <w:bottom w:val="none" w:sz="0" w:space="0" w:color="auto"/>
                <w:right w:val="none" w:sz="0" w:space="0" w:color="auto"/>
              </w:divBdr>
            </w:div>
            <w:div w:id="1947879871">
              <w:marLeft w:val="0"/>
              <w:marRight w:val="0"/>
              <w:marTop w:val="0"/>
              <w:marBottom w:val="0"/>
              <w:divBdr>
                <w:top w:val="none" w:sz="0" w:space="0" w:color="auto"/>
                <w:left w:val="none" w:sz="0" w:space="0" w:color="auto"/>
                <w:bottom w:val="none" w:sz="0" w:space="0" w:color="auto"/>
                <w:right w:val="none" w:sz="0" w:space="0" w:color="auto"/>
              </w:divBdr>
            </w:div>
            <w:div w:id="2007516703">
              <w:marLeft w:val="0"/>
              <w:marRight w:val="0"/>
              <w:marTop w:val="0"/>
              <w:marBottom w:val="0"/>
              <w:divBdr>
                <w:top w:val="none" w:sz="0" w:space="0" w:color="auto"/>
                <w:left w:val="none" w:sz="0" w:space="0" w:color="auto"/>
                <w:bottom w:val="none" w:sz="0" w:space="0" w:color="auto"/>
                <w:right w:val="none" w:sz="0" w:space="0" w:color="auto"/>
              </w:divBdr>
            </w:div>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9509">
      <w:bodyDiv w:val="1"/>
      <w:marLeft w:val="0"/>
      <w:marRight w:val="0"/>
      <w:marTop w:val="0"/>
      <w:marBottom w:val="0"/>
      <w:divBdr>
        <w:top w:val="none" w:sz="0" w:space="0" w:color="auto"/>
        <w:left w:val="none" w:sz="0" w:space="0" w:color="auto"/>
        <w:bottom w:val="none" w:sz="0" w:space="0" w:color="auto"/>
        <w:right w:val="none" w:sz="0" w:space="0" w:color="auto"/>
      </w:divBdr>
    </w:div>
    <w:div w:id="1762293448">
      <w:bodyDiv w:val="1"/>
      <w:marLeft w:val="0"/>
      <w:marRight w:val="0"/>
      <w:marTop w:val="0"/>
      <w:marBottom w:val="0"/>
      <w:divBdr>
        <w:top w:val="none" w:sz="0" w:space="0" w:color="auto"/>
        <w:left w:val="none" w:sz="0" w:space="0" w:color="auto"/>
        <w:bottom w:val="none" w:sz="0" w:space="0" w:color="auto"/>
        <w:right w:val="none" w:sz="0" w:space="0" w:color="auto"/>
      </w:divBdr>
      <w:divsChild>
        <w:div w:id="1879195922">
          <w:marLeft w:val="0"/>
          <w:marRight w:val="0"/>
          <w:marTop w:val="0"/>
          <w:marBottom w:val="0"/>
          <w:divBdr>
            <w:top w:val="none" w:sz="0" w:space="0" w:color="auto"/>
            <w:left w:val="none" w:sz="0" w:space="0" w:color="auto"/>
            <w:bottom w:val="none" w:sz="0" w:space="0" w:color="auto"/>
            <w:right w:val="none" w:sz="0" w:space="0" w:color="auto"/>
          </w:divBdr>
          <w:divsChild>
            <w:div w:id="86928719">
              <w:marLeft w:val="0"/>
              <w:marRight w:val="0"/>
              <w:marTop w:val="0"/>
              <w:marBottom w:val="0"/>
              <w:divBdr>
                <w:top w:val="none" w:sz="0" w:space="0" w:color="auto"/>
                <w:left w:val="none" w:sz="0" w:space="0" w:color="auto"/>
                <w:bottom w:val="none" w:sz="0" w:space="0" w:color="auto"/>
                <w:right w:val="none" w:sz="0" w:space="0" w:color="auto"/>
              </w:divBdr>
            </w:div>
            <w:div w:id="91097409">
              <w:marLeft w:val="0"/>
              <w:marRight w:val="0"/>
              <w:marTop w:val="0"/>
              <w:marBottom w:val="0"/>
              <w:divBdr>
                <w:top w:val="none" w:sz="0" w:space="0" w:color="auto"/>
                <w:left w:val="none" w:sz="0" w:space="0" w:color="auto"/>
                <w:bottom w:val="none" w:sz="0" w:space="0" w:color="auto"/>
                <w:right w:val="none" w:sz="0" w:space="0" w:color="auto"/>
              </w:divBdr>
            </w:div>
            <w:div w:id="165098783">
              <w:marLeft w:val="0"/>
              <w:marRight w:val="0"/>
              <w:marTop w:val="0"/>
              <w:marBottom w:val="0"/>
              <w:divBdr>
                <w:top w:val="none" w:sz="0" w:space="0" w:color="auto"/>
                <w:left w:val="none" w:sz="0" w:space="0" w:color="auto"/>
                <w:bottom w:val="none" w:sz="0" w:space="0" w:color="auto"/>
                <w:right w:val="none" w:sz="0" w:space="0" w:color="auto"/>
              </w:divBdr>
            </w:div>
            <w:div w:id="350297627">
              <w:marLeft w:val="0"/>
              <w:marRight w:val="0"/>
              <w:marTop w:val="0"/>
              <w:marBottom w:val="0"/>
              <w:divBdr>
                <w:top w:val="none" w:sz="0" w:space="0" w:color="auto"/>
                <w:left w:val="none" w:sz="0" w:space="0" w:color="auto"/>
                <w:bottom w:val="none" w:sz="0" w:space="0" w:color="auto"/>
                <w:right w:val="none" w:sz="0" w:space="0" w:color="auto"/>
              </w:divBdr>
            </w:div>
            <w:div w:id="473839596">
              <w:marLeft w:val="0"/>
              <w:marRight w:val="0"/>
              <w:marTop w:val="0"/>
              <w:marBottom w:val="0"/>
              <w:divBdr>
                <w:top w:val="none" w:sz="0" w:space="0" w:color="auto"/>
                <w:left w:val="none" w:sz="0" w:space="0" w:color="auto"/>
                <w:bottom w:val="none" w:sz="0" w:space="0" w:color="auto"/>
                <w:right w:val="none" w:sz="0" w:space="0" w:color="auto"/>
              </w:divBdr>
            </w:div>
            <w:div w:id="497228731">
              <w:marLeft w:val="0"/>
              <w:marRight w:val="0"/>
              <w:marTop w:val="0"/>
              <w:marBottom w:val="0"/>
              <w:divBdr>
                <w:top w:val="none" w:sz="0" w:space="0" w:color="auto"/>
                <w:left w:val="none" w:sz="0" w:space="0" w:color="auto"/>
                <w:bottom w:val="none" w:sz="0" w:space="0" w:color="auto"/>
                <w:right w:val="none" w:sz="0" w:space="0" w:color="auto"/>
              </w:divBdr>
            </w:div>
            <w:div w:id="497232346">
              <w:marLeft w:val="0"/>
              <w:marRight w:val="0"/>
              <w:marTop w:val="0"/>
              <w:marBottom w:val="0"/>
              <w:divBdr>
                <w:top w:val="none" w:sz="0" w:space="0" w:color="auto"/>
                <w:left w:val="none" w:sz="0" w:space="0" w:color="auto"/>
                <w:bottom w:val="none" w:sz="0" w:space="0" w:color="auto"/>
                <w:right w:val="none" w:sz="0" w:space="0" w:color="auto"/>
              </w:divBdr>
            </w:div>
            <w:div w:id="505562748">
              <w:marLeft w:val="0"/>
              <w:marRight w:val="0"/>
              <w:marTop w:val="0"/>
              <w:marBottom w:val="0"/>
              <w:divBdr>
                <w:top w:val="none" w:sz="0" w:space="0" w:color="auto"/>
                <w:left w:val="none" w:sz="0" w:space="0" w:color="auto"/>
                <w:bottom w:val="none" w:sz="0" w:space="0" w:color="auto"/>
                <w:right w:val="none" w:sz="0" w:space="0" w:color="auto"/>
              </w:divBdr>
            </w:div>
            <w:div w:id="557477974">
              <w:marLeft w:val="0"/>
              <w:marRight w:val="0"/>
              <w:marTop w:val="0"/>
              <w:marBottom w:val="0"/>
              <w:divBdr>
                <w:top w:val="none" w:sz="0" w:space="0" w:color="auto"/>
                <w:left w:val="none" w:sz="0" w:space="0" w:color="auto"/>
                <w:bottom w:val="none" w:sz="0" w:space="0" w:color="auto"/>
                <w:right w:val="none" w:sz="0" w:space="0" w:color="auto"/>
              </w:divBdr>
            </w:div>
            <w:div w:id="608508279">
              <w:marLeft w:val="0"/>
              <w:marRight w:val="0"/>
              <w:marTop w:val="0"/>
              <w:marBottom w:val="0"/>
              <w:divBdr>
                <w:top w:val="none" w:sz="0" w:space="0" w:color="auto"/>
                <w:left w:val="none" w:sz="0" w:space="0" w:color="auto"/>
                <w:bottom w:val="none" w:sz="0" w:space="0" w:color="auto"/>
                <w:right w:val="none" w:sz="0" w:space="0" w:color="auto"/>
              </w:divBdr>
            </w:div>
            <w:div w:id="620187713">
              <w:marLeft w:val="0"/>
              <w:marRight w:val="0"/>
              <w:marTop w:val="0"/>
              <w:marBottom w:val="0"/>
              <w:divBdr>
                <w:top w:val="none" w:sz="0" w:space="0" w:color="auto"/>
                <w:left w:val="none" w:sz="0" w:space="0" w:color="auto"/>
                <w:bottom w:val="none" w:sz="0" w:space="0" w:color="auto"/>
                <w:right w:val="none" w:sz="0" w:space="0" w:color="auto"/>
              </w:divBdr>
            </w:div>
            <w:div w:id="643584230">
              <w:marLeft w:val="0"/>
              <w:marRight w:val="0"/>
              <w:marTop w:val="0"/>
              <w:marBottom w:val="0"/>
              <w:divBdr>
                <w:top w:val="none" w:sz="0" w:space="0" w:color="auto"/>
                <w:left w:val="none" w:sz="0" w:space="0" w:color="auto"/>
                <w:bottom w:val="none" w:sz="0" w:space="0" w:color="auto"/>
                <w:right w:val="none" w:sz="0" w:space="0" w:color="auto"/>
              </w:divBdr>
            </w:div>
            <w:div w:id="652218422">
              <w:marLeft w:val="0"/>
              <w:marRight w:val="0"/>
              <w:marTop w:val="0"/>
              <w:marBottom w:val="0"/>
              <w:divBdr>
                <w:top w:val="none" w:sz="0" w:space="0" w:color="auto"/>
                <w:left w:val="none" w:sz="0" w:space="0" w:color="auto"/>
                <w:bottom w:val="none" w:sz="0" w:space="0" w:color="auto"/>
                <w:right w:val="none" w:sz="0" w:space="0" w:color="auto"/>
              </w:divBdr>
            </w:div>
            <w:div w:id="653947209">
              <w:marLeft w:val="0"/>
              <w:marRight w:val="0"/>
              <w:marTop w:val="0"/>
              <w:marBottom w:val="0"/>
              <w:divBdr>
                <w:top w:val="none" w:sz="0" w:space="0" w:color="auto"/>
                <w:left w:val="none" w:sz="0" w:space="0" w:color="auto"/>
                <w:bottom w:val="none" w:sz="0" w:space="0" w:color="auto"/>
                <w:right w:val="none" w:sz="0" w:space="0" w:color="auto"/>
              </w:divBdr>
            </w:div>
            <w:div w:id="657924384">
              <w:marLeft w:val="0"/>
              <w:marRight w:val="0"/>
              <w:marTop w:val="0"/>
              <w:marBottom w:val="0"/>
              <w:divBdr>
                <w:top w:val="none" w:sz="0" w:space="0" w:color="auto"/>
                <w:left w:val="none" w:sz="0" w:space="0" w:color="auto"/>
                <w:bottom w:val="none" w:sz="0" w:space="0" w:color="auto"/>
                <w:right w:val="none" w:sz="0" w:space="0" w:color="auto"/>
              </w:divBdr>
            </w:div>
            <w:div w:id="699166428">
              <w:marLeft w:val="0"/>
              <w:marRight w:val="0"/>
              <w:marTop w:val="0"/>
              <w:marBottom w:val="0"/>
              <w:divBdr>
                <w:top w:val="none" w:sz="0" w:space="0" w:color="auto"/>
                <w:left w:val="none" w:sz="0" w:space="0" w:color="auto"/>
                <w:bottom w:val="none" w:sz="0" w:space="0" w:color="auto"/>
                <w:right w:val="none" w:sz="0" w:space="0" w:color="auto"/>
              </w:divBdr>
            </w:div>
            <w:div w:id="725878664">
              <w:marLeft w:val="0"/>
              <w:marRight w:val="0"/>
              <w:marTop w:val="0"/>
              <w:marBottom w:val="0"/>
              <w:divBdr>
                <w:top w:val="none" w:sz="0" w:space="0" w:color="auto"/>
                <w:left w:val="none" w:sz="0" w:space="0" w:color="auto"/>
                <w:bottom w:val="none" w:sz="0" w:space="0" w:color="auto"/>
                <w:right w:val="none" w:sz="0" w:space="0" w:color="auto"/>
              </w:divBdr>
            </w:div>
            <w:div w:id="901600795">
              <w:marLeft w:val="0"/>
              <w:marRight w:val="0"/>
              <w:marTop w:val="0"/>
              <w:marBottom w:val="0"/>
              <w:divBdr>
                <w:top w:val="none" w:sz="0" w:space="0" w:color="auto"/>
                <w:left w:val="none" w:sz="0" w:space="0" w:color="auto"/>
                <w:bottom w:val="none" w:sz="0" w:space="0" w:color="auto"/>
                <w:right w:val="none" w:sz="0" w:space="0" w:color="auto"/>
              </w:divBdr>
            </w:div>
            <w:div w:id="1017922445">
              <w:marLeft w:val="0"/>
              <w:marRight w:val="0"/>
              <w:marTop w:val="0"/>
              <w:marBottom w:val="0"/>
              <w:divBdr>
                <w:top w:val="none" w:sz="0" w:space="0" w:color="auto"/>
                <w:left w:val="none" w:sz="0" w:space="0" w:color="auto"/>
                <w:bottom w:val="none" w:sz="0" w:space="0" w:color="auto"/>
                <w:right w:val="none" w:sz="0" w:space="0" w:color="auto"/>
              </w:divBdr>
            </w:div>
            <w:div w:id="1029985253">
              <w:marLeft w:val="0"/>
              <w:marRight w:val="0"/>
              <w:marTop w:val="0"/>
              <w:marBottom w:val="0"/>
              <w:divBdr>
                <w:top w:val="none" w:sz="0" w:space="0" w:color="auto"/>
                <w:left w:val="none" w:sz="0" w:space="0" w:color="auto"/>
                <w:bottom w:val="none" w:sz="0" w:space="0" w:color="auto"/>
                <w:right w:val="none" w:sz="0" w:space="0" w:color="auto"/>
              </w:divBdr>
            </w:div>
            <w:div w:id="1047947152">
              <w:marLeft w:val="0"/>
              <w:marRight w:val="0"/>
              <w:marTop w:val="0"/>
              <w:marBottom w:val="0"/>
              <w:divBdr>
                <w:top w:val="none" w:sz="0" w:space="0" w:color="auto"/>
                <w:left w:val="none" w:sz="0" w:space="0" w:color="auto"/>
                <w:bottom w:val="none" w:sz="0" w:space="0" w:color="auto"/>
                <w:right w:val="none" w:sz="0" w:space="0" w:color="auto"/>
              </w:divBdr>
            </w:div>
            <w:div w:id="1104423434">
              <w:marLeft w:val="0"/>
              <w:marRight w:val="0"/>
              <w:marTop w:val="0"/>
              <w:marBottom w:val="0"/>
              <w:divBdr>
                <w:top w:val="none" w:sz="0" w:space="0" w:color="auto"/>
                <w:left w:val="none" w:sz="0" w:space="0" w:color="auto"/>
                <w:bottom w:val="none" w:sz="0" w:space="0" w:color="auto"/>
                <w:right w:val="none" w:sz="0" w:space="0" w:color="auto"/>
              </w:divBdr>
            </w:div>
            <w:div w:id="1415862341">
              <w:marLeft w:val="0"/>
              <w:marRight w:val="0"/>
              <w:marTop w:val="0"/>
              <w:marBottom w:val="0"/>
              <w:divBdr>
                <w:top w:val="none" w:sz="0" w:space="0" w:color="auto"/>
                <w:left w:val="none" w:sz="0" w:space="0" w:color="auto"/>
                <w:bottom w:val="none" w:sz="0" w:space="0" w:color="auto"/>
                <w:right w:val="none" w:sz="0" w:space="0" w:color="auto"/>
              </w:divBdr>
            </w:div>
            <w:div w:id="1521240415">
              <w:marLeft w:val="0"/>
              <w:marRight w:val="0"/>
              <w:marTop w:val="0"/>
              <w:marBottom w:val="0"/>
              <w:divBdr>
                <w:top w:val="none" w:sz="0" w:space="0" w:color="auto"/>
                <w:left w:val="none" w:sz="0" w:space="0" w:color="auto"/>
                <w:bottom w:val="none" w:sz="0" w:space="0" w:color="auto"/>
                <w:right w:val="none" w:sz="0" w:space="0" w:color="auto"/>
              </w:divBdr>
            </w:div>
            <w:div w:id="1635867186">
              <w:marLeft w:val="0"/>
              <w:marRight w:val="0"/>
              <w:marTop w:val="0"/>
              <w:marBottom w:val="0"/>
              <w:divBdr>
                <w:top w:val="none" w:sz="0" w:space="0" w:color="auto"/>
                <w:left w:val="none" w:sz="0" w:space="0" w:color="auto"/>
                <w:bottom w:val="none" w:sz="0" w:space="0" w:color="auto"/>
                <w:right w:val="none" w:sz="0" w:space="0" w:color="auto"/>
              </w:divBdr>
            </w:div>
            <w:div w:id="1655453775">
              <w:marLeft w:val="0"/>
              <w:marRight w:val="0"/>
              <w:marTop w:val="0"/>
              <w:marBottom w:val="0"/>
              <w:divBdr>
                <w:top w:val="none" w:sz="0" w:space="0" w:color="auto"/>
                <w:left w:val="none" w:sz="0" w:space="0" w:color="auto"/>
                <w:bottom w:val="none" w:sz="0" w:space="0" w:color="auto"/>
                <w:right w:val="none" w:sz="0" w:space="0" w:color="auto"/>
              </w:divBdr>
            </w:div>
            <w:div w:id="1656831882">
              <w:marLeft w:val="0"/>
              <w:marRight w:val="0"/>
              <w:marTop w:val="0"/>
              <w:marBottom w:val="0"/>
              <w:divBdr>
                <w:top w:val="none" w:sz="0" w:space="0" w:color="auto"/>
                <w:left w:val="none" w:sz="0" w:space="0" w:color="auto"/>
                <w:bottom w:val="none" w:sz="0" w:space="0" w:color="auto"/>
                <w:right w:val="none" w:sz="0" w:space="0" w:color="auto"/>
              </w:divBdr>
            </w:div>
            <w:div w:id="1663196838">
              <w:marLeft w:val="0"/>
              <w:marRight w:val="0"/>
              <w:marTop w:val="0"/>
              <w:marBottom w:val="0"/>
              <w:divBdr>
                <w:top w:val="none" w:sz="0" w:space="0" w:color="auto"/>
                <w:left w:val="none" w:sz="0" w:space="0" w:color="auto"/>
                <w:bottom w:val="none" w:sz="0" w:space="0" w:color="auto"/>
                <w:right w:val="none" w:sz="0" w:space="0" w:color="auto"/>
              </w:divBdr>
            </w:div>
            <w:div w:id="1670282728">
              <w:marLeft w:val="0"/>
              <w:marRight w:val="0"/>
              <w:marTop w:val="0"/>
              <w:marBottom w:val="0"/>
              <w:divBdr>
                <w:top w:val="none" w:sz="0" w:space="0" w:color="auto"/>
                <w:left w:val="none" w:sz="0" w:space="0" w:color="auto"/>
                <w:bottom w:val="none" w:sz="0" w:space="0" w:color="auto"/>
                <w:right w:val="none" w:sz="0" w:space="0" w:color="auto"/>
              </w:divBdr>
            </w:div>
            <w:div w:id="1727333805">
              <w:marLeft w:val="0"/>
              <w:marRight w:val="0"/>
              <w:marTop w:val="0"/>
              <w:marBottom w:val="0"/>
              <w:divBdr>
                <w:top w:val="none" w:sz="0" w:space="0" w:color="auto"/>
                <w:left w:val="none" w:sz="0" w:space="0" w:color="auto"/>
                <w:bottom w:val="none" w:sz="0" w:space="0" w:color="auto"/>
                <w:right w:val="none" w:sz="0" w:space="0" w:color="auto"/>
              </w:divBdr>
            </w:div>
            <w:div w:id="1763063825">
              <w:marLeft w:val="0"/>
              <w:marRight w:val="0"/>
              <w:marTop w:val="0"/>
              <w:marBottom w:val="0"/>
              <w:divBdr>
                <w:top w:val="none" w:sz="0" w:space="0" w:color="auto"/>
                <w:left w:val="none" w:sz="0" w:space="0" w:color="auto"/>
                <w:bottom w:val="none" w:sz="0" w:space="0" w:color="auto"/>
                <w:right w:val="none" w:sz="0" w:space="0" w:color="auto"/>
              </w:divBdr>
            </w:div>
            <w:div w:id="1853183645">
              <w:marLeft w:val="0"/>
              <w:marRight w:val="0"/>
              <w:marTop w:val="0"/>
              <w:marBottom w:val="0"/>
              <w:divBdr>
                <w:top w:val="none" w:sz="0" w:space="0" w:color="auto"/>
                <w:left w:val="none" w:sz="0" w:space="0" w:color="auto"/>
                <w:bottom w:val="none" w:sz="0" w:space="0" w:color="auto"/>
                <w:right w:val="none" w:sz="0" w:space="0" w:color="auto"/>
              </w:divBdr>
            </w:div>
            <w:div w:id="1895700914">
              <w:marLeft w:val="0"/>
              <w:marRight w:val="0"/>
              <w:marTop w:val="0"/>
              <w:marBottom w:val="0"/>
              <w:divBdr>
                <w:top w:val="none" w:sz="0" w:space="0" w:color="auto"/>
                <w:left w:val="none" w:sz="0" w:space="0" w:color="auto"/>
                <w:bottom w:val="none" w:sz="0" w:space="0" w:color="auto"/>
                <w:right w:val="none" w:sz="0" w:space="0" w:color="auto"/>
              </w:divBdr>
            </w:div>
            <w:div w:id="1977711112">
              <w:marLeft w:val="0"/>
              <w:marRight w:val="0"/>
              <w:marTop w:val="0"/>
              <w:marBottom w:val="0"/>
              <w:divBdr>
                <w:top w:val="none" w:sz="0" w:space="0" w:color="auto"/>
                <w:left w:val="none" w:sz="0" w:space="0" w:color="auto"/>
                <w:bottom w:val="none" w:sz="0" w:space="0" w:color="auto"/>
                <w:right w:val="none" w:sz="0" w:space="0" w:color="auto"/>
              </w:divBdr>
            </w:div>
            <w:div w:id="1984382318">
              <w:marLeft w:val="0"/>
              <w:marRight w:val="0"/>
              <w:marTop w:val="0"/>
              <w:marBottom w:val="0"/>
              <w:divBdr>
                <w:top w:val="none" w:sz="0" w:space="0" w:color="auto"/>
                <w:left w:val="none" w:sz="0" w:space="0" w:color="auto"/>
                <w:bottom w:val="none" w:sz="0" w:space="0" w:color="auto"/>
                <w:right w:val="none" w:sz="0" w:space="0" w:color="auto"/>
              </w:divBdr>
            </w:div>
            <w:div w:id="2024433705">
              <w:marLeft w:val="0"/>
              <w:marRight w:val="0"/>
              <w:marTop w:val="0"/>
              <w:marBottom w:val="0"/>
              <w:divBdr>
                <w:top w:val="none" w:sz="0" w:space="0" w:color="auto"/>
                <w:left w:val="none" w:sz="0" w:space="0" w:color="auto"/>
                <w:bottom w:val="none" w:sz="0" w:space="0" w:color="auto"/>
                <w:right w:val="none" w:sz="0" w:space="0" w:color="auto"/>
              </w:divBdr>
            </w:div>
            <w:div w:id="2047220896">
              <w:marLeft w:val="0"/>
              <w:marRight w:val="0"/>
              <w:marTop w:val="0"/>
              <w:marBottom w:val="0"/>
              <w:divBdr>
                <w:top w:val="none" w:sz="0" w:space="0" w:color="auto"/>
                <w:left w:val="none" w:sz="0" w:space="0" w:color="auto"/>
                <w:bottom w:val="none" w:sz="0" w:space="0" w:color="auto"/>
                <w:right w:val="none" w:sz="0" w:space="0" w:color="auto"/>
              </w:divBdr>
            </w:div>
            <w:div w:id="2117019148">
              <w:marLeft w:val="0"/>
              <w:marRight w:val="0"/>
              <w:marTop w:val="0"/>
              <w:marBottom w:val="0"/>
              <w:divBdr>
                <w:top w:val="none" w:sz="0" w:space="0" w:color="auto"/>
                <w:left w:val="none" w:sz="0" w:space="0" w:color="auto"/>
                <w:bottom w:val="none" w:sz="0" w:space="0" w:color="auto"/>
                <w:right w:val="none" w:sz="0" w:space="0" w:color="auto"/>
              </w:divBdr>
            </w:div>
            <w:div w:id="2126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693">
      <w:bodyDiv w:val="1"/>
      <w:marLeft w:val="0"/>
      <w:marRight w:val="0"/>
      <w:marTop w:val="0"/>
      <w:marBottom w:val="0"/>
      <w:divBdr>
        <w:top w:val="none" w:sz="0" w:space="0" w:color="auto"/>
        <w:left w:val="none" w:sz="0" w:space="0" w:color="auto"/>
        <w:bottom w:val="none" w:sz="0" w:space="0" w:color="auto"/>
        <w:right w:val="none" w:sz="0" w:space="0" w:color="auto"/>
      </w:divBdr>
    </w:div>
    <w:div w:id="1788037439">
      <w:bodyDiv w:val="1"/>
      <w:marLeft w:val="0"/>
      <w:marRight w:val="0"/>
      <w:marTop w:val="0"/>
      <w:marBottom w:val="0"/>
      <w:divBdr>
        <w:top w:val="none" w:sz="0" w:space="0" w:color="auto"/>
        <w:left w:val="none" w:sz="0" w:space="0" w:color="auto"/>
        <w:bottom w:val="none" w:sz="0" w:space="0" w:color="auto"/>
        <w:right w:val="none" w:sz="0" w:space="0" w:color="auto"/>
      </w:divBdr>
    </w:div>
    <w:div w:id="1794834525">
      <w:bodyDiv w:val="1"/>
      <w:marLeft w:val="0"/>
      <w:marRight w:val="0"/>
      <w:marTop w:val="0"/>
      <w:marBottom w:val="0"/>
      <w:divBdr>
        <w:top w:val="none" w:sz="0" w:space="0" w:color="auto"/>
        <w:left w:val="none" w:sz="0" w:space="0" w:color="auto"/>
        <w:bottom w:val="none" w:sz="0" w:space="0" w:color="auto"/>
        <w:right w:val="none" w:sz="0" w:space="0" w:color="auto"/>
      </w:divBdr>
    </w:div>
    <w:div w:id="1819150238">
      <w:bodyDiv w:val="1"/>
      <w:marLeft w:val="0"/>
      <w:marRight w:val="0"/>
      <w:marTop w:val="0"/>
      <w:marBottom w:val="0"/>
      <w:divBdr>
        <w:top w:val="none" w:sz="0" w:space="0" w:color="auto"/>
        <w:left w:val="none" w:sz="0" w:space="0" w:color="auto"/>
        <w:bottom w:val="none" w:sz="0" w:space="0" w:color="auto"/>
        <w:right w:val="none" w:sz="0" w:space="0" w:color="auto"/>
      </w:divBdr>
    </w:div>
    <w:div w:id="1869490068">
      <w:bodyDiv w:val="1"/>
      <w:marLeft w:val="0"/>
      <w:marRight w:val="0"/>
      <w:marTop w:val="0"/>
      <w:marBottom w:val="0"/>
      <w:divBdr>
        <w:top w:val="none" w:sz="0" w:space="0" w:color="auto"/>
        <w:left w:val="none" w:sz="0" w:space="0" w:color="auto"/>
        <w:bottom w:val="none" w:sz="0" w:space="0" w:color="auto"/>
        <w:right w:val="none" w:sz="0" w:space="0" w:color="auto"/>
      </w:divBdr>
    </w:div>
    <w:div w:id="1873837169">
      <w:bodyDiv w:val="1"/>
      <w:marLeft w:val="0"/>
      <w:marRight w:val="0"/>
      <w:marTop w:val="0"/>
      <w:marBottom w:val="0"/>
      <w:divBdr>
        <w:top w:val="none" w:sz="0" w:space="0" w:color="auto"/>
        <w:left w:val="none" w:sz="0" w:space="0" w:color="auto"/>
        <w:bottom w:val="none" w:sz="0" w:space="0" w:color="auto"/>
        <w:right w:val="none" w:sz="0" w:space="0" w:color="auto"/>
      </w:divBdr>
    </w:div>
    <w:div w:id="1893495600">
      <w:bodyDiv w:val="1"/>
      <w:marLeft w:val="0"/>
      <w:marRight w:val="0"/>
      <w:marTop w:val="0"/>
      <w:marBottom w:val="0"/>
      <w:divBdr>
        <w:top w:val="none" w:sz="0" w:space="0" w:color="auto"/>
        <w:left w:val="none" w:sz="0" w:space="0" w:color="auto"/>
        <w:bottom w:val="none" w:sz="0" w:space="0" w:color="auto"/>
        <w:right w:val="none" w:sz="0" w:space="0" w:color="auto"/>
      </w:divBdr>
    </w:div>
    <w:div w:id="1902472608">
      <w:bodyDiv w:val="1"/>
      <w:marLeft w:val="0"/>
      <w:marRight w:val="0"/>
      <w:marTop w:val="0"/>
      <w:marBottom w:val="0"/>
      <w:divBdr>
        <w:top w:val="none" w:sz="0" w:space="0" w:color="auto"/>
        <w:left w:val="none" w:sz="0" w:space="0" w:color="auto"/>
        <w:bottom w:val="none" w:sz="0" w:space="0" w:color="auto"/>
        <w:right w:val="none" w:sz="0" w:space="0" w:color="auto"/>
      </w:divBdr>
      <w:divsChild>
        <w:div w:id="2011761180">
          <w:marLeft w:val="0"/>
          <w:marRight w:val="0"/>
          <w:marTop w:val="0"/>
          <w:marBottom w:val="0"/>
          <w:divBdr>
            <w:top w:val="none" w:sz="0" w:space="0" w:color="auto"/>
            <w:left w:val="none" w:sz="0" w:space="0" w:color="auto"/>
            <w:bottom w:val="none" w:sz="0" w:space="0" w:color="auto"/>
            <w:right w:val="none" w:sz="0" w:space="0" w:color="auto"/>
          </w:divBdr>
          <w:divsChild>
            <w:div w:id="1204796">
              <w:marLeft w:val="0"/>
              <w:marRight w:val="0"/>
              <w:marTop w:val="0"/>
              <w:marBottom w:val="0"/>
              <w:divBdr>
                <w:top w:val="none" w:sz="0" w:space="0" w:color="auto"/>
                <w:left w:val="none" w:sz="0" w:space="0" w:color="auto"/>
                <w:bottom w:val="none" w:sz="0" w:space="0" w:color="auto"/>
                <w:right w:val="none" w:sz="0" w:space="0" w:color="auto"/>
              </w:divBdr>
            </w:div>
            <w:div w:id="23557721">
              <w:marLeft w:val="0"/>
              <w:marRight w:val="0"/>
              <w:marTop w:val="0"/>
              <w:marBottom w:val="0"/>
              <w:divBdr>
                <w:top w:val="none" w:sz="0" w:space="0" w:color="auto"/>
                <w:left w:val="none" w:sz="0" w:space="0" w:color="auto"/>
                <w:bottom w:val="none" w:sz="0" w:space="0" w:color="auto"/>
                <w:right w:val="none" w:sz="0" w:space="0" w:color="auto"/>
              </w:divBdr>
            </w:div>
            <w:div w:id="83304039">
              <w:marLeft w:val="0"/>
              <w:marRight w:val="0"/>
              <w:marTop w:val="0"/>
              <w:marBottom w:val="0"/>
              <w:divBdr>
                <w:top w:val="none" w:sz="0" w:space="0" w:color="auto"/>
                <w:left w:val="none" w:sz="0" w:space="0" w:color="auto"/>
                <w:bottom w:val="none" w:sz="0" w:space="0" w:color="auto"/>
                <w:right w:val="none" w:sz="0" w:space="0" w:color="auto"/>
              </w:divBdr>
            </w:div>
            <w:div w:id="327177476">
              <w:marLeft w:val="0"/>
              <w:marRight w:val="0"/>
              <w:marTop w:val="0"/>
              <w:marBottom w:val="0"/>
              <w:divBdr>
                <w:top w:val="none" w:sz="0" w:space="0" w:color="auto"/>
                <w:left w:val="none" w:sz="0" w:space="0" w:color="auto"/>
                <w:bottom w:val="none" w:sz="0" w:space="0" w:color="auto"/>
                <w:right w:val="none" w:sz="0" w:space="0" w:color="auto"/>
              </w:divBdr>
            </w:div>
            <w:div w:id="382756159">
              <w:marLeft w:val="0"/>
              <w:marRight w:val="0"/>
              <w:marTop w:val="0"/>
              <w:marBottom w:val="0"/>
              <w:divBdr>
                <w:top w:val="none" w:sz="0" w:space="0" w:color="auto"/>
                <w:left w:val="none" w:sz="0" w:space="0" w:color="auto"/>
                <w:bottom w:val="none" w:sz="0" w:space="0" w:color="auto"/>
                <w:right w:val="none" w:sz="0" w:space="0" w:color="auto"/>
              </w:divBdr>
            </w:div>
            <w:div w:id="386031858">
              <w:marLeft w:val="0"/>
              <w:marRight w:val="0"/>
              <w:marTop w:val="0"/>
              <w:marBottom w:val="0"/>
              <w:divBdr>
                <w:top w:val="none" w:sz="0" w:space="0" w:color="auto"/>
                <w:left w:val="none" w:sz="0" w:space="0" w:color="auto"/>
                <w:bottom w:val="none" w:sz="0" w:space="0" w:color="auto"/>
                <w:right w:val="none" w:sz="0" w:space="0" w:color="auto"/>
              </w:divBdr>
            </w:div>
            <w:div w:id="395251036">
              <w:marLeft w:val="0"/>
              <w:marRight w:val="0"/>
              <w:marTop w:val="0"/>
              <w:marBottom w:val="0"/>
              <w:divBdr>
                <w:top w:val="none" w:sz="0" w:space="0" w:color="auto"/>
                <w:left w:val="none" w:sz="0" w:space="0" w:color="auto"/>
                <w:bottom w:val="none" w:sz="0" w:space="0" w:color="auto"/>
                <w:right w:val="none" w:sz="0" w:space="0" w:color="auto"/>
              </w:divBdr>
            </w:div>
            <w:div w:id="398484946">
              <w:marLeft w:val="0"/>
              <w:marRight w:val="0"/>
              <w:marTop w:val="0"/>
              <w:marBottom w:val="0"/>
              <w:divBdr>
                <w:top w:val="none" w:sz="0" w:space="0" w:color="auto"/>
                <w:left w:val="none" w:sz="0" w:space="0" w:color="auto"/>
                <w:bottom w:val="none" w:sz="0" w:space="0" w:color="auto"/>
                <w:right w:val="none" w:sz="0" w:space="0" w:color="auto"/>
              </w:divBdr>
            </w:div>
            <w:div w:id="439564851">
              <w:marLeft w:val="0"/>
              <w:marRight w:val="0"/>
              <w:marTop w:val="0"/>
              <w:marBottom w:val="0"/>
              <w:divBdr>
                <w:top w:val="none" w:sz="0" w:space="0" w:color="auto"/>
                <w:left w:val="none" w:sz="0" w:space="0" w:color="auto"/>
                <w:bottom w:val="none" w:sz="0" w:space="0" w:color="auto"/>
                <w:right w:val="none" w:sz="0" w:space="0" w:color="auto"/>
              </w:divBdr>
            </w:div>
            <w:div w:id="446848649">
              <w:marLeft w:val="0"/>
              <w:marRight w:val="0"/>
              <w:marTop w:val="0"/>
              <w:marBottom w:val="0"/>
              <w:divBdr>
                <w:top w:val="none" w:sz="0" w:space="0" w:color="auto"/>
                <w:left w:val="none" w:sz="0" w:space="0" w:color="auto"/>
                <w:bottom w:val="none" w:sz="0" w:space="0" w:color="auto"/>
                <w:right w:val="none" w:sz="0" w:space="0" w:color="auto"/>
              </w:divBdr>
            </w:div>
            <w:div w:id="614672639">
              <w:marLeft w:val="0"/>
              <w:marRight w:val="0"/>
              <w:marTop w:val="0"/>
              <w:marBottom w:val="0"/>
              <w:divBdr>
                <w:top w:val="none" w:sz="0" w:space="0" w:color="auto"/>
                <w:left w:val="none" w:sz="0" w:space="0" w:color="auto"/>
                <w:bottom w:val="none" w:sz="0" w:space="0" w:color="auto"/>
                <w:right w:val="none" w:sz="0" w:space="0" w:color="auto"/>
              </w:divBdr>
            </w:div>
            <w:div w:id="785078681">
              <w:marLeft w:val="0"/>
              <w:marRight w:val="0"/>
              <w:marTop w:val="0"/>
              <w:marBottom w:val="0"/>
              <w:divBdr>
                <w:top w:val="none" w:sz="0" w:space="0" w:color="auto"/>
                <w:left w:val="none" w:sz="0" w:space="0" w:color="auto"/>
                <w:bottom w:val="none" w:sz="0" w:space="0" w:color="auto"/>
                <w:right w:val="none" w:sz="0" w:space="0" w:color="auto"/>
              </w:divBdr>
            </w:div>
            <w:div w:id="925959050">
              <w:marLeft w:val="0"/>
              <w:marRight w:val="0"/>
              <w:marTop w:val="0"/>
              <w:marBottom w:val="0"/>
              <w:divBdr>
                <w:top w:val="none" w:sz="0" w:space="0" w:color="auto"/>
                <w:left w:val="none" w:sz="0" w:space="0" w:color="auto"/>
                <w:bottom w:val="none" w:sz="0" w:space="0" w:color="auto"/>
                <w:right w:val="none" w:sz="0" w:space="0" w:color="auto"/>
              </w:divBdr>
            </w:div>
            <w:div w:id="933587159">
              <w:marLeft w:val="0"/>
              <w:marRight w:val="0"/>
              <w:marTop w:val="0"/>
              <w:marBottom w:val="0"/>
              <w:divBdr>
                <w:top w:val="none" w:sz="0" w:space="0" w:color="auto"/>
                <w:left w:val="none" w:sz="0" w:space="0" w:color="auto"/>
                <w:bottom w:val="none" w:sz="0" w:space="0" w:color="auto"/>
                <w:right w:val="none" w:sz="0" w:space="0" w:color="auto"/>
              </w:divBdr>
            </w:div>
            <w:div w:id="955982883">
              <w:marLeft w:val="0"/>
              <w:marRight w:val="0"/>
              <w:marTop w:val="0"/>
              <w:marBottom w:val="0"/>
              <w:divBdr>
                <w:top w:val="none" w:sz="0" w:space="0" w:color="auto"/>
                <w:left w:val="none" w:sz="0" w:space="0" w:color="auto"/>
                <w:bottom w:val="none" w:sz="0" w:space="0" w:color="auto"/>
                <w:right w:val="none" w:sz="0" w:space="0" w:color="auto"/>
              </w:divBdr>
            </w:div>
            <w:div w:id="1046216916">
              <w:marLeft w:val="0"/>
              <w:marRight w:val="0"/>
              <w:marTop w:val="0"/>
              <w:marBottom w:val="0"/>
              <w:divBdr>
                <w:top w:val="none" w:sz="0" w:space="0" w:color="auto"/>
                <w:left w:val="none" w:sz="0" w:space="0" w:color="auto"/>
                <w:bottom w:val="none" w:sz="0" w:space="0" w:color="auto"/>
                <w:right w:val="none" w:sz="0" w:space="0" w:color="auto"/>
              </w:divBdr>
            </w:div>
            <w:div w:id="1112281069">
              <w:marLeft w:val="0"/>
              <w:marRight w:val="0"/>
              <w:marTop w:val="0"/>
              <w:marBottom w:val="0"/>
              <w:divBdr>
                <w:top w:val="none" w:sz="0" w:space="0" w:color="auto"/>
                <w:left w:val="none" w:sz="0" w:space="0" w:color="auto"/>
                <w:bottom w:val="none" w:sz="0" w:space="0" w:color="auto"/>
                <w:right w:val="none" w:sz="0" w:space="0" w:color="auto"/>
              </w:divBdr>
            </w:div>
            <w:div w:id="1144083786">
              <w:marLeft w:val="0"/>
              <w:marRight w:val="0"/>
              <w:marTop w:val="0"/>
              <w:marBottom w:val="0"/>
              <w:divBdr>
                <w:top w:val="none" w:sz="0" w:space="0" w:color="auto"/>
                <w:left w:val="none" w:sz="0" w:space="0" w:color="auto"/>
                <w:bottom w:val="none" w:sz="0" w:space="0" w:color="auto"/>
                <w:right w:val="none" w:sz="0" w:space="0" w:color="auto"/>
              </w:divBdr>
            </w:div>
            <w:div w:id="1147014209">
              <w:marLeft w:val="0"/>
              <w:marRight w:val="0"/>
              <w:marTop w:val="0"/>
              <w:marBottom w:val="0"/>
              <w:divBdr>
                <w:top w:val="none" w:sz="0" w:space="0" w:color="auto"/>
                <w:left w:val="none" w:sz="0" w:space="0" w:color="auto"/>
                <w:bottom w:val="none" w:sz="0" w:space="0" w:color="auto"/>
                <w:right w:val="none" w:sz="0" w:space="0" w:color="auto"/>
              </w:divBdr>
            </w:div>
            <w:div w:id="1190601803">
              <w:marLeft w:val="0"/>
              <w:marRight w:val="0"/>
              <w:marTop w:val="0"/>
              <w:marBottom w:val="0"/>
              <w:divBdr>
                <w:top w:val="none" w:sz="0" w:space="0" w:color="auto"/>
                <w:left w:val="none" w:sz="0" w:space="0" w:color="auto"/>
                <w:bottom w:val="none" w:sz="0" w:space="0" w:color="auto"/>
                <w:right w:val="none" w:sz="0" w:space="0" w:color="auto"/>
              </w:divBdr>
            </w:div>
            <w:div w:id="1215119918">
              <w:marLeft w:val="0"/>
              <w:marRight w:val="0"/>
              <w:marTop w:val="0"/>
              <w:marBottom w:val="0"/>
              <w:divBdr>
                <w:top w:val="none" w:sz="0" w:space="0" w:color="auto"/>
                <w:left w:val="none" w:sz="0" w:space="0" w:color="auto"/>
                <w:bottom w:val="none" w:sz="0" w:space="0" w:color="auto"/>
                <w:right w:val="none" w:sz="0" w:space="0" w:color="auto"/>
              </w:divBdr>
            </w:div>
            <w:div w:id="1251043593">
              <w:marLeft w:val="0"/>
              <w:marRight w:val="0"/>
              <w:marTop w:val="0"/>
              <w:marBottom w:val="0"/>
              <w:divBdr>
                <w:top w:val="none" w:sz="0" w:space="0" w:color="auto"/>
                <w:left w:val="none" w:sz="0" w:space="0" w:color="auto"/>
                <w:bottom w:val="none" w:sz="0" w:space="0" w:color="auto"/>
                <w:right w:val="none" w:sz="0" w:space="0" w:color="auto"/>
              </w:divBdr>
            </w:div>
            <w:div w:id="1268152923">
              <w:marLeft w:val="0"/>
              <w:marRight w:val="0"/>
              <w:marTop w:val="0"/>
              <w:marBottom w:val="0"/>
              <w:divBdr>
                <w:top w:val="none" w:sz="0" w:space="0" w:color="auto"/>
                <w:left w:val="none" w:sz="0" w:space="0" w:color="auto"/>
                <w:bottom w:val="none" w:sz="0" w:space="0" w:color="auto"/>
                <w:right w:val="none" w:sz="0" w:space="0" w:color="auto"/>
              </w:divBdr>
            </w:div>
            <w:div w:id="1285505108">
              <w:marLeft w:val="0"/>
              <w:marRight w:val="0"/>
              <w:marTop w:val="0"/>
              <w:marBottom w:val="0"/>
              <w:divBdr>
                <w:top w:val="none" w:sz="0" w:space="0" w:color="auto"/>
                <w:left w:val="none" w:sz="0" w:space="0" w:color="auto"/>
                <w:bottom w:val="none" w:sz="0" w:space="0" w:color="auto"/>
                <w:right w:val="none" w:sz="0" w:space="0" w:color="auto"/>
              </w:divBdr>
            </w:div>
            <w:div w:id="1353413235">
              <w:marLeft w:val="0"/>
              <w:marRight w:val="0"/>
              <w:marTop w:val="0"/>
              <w:marBottom w:val="0"/>
              <w:divBdr>
                <w:top w:val="none" w:sz="0" w:space="0" w:color="auto"/>
                <w:left w:val="none" w:sz="0" w:space="0" w:color="auto"/>
                <w:bottom w:val="none" w:sz="0" w:space="0" w:color="auto"/>
                <w:right w:val="none" w:sz="0" w:space="0" w:color="auto"/>
              </w:divBdr>
            </w:div>
            <w:div w:id="1376202760">
              <w:marLeft w:val="0"/>
              <w:marRight w:val="0"/>
              <w:marTop w:val="0"/>
              <w:marBottom w:val="0"/>
              <w:divBdr>
                <w:top w:val="none" w:sz="0" w:space="0" w:color="auto"/>
                <w:left w:val="none" w:sz="0" w:space="0" w:color="auto"/>
                <w:bottom w:val="none" w:sz="0" w:space="0" w:color="auto"/>
                <w:right w:val="none" w:sz="0" w:space="0" w:color="auto"/>
              </w:divBdr>
            </w:div>
            <w:div w:id="1400518790">
              <w:marLeft w:val="0"/>
              <w:marRight w:val="0"/>
              <w:marTop w:val="0"/>
              <w:marBottom w:val="0"/>
              <w:divBdr>
                <w:top w:val="none" w:sz="0" w:space="0" w:color="auto"/>
                <w:left w:val="none" w:sz="0" w:space="0" w:color="auto"/>
                <w:bottom w:val="none" w:sz="0" w:space="0" w:color="auto"/>
                <w:right w:val="none" w:sz="0" w:space="0" w:color="auto"/>
              </w:divBdr>
            </w:div>
            <w:div w:id="1492914320">
              <w:marLeft w:val="0"/>
              <w:marRight w:val="0"/>
              <w:marTop w:val="0"/>
              <w:marBottom w:val="0"/>
              <w:divBdr>
                <w:top w:val="none" w:sz="0" w:space="0" w:color="auto"/>
                <w:left w:val="none" w:sz="0" w:space="0" w:color="auto"/>
                <w:bottom w:val="none" w:sz="0" w:space="0" w:color="auto"/>
                <w:right w:val="none" w:sz="0" w:space="0" w:color="auto"/>
              </w:divBdr>
            </w:div>
            <w:div w:id="1498809002">
              <w:marLeft w:val="0"/>
              <w:marRight w:val="0"/>
              <w:marTop w:val="0"/>
              <w:marBottom w:val="0"/>
              <w:divBdr>
                <w:top w:val="none" w:sz="0" w:space="0" w:color="auto"/>
                <w:left w:val="none" w:sz="0" w:space="0" w:color="auto"/>
                <w:bottom w:val="none" w:sz="0" w:space="0" w:color="auto"/>
                <w:right w:val="none" w:sz="0" w:space="0" w:color="auto"/>
              </w:divBdr>
            </w:div>
            <w:div w:id="1500384231">
              <w:marLeft w:val="0"/>
              <w:marRight w:val="0"/>
              <w:marTop w:val="0"/>
              <w:marBottom w:val="0"/>
              <w:divBdr>
                <w:top w:val="none" w:sz="0" w:space="0" w:color="auto"/>
                <w:left w:val="none" w:sz="0" w:space="0" w:color="auto"/>
                <w:bottom w:val="none" w:sz="0" w:space="0" w:color="auto"/>
                <w:right w:val="none" w:sz="0" w:space="0" w:color="auto"/>
              </w:divBdr>
            </w:div>
            <w:div w:id="1520663358">
              <w:marLeft w:val="0"/>
              <w:marRight w:val="0"/>
              <w:marTop w:val="0"/>
              <w:marBottom w:val="0"/>
              <w:divBdr>
                <w:top w:val="none" w:sz="0" w:space="0" w:color="auto"/>
                <w:left w:val="none" w:sz="0" w:space="0" w:color="auto"/>
                <w:bottom w:val="none" w:sz="0" w:space="0" w:color="auto"/>
                <w:right w:val="none" w:sz="0" w:space="0" w:color="auto"/>
              </w:divBdr>
            </w:div>
            <w:div w:id="1528568650">
              <w:marLeft w:val="0"/>
              <w:marRight w:val="0"/>
              <w:marTop w:val="0"/>
              <w:marBottom w:val="0"/>
              <w:divBdr>
                <w:top w:val="none" w:sz="0" w:space="0" w:color="auto"/>
                <w:left w:val="none" w:sz="0" w:space="0" w:color="auto"/>
                <w:bottom w:val="none" w:sz="0" w:space="0" w:color="auto"/>
                <w:right w:val="none" w:sz="0" w:space="0" w:color="auto"/>
              </w:divBdr>
            </w:div>
            <w:div w:id="1560246934">
              <w:marLeft w:val="0"/>
              <w:marRight w:val="0"/>
              <w:marTop w:val="0"/>
              <w:marBottom w:val="0"/>
              <w:divBdr>
                <w:top w:val="none" w:sz="0" w:space="0" w:color="auto"/>
                <w:left w:val="none" w:sz="0" w:space="0" w:color="auto"/>
                <w:bottom w:val="none" w:sz="0" w:space="0" w:color="auto"/>
                <w:right w:val="none" w:sz="0" w:space="0" w:color="auto"/>
              </w:divBdr>
            </w:div>
            <w:div w:id="1563173429">
              <w:marLeft w:val="0"/>
              <w:marRight w:val="0"/>
              <w:marTop w:val="0"/>
              <w:marBottom w:val="0"/>
              <w:divBdr>
                <w:top w:val="none" w:sz="0" w:space="0" w:color="auto"/>
                <w:left w:val="none" w:sz="0" w:space="0" w:color="auto"/>
                <w:bottom w:val="none" w:sz="0" w:space="0" w:color="auto"/>
                <w:right w:val="none" w:sz="0" w:space="0" w:color="auto"/>
              </w:divBdr>
            </w:div>
            <w:div w:id="1564832539">
              <w:marLeft w:val="0"/>
              <w:marRight w:val="0"/>
              <w:marTop w:val="0"/>
              <w:marBottom w:val="0"/>
              <w:divBdr>
                <w:top w:val="none" w:sz="0" w:space="0" w:color="auto"/>
                <w:left w:val="none" w:sz="0" w:space="0" w:color="auto"/>
                <w:bottom w:val="none" w:sz="0" w:space="0" w:color="auto"/>
                <w:right w:val="none" w:sz="0" w:space="0" w:color="auto"/>
              </w:divBdr>
            </w:div>
            <w:div w:id="1595940554">
              <w:marLeft w:val="0"/>
              <w:marRight w:val="0"/>
              <w:marTop w:val="0"/>
              <w:marBottom w:val="0"/>
              <w:divBdr>
                <w:top w:val="none" w:sz="0" w:space="0" w:color="auto"/>
                <w:left w:val="none" w:sz="0" w:space="0" w:color="auto"/>
                <w:bottom w:val="none" w:sz="0" w:space="0" w:color="auto"/>
                <w:right w:val="none" w:sz="0" w:space="0" w:color="auto"/>
              </w:divBdr>
            </w:div>
            <w:div w:id="1612859544">
              <w:marLeft w:val="0"/>
              <w:marRight w:val="0"/>
              <w:marTop w:val="0"/>
              <w:marBottom w:val="0"/>
              <w:divBdr>
                <w:top w:val="none" w:sz="0" w:space="0" w:color="auto"/>
                <w:left w:val="none" w:sz="0" w:space="0" w:color="auto"/>
                <w:bottom w:val="none" w:sz="0" w:space="0" w:color="auto"/>
                <w:right w:val="none" w:sz="0" w:space="0" w:color="auto"/>
              </w:divBdr>
            </w:div>
            <w:div w:id="1718505720">
              <w:marLeft w:val="0"/>
              <w:marRight w:val="0"/>
              <w:marTop w:val="0"/>
              <w:marBottom w:val="0"/>
              <w:divBdr>
                <w:top w:val="none" w:sz="0" w:space="0" w:color="auto"/>
                <w:left w:val="none" w:sz="0" w:space="0" w:color="auto"/>
                <w:bottom w:val="none" w:sz="0" w:space="0" w:color="auto"/>
                <w:right w:val="none" w:sz="0" w:space="0" w:color="auto"/>
              </w:divBdr>
            </w:div>
            <w:div w:id="1723138494">
              <w:marLeft w:val="0"/>
              <w:marRight w:val="0"/>
              <w:marTop w:val="0"/>
              <w:marBottom w:val="0"/>
              <w:divBdr>
                <w:top w:val="none" w:sz="0" w:space="0" w:color="auto"/>
                <w:left w:val="none" w:sz="0" w:space="0" w:color="auto"/>
                <w:bottom w:val="none" w:sz="0" w:space="0" w:color="auto"/>
                <w:right w:val="none" w:sz="0" w:space="0" w:color="auto"/>
              </w:divBdr>
            </w:div>
            <w:div w:id="1765959302">
              <w:marLeft w:val="0"/>
              <w:marRight w:val="0"/>
              <w:marTop w:val="0"/>
              <w:marBottom w:val="0"/>
              <w:divBdr>
                <w:top w:val="none" w:sz="0" w:space="0" w:color="auto"/>
                <w:left w:val="none" w:sz="0" w:space="0" w:color="auto"/>
                <w:bottom w:val="none" w:sz="0" w:space="0" w:color="auto"/>
                <w:right w:val="none" w:sz="0" w:space="0" w:color="auto"/>
              </w:divBdr>
            </w:div>
            <w:div w:id="1789544775">
              <w:marLeft w:val="0"/>
              <w:marRight w:val="0"/>
              <w:marTop w:val="0"/>
              <w:marBottom w:val="0"/>
              <w:divBdr>
                <w:top w:val="none" w:sz="0" w:space="0" w:color="auto"/>
                <w:left w:val="none" w:sz="0" w:space="0" w:color="auto"/>
                <w:bottom w:val="none" w:sz="0" w:space="0" w:color="auto"/>
                <w:right w:val="none" w:sz="0" w:space="0" w:color="auto"/>
              </w:divBdr>
            </w:div>
            <w:div w:id="1884900429">
              <w:marLeft w:val="0"/>
              <w:marRight w:val="0"/>
              <w:marTop w:val="0"/>
              <w:marBottom w:val="0"/>
              <w:divBdr>
                <w:top w:val="none" w:sz="0" w:space="0" w:color="auto"/>
                <w:left w:val="none" w:sz="0" w:space="0" w:color="auto"/>
                <w:bottom w:val="none" w:sz="0" w:space="0" w:color="auto"/>
                <w:right w:val="none" w:sz="0" w:space="0" w:color="auto"/>
              </w:divBdr>
            </w:div>
            <w:div w:id="1887524329">
              <w:marLeft w:val="0"/>
              <w:marRight w:val="0"/>
              <w:marTop w:val="0"/>
              <w:marBottom w:val="0"/>
              <w:divBdr>
                <w:top w:val="none" w:sz="0" w:space="0" w:color="auto"/>
                <w:left w:val="none" w:sz="0" w:space="0" w:color="auto"/>
                <w:bottom w:val="none" w:sz="0" w:space="0" w:color="auto"/>
                <w:right w:val="none" w:sz="0" w:space="0" w:color="auto"/>
              </w:divBdr>
            </w:div>
            <w:div w:id="1949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981">
      <w:bodyDiv w:val="1"/>
      <w:marLeft w:val="0"/>
      <w:marRight w:val="0"/>
      <w:marTop w:val="0"/>
      <w:marBottom w:val="0"/>
      <w:divBdr>
        <w:top w:val="none" w:sz="0" w:space="0" w:color="auto"/>
        <w:left w:val="none" w:sz="0" w:space="0" w:color="auto"/>
        <w:bottom w:val="none" w:sz="0" w:space="0" w:color="auto"/>
        <w:right w:val="none" w:sz="0" w:space="0" w:color="auto"/>
      </w:divBdr>
    </w:div>
    <w:div w:id="1932228638">
      <w:bodyDiv w:val="1"/>
      <w:marLeft w:val="0"/>
      <w:marRight w:val="0"/>
      <w:marTop w:val="0"/>
      <w:marBottom w:val="0"/>
      <w:divBdr>
        <w:top w:val="none" w:sz="0" w:space="0" w:color="auto"/>
        <w:left w:val="none" w:sz="0" w:space="0" w:color="auto"/>
        <w:bottom w:val="none" w:sz="0" w:space="0" w:color="auto"/>
        <w:right w:val="none" w:sz="0" w:space="0" w:color="auto"/>
      </w:divBdr>
    </w:div>
    <w:div w:id="1952777837">
      <w:bodyDiv w:val="1"/>
      <w:marLeft w:val="0"/>
      <w:marRight w:val="0"/>
      <w:marTop w:val="0"/>
      <w:marBottom w:val="0"/>
      <w:divBdr>
        <w:top w:val="none" w:sz="0" w:space="0" w:color="auto"/>
        <w:left w:val="none" w:sz="0" w:space="0" w:color="auto"/>
        <w:bottom w:val="none" w:sz="0" w:space="0" w:color="auto"/>
        <w:right w:val="none" w:sz="0" w:space="0" w:color="auto"/>
      </w:divBdr>
      <w:divsChild>
        <w:div w:id="729421001">
          <w:marLeft w:val="0"/>
          <w:marRight w:val="0"/>
          <w:marTop w:val="0"/>
          <w:marBottom w:val="0"/>
          <w:divBdr>
            <w:top w:val="none" w:sz="0" w:space="0" w:color="auto"/>
            <w:left w:val="none" w:sz="0" w:space="0" w:color="auto"/>
            <w:bottom w:val="none" w:sz="0" w:space="0" w:color="auto"/>
            <w:right w:val="none" w:sz="0" w:space="0" w:color="auto"/>
          </w:divBdr>
          <w:divsChild>
            <w:div w:id="129788123">
              <w:marLeft w:val="0"/>
              <w:marRight w:val="0"/>
              <w:marTop w:val="0"/>
              <w:marBottom w:val="0"/>
              <w:divBdr>
                <w:top w:val="none" w:sz="0" w:space="0" w:color="auto"/>
                <w:left w:val="none" w:sz="0" w:space="0" w:color="auto"/>
                <w:bottom w:val="none" w:sz="0" w:space="0" w:color="auto"/>
                <w:right w:val="none" w:sz="0" w:space="0" w:color="auto"/>
              </w:divBdr>
            </w:div>
            <w:div w:id="197088841">
              <w:marLeft w:val="0"/>
              <w:marRight w:val="0"/>
              <w:marTop w:val="0"/>
              <w:marBottom w:val="0"/>
              <w:divBdr>
                <w:top w:val="none" w:sz="0" w:space="0" w:color="auto"/>
                <w:left w:val="none" w:sz="0" w:space="0" w:color="auto"/>
                <w:bottom w:val="none" w:sz="0" w:space="0" w:color="auto"/>
                <w:right w:val="none" w:sz="0" w:space="0" w:color="auto"/>
              </w:divBdr>
            </w:div>
            <w:div w:id="292054107">
              <w:marLeft w:val="0"/>
              <w:marRight w:val="0"/>
              <w:marTop w:val="0"/>
              <w:marBottom w:val="0"/>
              <w:divBdr>
                <w:top w:val="none" w:sz="0" w:space="0" w:color="auto"/>
                <w:left w:val="none" w:sz="0" w:space="0" w:color="auto"/>
                <w:bottom w:val="none" w:sz="0" w:space="0" w:color="auto"/>
                <w:right w:val="none" w:sz="0" w:space="0" w:color="auto"/>
              </w:divBdr>
            </w:div>
            <w:div w:id="415326657">
              <w:marLeft w:val="0"/>
              <w:marRight w:val="0"/>
              <w:marTop w:val="0"/>
              <w:marBottom w:val="0"/>
              <w:divBdr>
                <w:top w:val="none" w:sz="0" w:space="0" w:color="auto"/>
                <w:left w:val="none" w:sz="0" w:space="0" w:color="auto"/>
                <w:bottom w:val="none" w:sz="0" w:space="0" w:color="auto"/>
                <w:right w:val="none" w:sz="0" w:space="0" w:color="auto"/>
              </w:divBdr>
            </w:div>
            <w:div w:id="502668750">
              <w:marLeft w:val="0"/>
              <w:marRight w:val="0"/>
              <w:marTop w:val="0"/>
              <w:marBottom w:val="0"/>
              <w:divBdr>
                <w:top w:val="none" w:sz="0" w:space="0" w:color="auto"/>
                <w:left w:val="none" w:sz="0" w:space="0" w:color="auto"/>
                <w:bottom w:val="none" w:sz="0" w:space="0" w:color="auto"/>
                <w:right w:val="none" w:sz="0" w:space="0" w:color="auto"/>
              </w:divBdr>
            </w:div>
            <w:div w:id="562720301">
              <w:marLeft w:val="0"/>
              <w:marRight w:val="0"/>
              <w:marTop w:val="0"/>
              <w:marBottom w:val="0"/>
              <w:divBdr>
                <w:top w:val="none" w:sz="0" w:space="0" w:color="auto"/>
                <w:left w:val="none" w:sz="0" w:space="0" w:color="auto"/>
                <w:bottom w:val="none" w:sz="0" w:space="0" w:color="auto"/>
                <w:right w:val="none" w:sz="0" w:space="0" w:color="auto"/>
              </w:divBdr>
            </w:div>
            <w:div w:id="580144871">
              <w:marLeft w:val="0"/>
              <w:marRight w:val="0"/>
              <w:marTop w:val="0"/>
              <w:marBottom w:val="0"/>
              <w:divBdr>
                <w:top w:val="none" w:sz="0" w:space="0" w:color="auto"/>
                <w:left w:val="none" w:sz="0" w:space="0" w:color="auto"/>
                <w:bottom w:val="none" w:sz="0" w:space="0" w:color="auto"/>
                <w:right w:val="none" w:sz="0" w:space="0" w:color="auto"/>
              </w:divBdr>
            </w:div>
            <w:div w:id="612250539">
              <w:marLeft w:val="0"/>
              <w:marRight w:val="0"/>
              <w:marTop w:val="0"/>
              <w:marBottom w:val="0"/>
              <w:divBdr>
                <w:top w:val="none" w:sz="0" w:space="0" w:color="auto"/>
                <w:left w:val="none" w:sz="0" w:space="0" w:color="auto"/>
                <w:bottom w:val="none" w:sz="0" w:space="0" w:color="auto"/>
                <w:right w:val="none" w:sz="0" w:space="0" w:color="auto"/>
              </w:divBdr>
            </w:div>
            <w:div w:id="789474292">
              <w:marLeft w:val="0"/>
              <w:marRight w:val="0"/>
              <w:marTop w:val="0"/>
              <w:marBottom w:val="0"/>
              <w:divBdr>
                <w:top w:val="none" w:sz="0" w:space="0" w:color="auto"/>
                <w:left w:val="none" w:sz="0" w:space="0" w:color="auto"/>
                <w:bottom w:val="none" w:sz="0" w:space="0" w:color="auto"/>
                <w:right w:val="none" w:sz="0" w:space="0" w:color="auto"/>
              </w:divBdr>
            </w:div>
            <w:div w:id="811139570">
              <w:marLeft w:val="0"/>
              <w:marRight w:val="0"/>
              <w:marTop w:val="0"/>
              <w:marBottom w:val="0"/>
              <w:divBdr>
                <w:top w:val="none" w:sz="0" w:space="0" w:color="auto"/>
                <w:left w:val="none" w:sz="0" w:space="0" w:color="auto"/>
                <w:bottom w:val="none" w:sz="0" w:space="0" w:color="auto"/>
                <w:right w:val="none" w:sz="0" w:space="0" w:color="auto"/>
              </w:divBdr>
            </w:div>
            <w:div w:id="991448138">
              <w:marLeft w:val="0"/>
              <w:marRight w:val="0"/>
              <w:marTop w:val="0"/>
              <w:marBottom w:val="0"/>
              <w:divBdr>
                <w:top w:val="none" w:sz="0" w:space="0" w:color="auto"/>
                <w:left w:val="none" w:sz="0" w:space="0" w:color="auto"/>
                <w:bottom w:val="none" w:sz="0" w:space="0" w:color="auto"/>
                <w:right w:val="none" w:sz="0" w:space="0" w:color="auto"/>
              </w:divBdr>
            </w:div>
            <w:div w:id="1007170894">
              <w:marLeft w:val="0"/>
              <w:marRight w:val="0"/>
              <w:marTop w:val="0"/>
              <w:marBottom w:val="0"/>
              <w:divBdr>
                <w:top w:val="none" w:sz="0" w:space="0" w:color="auto"/>
                <w:left w:val="none" w:sz="0" w:space="0" w:color="auto"/>
                <w:bottom w:val="none" w:sz="0" w:space="0" w:color="auto"/>
                <w:right w:val="none" w:sz="0" w:space="0" w:color="auto"/>
              </w:divBdr>
            </w:div>
            <w:div w:id="1034694267">
              <w:marLeft w:val="0"/>
              <w:marRight w:val="0"/>
              <w:marTop w:val="0"/>
              <w:marBottom w:val="0"/>
              <w:divBdr>
                <w:top w:val="none" w:sz="0" w:space="0" w:color="auto"/>
                <w:left w:val="none" w:sz="0" w:space="0" w:color="auto"/>
                <w:bottom w:val="none" w:sz="0" w:space="0" w:color="auto"/>
                <w:right w:val="none" w:sz="0" w:space="0" w:color="auto"/>
              </w:divBdr>
            </w:div>
            <w:div w:id="1048184951">
              <w:marLeft w:val="0"/>
              <w:marRight w:val="0"/>
              <w:marTop w:val="0"/>
              <w:marBottom w:val="0"/>
              <w:divBdr>
                <w:top w:val="none" w:sz="0" w:space="0" w:color="auto"/>
                <w:left w:val="none" w:sz="0" w:space="0" w:color="auto"/>
                <w:bottom w:val="none" w:sz="0" w:space="0" w:color="auto"/>
                <w:right w:val="none" w:sz="0" w:space="0" w:color="auto"/>
              </w:divBdr>
            </w:div>
            <w:div w:id="1053190302">
              <w:marLeft w:val="0"/>
              <w:marRight w:val="0"/>
              <w:marTop w:val="0"/>
              <w:marBottom w:val="0"/>
              <w:divBdr>
                <w:top w:val="none" w:sz="0" w:space="0" w:color="auto"/>
                <w:left w:val="none" w:sz="0" w:space="0" w:color="auto"/>
                <w:bottom w:val="none" w:sz="0" w:space="0" w:color="auto"/>
                <w:right w:val="none" w:sz="0" w:space="0" w:color="auto"/>
              </w:divBdr>
            </w:div>
            <w:div w:id="1060903073">
              <w:marLeft w:val="0"/>
              <w:marRight w:val="0"/>
              <w:marTop w:val="0"/>
              <w:marBottom w:val="0"/>
              <w:divBdr>
                <w:top w:val="none" w:sz="0" w:space="0" w:color="auto"/>
                <w:left w:val="none" w:sz="0" w:space="0" w:color="auto"/>
                <w:bottom w:val="none" w:sz="0" w:space="0" w:color="auto"/>
                <w:right w:val="none" w:sz="0" w:space="0" w:color="auto"/>
              </w:divBdr>
            </w:div>
            <w:div w:id="1068846978">
              <w:marLeft w:val="0"/>
              <w:marRight w:val="0"/>
              <w:marTop w:val="0"/>
              <w:marBottom w:val="0"/>
              <w:divBdr>
                <w:top w:val="none" w:sz="0" w:space="0" w:color="auto"/>
                <w:left w:val="none" w:sz="0" w:space="0" w:color="auto"/>
                <w:bottom w:val="none" w:sz="0" w:space="0" w:color="auto"/>
                <w:right w:val="none" w:sz="0" w:space="0" w:color="auto"/>
              </w:divBdr>
            </w:div>
            <w:div w:id="1184398390">
              <w:marLeft w:val="0"/>
              <w:marRight w:val="0"/>
              <w:marTop w:val="0"/>
              <w:marBottom w:val="0"/>
              <w:divBdr>
                <w:top w:val="none" w:sz="0" w:space="0" w:color="auto"/>
                <w:left w:val="none" w:sz="0" w:space="0" w:color="auto"/>
                <w:bottom w:val="none" w:sz="0" w:space="0" w:color="auto"/>
                <w:right w:val="none" w:sz="0" w:space="0" w:color="auto"/>
              </w:divBdr>
            </w:div>
            <w:div w:id="1211310000">
              <w:marLeft w:val="0"/>
              <w:marRight w:val="0"/>
              <w:marTop w:val="0"/>
              <w:marBottom w:val="0"/>
              <w:divBdr>
                <w:top w:val="none" w:sz="0" w:space="0" w:color="auto"/>
                <w:left w:val="none" w:sz="0" w:space="0" w:color="auto"/>
                <w:bottom w:val="none" w:sz="0" w:space="0" w:color="auto"/>
                <w:right w:val="none" w:sz="0" w:space="0" w:color="auto"/>
              </w:divBdr>
            </w:div>
            <w:div w:id="1230918039">
              <w:marLeft w:val="0"/>
              <w:marRight w:val="0"/>
              <w:marTop w:val="0"/>
              <w:marBottom w:val="0"/>
              <w:divBdr>
                <w:top w:val="none" w:sz="0" w:space="0" w:color="auto"/>
                <w:left w:val="none" w:sz="0" w:space="0" w:color="auto"/>
                <w:bottom w:val="none" w:sz="0" w:space="0" w:color="auto"/>
                <w:right w:val="none" w:sz="0" w:space="0" w:color="auto"/>
              </w:divBdr>
            </w:div>
            <w:div w:id="1270431736">
              <w:marLeft w:val="0"/>
              <w:marRight w:val="0"/>
              <w:marTop w:val="0"/>
              <w:marBottom w:val="0"/>
              <w:divBdr>
                <w:top w:val="none" w:sz="0" w:space="0" w:color="auto"/>
                <w:left w:val="none" w:sz="0" w:space="0" w:color="auto"/>
                <w:bottom w:val="none" w:sz="0" w:space="0" w:color="auto"/>
                <w:right w:val="none" w:sz="0" w:space="0" w:color="auto"/>
              </w:divBdr>
            </w:div>
            <w:div w:id="1549027922">
              <w:marLeft w:val="0"/>
              <w:marRight w:val="0"/>
              <w:marTop w:val="0"/>
              <w:marBottom w:val="0"/>
              <w:divBdr>
                <w:top w:val="none" w:sz="0" w:space="0" w:color="auto"/>
                <w:left w:val="none" w:sz="0" w:space="0" w:color="auto"/>
                <w:bottom w:val="none" w:sz="0" w:space="0" w:color="auto"/>
                <w:right w:val="none" w:sz="0" w:space="0" w:color="auto"/>
              </w:divBdr>
            </w:div>
            <w:div w:id="1635528114">
              <w:marLeft w:val="0"/>
              <w:marRight w:val="0"/>
              <w:marTop w:val="0"/>
              <w:marBottom w:val="0"/>
              <w:divBdr>
                <w:top w:val="none" w:sz="0" w:space="0" w:color="auto"/>
                <w:left w:val="none" w:sz="0" w:space="0" w:color="auto"/>
                <w:bottom w:val="none" w:sz="0" w:space="0" w:color="auto"/>
                <w:right w:val="none" w:sz="0" w:space="0" w:color="auto"/>
              </w:divBdr>
            </w:div>
            <w:div w:id="1762675285">
              <w:marLeft w:val="0"/>
              <w:marRight w:val="0"/>
              <w:marTop w:val="0"/>
              <w:marBottom w:val="0"/>
              <w:divBdr>
                <w:top w:val="none" w:sz="0" w:space="0" w:color="auto"/>
                <w:left w:val="none" w:sz="0" w:space="0" w:color="auto"/>
                <w:bottom w:val="none" w:sz="0" w:space="0" w:color="auto"/>
                <w:right w:val="none" w:sz="0" w:space="0" w:color="auto"/>
              </w:divBdr>
            </w:div>
            <w:div w:id="2140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1071">
      <w:bodyDiv w:val="1"/>
      <w:marLeft w:val="0"/>
      <w:marRight w:val="0"/>
      <w:marTop w:val="0"/>
      <w:marBottom w:val="0"/>
      <w:divBdr>
        <w:top w:val="none" w:sz="0" w:space="0" w:color="auto"/>
        <w:left w:val="none" w:sz="0" w:space="0" w:color="auto"/>
        <w:bottom w:val="none" w:sz="0" w:space="0" w:color="auto"/>
        <w:right w:val="none" w:sz="0" w:space="0" w:color="auto"/>
      </w:divBdr>
      <w:divsChild>
        <w:div w:id="341325314">
          <w:marLeft w:val="0"/>
          <w:marRight w:val="0"/>
          <w:marTop w:val="0"/>
          <w:marBottom w:val="0"/>
          <w:divBdr>
            <w:top w:val="none" w:sz="0" w:space="0" w:color="auto"/>
            <w:left w:val="none" w:sz="0" w:space="0" w:color="auto"/>
            <w:bottom w:val="none" w:sz="0" w:space="0" w:color="auto"/>
            <w:right w:val="none" w:sz="0" w:space="0" w:color="auto"/>
          </w:divBdr>
          <w:divsChild>
            <w:div w:id="82655066">
              <w:marLeft w:val="0"/>
              <w:marRight w:val="0"/>
              <w:marTop w:val="0"/>
              <w:marBottom w:val="0"/>
              <w:divBdr>
                <w:top w:val="none" w:sz="0" w:space="0" w:color="auto"/>
                <w:left w:val="none" w:sz="0" w:space="0" w:color="auto"/>
                <w:bottom w:val="none" w:sz="0" w:space="0" w:color="auto"/>
                <w:right w:val="none" w:sz="0" w:space="0" w:color="auto"/>
              </w:divBdr>
            </w:div>
            <w:div w:id="126895354">
              <w:marLeft w:val="0"/>
              <w:marRight w:val="0"/>
              <w:marTop w:val="0"/>
              <w:marBottom w:val="0"/>
              <w:divBdr>
                <w:top w:val="none" w:sz="0" w:space="0" w:color="auto"/>
                <w:left w:val="none" w:sz="0" w:space="0" w:color="auto"/>
                <w:bottom w:val="none" w:sz="0" w:space="0" w:color="auto"/>
                <w:right w:val="none" w:sz="0" w:space="0" w:color="auto"/>
              </w:divBdr>
            </w:div>
            <w:div w:id="205028694">
              <w:marLeft w:val="0"/>
              <w:marRight w:val="0"/>
              <w:marTop w:val="0"/>
              <w:marBottom w:val="0"/>
              <w:divBdr>
                <w:top w:val="none" w:sz="0" w:space="0" w:color="auto"/>
                <w:left w:val="none" w:sz="0" w:space="0" w:color="auto"/>
                <w:bottom w:val="none" w:sz="0" w:space="0" w:color="auto"/>
                <w:right w:val="none" w:sz="0" w:space="0" w:color="auto"/>
              </w:divBdr>
            </w:div>
            <w:div w:id="226116571">
              <w:marLeft w:val="0"/>
              <w:marRight w:val="0"/>
              <w:marTop w:val="0"/>
              <w:marBottom w:val="0"/>
              <w:divBdr>
                <w:top w:val="none" w:sz="0" w:space="0" w:color="auto"/>
                <w:left w:val="none" w:sz="0" w:space="0" w:color="auto"/>
                <w:bottom w:val="none" w:sz="0" w:space="0" w:color="auto"/>
                <w:right w:val="none" w:sz="0" w:space="0" w:color="auto"/>
              </w:divBdr>
            </w:div>
            <w:div w:id="305745472">
              <w:marLeft w:val="0"/>
              <w:marRight w:val="0"/>
              <w:marTop w:val="0"/>
              <w:marBottom w:val="0"/>
              <w:divBdr>
                <w:top w:val="none" w:sz="0" w:space="0" w:color="auto"/>
                <w:left w:val="none" w:sz="0" w:space="0" w:color="auto"/>
                <w:bottom w:val="none" w:sz="0" w:space="0" w:color="auto"/>
                <w:right w:val="none" w:sz="0" w:space="0" w:color="auto"/>
              </w:divBdr>
            </w:div>
            <w:div w:id="311177286">
              <w:marLeft w:val="0"/>
              <w:marRight w:val="0"/>
              <w:marTop w:val="0"/>
              <w:marBottom w:val="0"/>
              <w:divBdr>
                <w:top w:val="none" w:sz="0" w:space="0" w:color="auto"/>
                <w:left w:val="none" w:sz="0" w:space="0" w:color="auto"/>
                <w:bottom w:val="none" w:sz="0" w:space="0" w:color="auto"/>
                <w:right w:val="none" w:sz="0" w:space="0" w:color="auto"/>
              </w:divBdr>
            </w:div>
            <w:div w:id="343479627">
              <w:marLeft w:val="0"/>
              <w:marRight w:val="0"/>
              <w:marTop w:val="0"/>
              <w:marBottom w:val="0"/>
              <w:divBdr>
                <w:top w:val="none" w:sz="0" w:space="0" w:color="auto"/>
                <w:left w:val="none" w:sz="0" w:space="0" w:color="auto"/>
                <w:bottom w:val="none" w:sz="0" w:space="0" w:color="auto"/>
                <w:right w:val="none" w:sz="0" w:space="0" w:color="auto"/>
              </w:divBdr>
            </w:div>
            <w:div w:id="397363801">
              <w:marLeft w:val="0"/>
              <w:marRight w:val="0"/>
              <w:marTop w:val="0"/>
              <w:marBottom w:val="0"/>
              <w:divBdr>
                <w:top w:val="none" w:sz="0" w:space="0" w:color="auto"/>
                <w:left w:val="none" w:sz="0" w:space="0" w:color="auto"/>
                <w:bottom w:val="none" w:sz="0" w:space="0" w:color="auto"/>
                <w:right w:val="none" w:sz="0" w:space="0" w:color="auto"/>
              </w:divBdr>
            </w:div>
            <w:div w:id="461072176">
              <w:marLeft w:val="0"/>
              <w:marRight w:val="0"/>
              <w:marTop w:val="0"/>
              <w:marBottom w:val="0"/>
              <w:divBdr>
                <w:top w:val="none" w:sz="0" w:space="0" w:color="auto"/>
                <w:left w:val="none" w:sz="0" w:space="0" w:color="auto"/>
                <w:bottom w:val="none" w:sz="0" w:space="0" w:color="auto"/>
                <w:right w:val="none" w:sz="0" w:space="0" w:color="auto"/>
              </w:divBdr>
            </w:div>
            <w:div w:id="464734082">
              <w:marLeft w:val="0"/>
              <w:marRight w:val="0"/>
              <w:marTop w:val="0"/>
              <w:marBottom w:val="0"/>
              <w:divBdr>
                <w:top w:val="none" w:sz="0" w:space="0" w:color="auto"/>
                <w:left w:val="none" w:sz="0" w:space="0" w:color="auto"/>
                <w:bottom w:val="none" w:sz="0" w:space="0" w:color="auto"/>
                <w:right w:val="none" w:sz="0" w:space="0" w:color="auto"/>
              </w:divBdr>
            </w:div>
            <w:div w:id="527330280">
              <w:marLeft w:val="0"/>
              <w:marRight w:val="0"/>
              <w:marTop w:val="0"/>
              <w:marBottom w:val="0"/>
              <w:divBdr>
                <w:top w:val="none" w:sz="0" w:space="0" w:color="auto"/>
                <w:left w:val="none" w:sz="0" w:space="0" w:color="auto"/>
                <w:bottom w:val="none" w:sz="0" w:space="0" w:color="auto"/>
                <w:right w:val="none" w:sz="0" w:space="0" w:color="auto"/>
              </w:divBdr>
            </w:div>
            <w:div w:id="542442802">
              <w:marLeft w:val="0"/>
              <w:marRight w:val="0"/>
              <w:marTop w:val="0"/>
              <w:marBottom w:val="0"/>
              <w:divBdr>
                <w:top w:val="none" w:sz="0" w:space="0" w:color="auto"/>
                <w:left w:val="none" w:sz="0" w:space="0" w:color="auto"/>
                <w:bottom w:val="none" w:sz="0" w:space="0" w:color="auto"/>
                <w:right w:val="none" w:sz="0" w:space="0" w:color="auto"/>
              </w:divBdr>
            </w:div>
            <w:div w:id="719747935">
              <w:marLeft w:val="0"/>
              <w:marRight w:val="0"/>
              <w:marTop w:val="0"/>
              <w:marBottom w:val="0"/>
              <w:divBdr>
                <w:top w:val="none" w:sz="0" w:space="0" w:color="auto"/>
                <w:left w:val="none" w:sz="0" w:space="0" w:color="auto"/>
                <w:bottom w:val="none" w:sz="0" w:space="0" w:color="auto"/>
                <w:right w:val="none" w:sz="0" w:space="0" w:color="auto"/>
              </w:divBdr>
            </w:div>
            <w:div w:id="772281196">
              <w:marLeft w:val="0"/>
              <w:marRight w:val="0"/>
              <w:marTop w:val="0"/>
              <w:marBottom w:val="0"/>
              <w:divBdr>
                <w:top w:val="none" w:sz="0" w:space="0" w:color="auto"/>
                <w:left w:val="none" w:sz="0" w:space="0" w:color="auto"/>
                <w:bottom w:val="none" w:sz="0" w:space="0" w:color="auto"/>
                <w:right w:val="none" w:sz="0" w:space="0" w:color="auto"/>
              </w:divBdr>
            </w:div>
            <w:div w:id="846946105">
              <w:marLeft w:val="0"/>
              <w:marRight w:val="0"/>
              <w:marTop w:val="0"/>
              <w:marBottom w:val="0"/>
              <w:divBdr>
                <w:top w:val="none" w:sz="0" w:space="0" w:color="auto"/>
                <w:left w:val="none" w:sz="0" w:space="0" w:color="auto"/>
                <w:bottom w:val="none" w:sz="0" w:space="0" w:color="auto"/>
                <w:right w:val="none" w:sz="0" w:space="0" w:color="auto"/>
              </w:divBdr>
            </w:div>
            <w:div w:id="883370161">
              <w:marLeft w:val="0"/>
              <w:marRight w:val="0"/>
              <w:marTop w:val="0"/>
              <w:marBottom w:val="0"/>
              <w:divBdr>
                <w:top w:val="none" w:sz="0" w:space="0" w:color="auto"/>
                <w:left w:val="none" w:sz="0" w:space="0" w:color="auto"/>
                <w:bottom w:val="none" w:sz="0" w:space="0" w:color="auto"/>
                <w:right w:val="none" w:sz="0" w:space="0" w:color="auto"/>
              </w:divBdr>
            </w:div>
            <w:div w:id="894003919">
              <w:marLeft w:val="0"/>
              <w:marRight w:val="0"/>
              <w:marTop w:val="0"/>
              <w:marBottom w:val="0"/>
              <w:divBdr>
                <w:top w:val="none" w:sz="0" w:space="0" w:color="auto"/>
                <w:left w:val="none" w:sz="0" w:space="0" w:color="auto"/>
                <w:bottom w:val="none" w:sz="0" w:space="0" w:color="auto"/>
                <w:right w:val="none" w:sz="0" w:space="0" w:color="auto"/>
              </w:divBdr>
            </w:div>
            <w:div w:id="916406923">
              <w:marLeft w:val="0"/>
              <w:marRight w:val="0"/>
              <w:marTop w:val="0"/>
              <w:marBottom w:val="0"/>
              <w:divBdr>
                <w:top w:val="none" w:sz="0" w:space="0" w:color="auto"/>
                <w:left w:val="none" w:sz="0" w:space="0" w:color="auto"/>
                <w:bottom w:val="none" w:sz="0" w:space="0" w:color="auto"/>
                <w:right w:val="none" w:sz="0" w:space="0" w:color="auto"/>
              </w:divBdr>
            </w:div>
            <w:div w:id="994262294">
              <w:marLeft w:val="0"/>
              <w:marRight w:val="0"/>
              <w:marTop w:val="0"/>
              <w:marBottom w:val="0"/>
              <w:divBdr>
                <w:top w:val="none" w:sz="0" w:space="0" w:color="auto"/>
                <w:left w:val="none" w:sz="0" w:space="0" w:color="auto"/>
                <w:bottom w:val="none" w:sz="0" w:space="0" w:color="auto"/>
                <w:right w:val="none" w:sz="0" w:space="0" w:color="auto"/>
              </w:divBdr>
            </w:div>
            <w:div w:id="1089960415">
              <w:marLeft w:val="0"/>
              <w:marRight w:val="0"/>
              <w:marTop w:val="0"/>
              <w:marBottom w:val="0"/>
              <w:divBdr>
                <w:top w:val="none" w:sz="0" w:space="0" w:color="auto"/>
                <w:left w:val="none" w:sz="0" w:space="0" w:color="auto"/>
                <w:bottom w:val="none" w:sz="0" w:space="0" w:color="auto"/>
                <w:right w:val="none" w:sz="0" w:space="0" w:color="auto"/>
              </w:divBdr>
            </w:div>
            <w:div w:id="1173642705">
              <w:marLeft w:val="0"/>
              <w:marRight w:val="0"/>
              <w:marTop w:val="0"/>
              <w:marBottom w:val="0"/>
              <w:divBdr>
                <w:top w:val="none" w:sz="0" w:space="0" w:color="auto"/>
                <w:left w:val="none" w:sz="0" w:space="0" w:color="auto"/>
                <w:bottom w:val="none" w:sz="0" w:space="0" w:color="auto"/>
                <w:right w:val="none" w:sz="0" w:space="0" w:color="auto"/>
              </w:divBdr>
            </w:div>
            <w:div w:id="1191529227">
              <w:marLeft w:val="0"/>
              <w:marRight w:val="0"/>
              <w:marTop w:val="0"/>
              <w:marBottom w:val="0"/>
              <w:divBdr>
                <w:top w:val="none" w:sz="0" w:space="0" w:color="auto"/>
                <w:left w:val="none" w:sz="0" w:space="0" w:color="auto"/>
                <w:bottom w:val="none" w:sz="0" w:space="0" w:color="auto"/>
                <w:right w:val="none" w:sz="0" w:space="0" w:color="auto"/>
              </w:divBdr>
            </w:div>
            <w:div w:id="1271234360">
              <w:marLeft w:val="0"/>
              <w:marRight w:val="0"/>
              <w:marTop w:val="0"/>
              <w:marBottom w:val="0"/>
              <w:divBdr>
                <w:top w:val="none" w:sz="0" w:space="0" w:color="auto"/>
                <w:left w:val="none" w:sz="0" w:space="0" w:color="auto"/>
                <w:bottom w:val="none" w:sz="0" w:space="0" w:color="auto"/>
                <w:right w:val="none" w:sz="0" w:space="0" w:color="auto"/>
              </w:divBdr>
            </w:div>
            <w:div w:id="1286811523">
              <w:marLeft w:val="0"/>
              <w:marRight w:val="0"/>
              <w:marTop w:val="0"/>
              <w:marBottom w:val="0"/>
              <w:divBdr>
                <w:top w:val="none" w:sz="0" w:space="0" w:color="auto"/>
                <w:left w:val="none" w:sz="0" w:space="0" w:color="auto"/>
                <w:bottom w:val="none" w:sz="0" w:space="0" w:color="auto"/>
                <w:right w:val="none" w:sz="0" w:space="0" w:color="auto"/>
              </w:divBdr>
            </w:div>
            <w:div w:id="1299217919">
              <w:marLeft w:val="0"/>
              <w:marRight w:val="0"/>
              <w:marTop w:val="0"/>
              <w:marBottom w:val="0"/>
              <w:divBdr>
                <w:top w:val="none" w:sz="0" w:space="0" w:color="auto"/>
                <w:left w:val="none" w:sz="0" w:space="0" w:color="auto"/>
                <w:bottom w:val="none" w:sz="0" w:space="0" w:color="auto"/>
                <w:right w:val="none" w:sz="0" w:space="0" w:color="auto"/>
              </w:divBdr>
            </w:div>
            <w:div w:id="1319655377">
              <w:marLeft w:val="0"/>
              <w:marRight w:val="0"/>
              <w:marTop w:val="0"/>
              <w:marBottom w:val="0"/>
              <w:divBdr>
                <w:top w:val="none" w:sz="0" w:space="0" w:color="auto"/>
                <w:left w:val="none" w:sz="0" w:space="0" w:color="auto"/>
                <w:bottom w:val="none" w:sz="0" w:space="0" w:color="auto"/>
                <w:right w:val="none" w:sz="0" w:space="0" w:color="auto"/>
              </w:divBdr>
            </w:div>
            <w:div w:id="1365255007">
              <w:marLeft w:val="0"/>
              <w:marRight w:val="0"/>
              <w:marTop w:val="0"/>
              <w:marBottom w:val="0"/>
              <w:divBdr>
                <w:top w:val="none" w:sz="0" w:space="0" w:color="auto"/>
                <w:left w:val="none" w:sz="0" w:space="0" w:color="auto"/>
                <w:bottom w:val="none" w:sz="0" w:space="0" w:color="auto"/>
                <w:right w:val="none" w:sz="0" w:space="0" w:color="auto"/>
              </w:divBdr>
            </w:div>
            <w:div w:id="1418676901">
              <w:marLeft w:val="0"/>
              <w:marRight w:val="0"/>
              <w:marTop w:val="0"/>
              <w:marBottom w:val="0"/>
              <w:divBdr>
                <w:top w:val="none" w:sz="0" w:space="0" w:color="auto"/>
                <w:left w:val="none" w:sz="0" w:space="0" w:color="auto"/>
                <w:bottom w:val="none" w:sz="0" w:space="0" w:color="auto"/>
                <w:right w:val="none" w:sz="0" w:space="0" w:color="auto"/>
              </w:divBdr>
            </w:div>
            <w:div w:id="1506356572">
              <w:marLeft w:val="0"/>
              <w:marRight w:val="0"/>
              <w:marTop w:val="0"/>
              <w:marBottom w:val="0"/>
              <w:divBdr>
                <w:top w:val="none" w:sz="0" w:space="0" w:color="auto"/>
                <w:left w:val="none" w:sz="0" w:space="0" w:color="auto"/>
                <w:bottom w:val="none" w:sz="0" w:space="0" w:color="auto"/>
                <w:right w:val="none" w:sz="0" w:space="0" w:color="auto"/>
              </w:divBdr>
            </w:div>
            <w:div w:id="1524444377">
              <w:marLeft w:val="0"/>
              <w:marRight w:val="0"/>
              <w:marTop w:val="0"/>
              <w:marBottom w:val="0"/>
              <w:divBdr>
                <w:top w:val="none" w:sz="0" w:space="0" w:color="auto"/>
                <w:left w:val="none" w:sz="0" w:space="0" w:color="auto"/>
                <w:bottom w:val="none" w:sz="0" w:space="0" w:color="auto"/>
                <w:right w:val="none" w:sz="0" w:space="0" w:color="auto"/>
              </w:divBdr>
            </w:div>
            <w:div w:id="1616017781">
              <w:marLeft w:val="0"/>
              <w:marRight w:val="0"/>
              <w:marTop w:val="0"/>
              <w:marBottom w:val="0"/>
              <w:divBdr>
                <w:top w:val="none" w:sz="0" w:space="0" w:color="auto"/>
                <w:left w:val="none" w:sz="0" w:space="0" w:color="auto"/>
                <w:bottom w:val="none" w:sz="0" w:space="0" w:color="auto"/>
                <w:right w:val="none" w:sz="0" w:space="0" w:color="auto"/>
              </w:divBdr>
            </w:div>
            <w:div w:id="1632127908">
              <w:marLeft w:val="0"/>
              <w:marRight w:val="0"/>
              <w:marTop w:val="0"/>
              <w:marBottom w:val="0"/>
              <w:divBdr>
                <w:top w:val="none" w:sz="0" w:space="0" w:color="auto"/>
                <w:left w:val="none" w:sz="0" w:space="0" w:color="auto"/>
                <w:bottom w:val="none" w:sz="0" w:space="0" w:color="auto"/>
                <w:right w:val="none" w:sz="0" w:space="0" w:color="auto"/>
              </w:divBdr>
            </w:div>
            <w:div w:id="1724063442">
              <w:marLeft w:val="0"/>
              <w:marRight w:val="0"/>
              <w:marTop w:val="0"/>
              <w:marBottom w:val="0"/>
              <w:divBdr>
                <w:top w:val="none" w:sz="0" w:space="0" w:color="auto"/>
                <w:left w:val="none" w:sz="0" w:space="0" w:color="auto"/>
                <w:bottom w:val="none" w:sz="0" w:space="0" w:color="auto"/>
                <w:right w:val="none" w:sz="0" w:space="0" w:color="auto"/>
              </w:divBdr>
            </w:div>
            <w:div w:id="1853838662">
              <w:marLeft w:val="0"/>
              <w:marRight w:val="0"/>
              <w:marTop w:val="0"/>
              <w:marBottom w:val="0"/>
              <w:divBdr>
                <w:top w:val="none" w:sz="0" w:space="0" w:color="auto"/>
                <w:left w:val="none" w:sz="0" w:space="0" w:color="auto"/>
                <w:bottom w:val="none" w:sz="0" w:space="0" w:color="auto"/>
                <w:right w:val="none" w:sz="0" w:space="0" w:color="auto"/>
              </w:divBdr>
            </w:div>
            <w:div w:id="1898776660">
              <w:marLeft w:val="0"/>
              <w:marRight w:val="0"/>
              <w:marTop w:val="0"/>
              <w:marBottom w:val="0"/>
              <w:divBdr>
                <w:top w:val="none" w:sz="0" w:space="0" w:color="auto"/>
                <w:left w:val="none" w:sz="0" w:space="0" w:color="auto"/>
                <w:bottom w:val="none" w:sz="0" w:space="0" w:color="auto"/>
                <w:right w:val="none" w:sz="0" w:space="0" w:color="auto"/>
              </w:divBdr>
            </w:div>
            <w:div w:id="1941140117">
              <w:marLeft w:val="0"/>
              <w:marRight w:val="0"/>
              <w:marTop w:val="0"/>
              <w:marBottom w:val="0"/>
              <w:divBdr>
                <w:top w:val="none" w:sz="0" w:space="0" w:color="auto"/>
                <w:left w:val="none" w:sz="0" w:space="0" w:color="auto"/>
                <w:bottom w:val="none" w:sz="0" w:space="0" w:color="auto"/>
                <w:right w:val="none" w:sz="0" w:space="0" w:color="auto"/>
              </w:divBdr>
            </w:div>
            <w:div w:id="1943803093">
              <w:marLeft w:val="0"/>
              <w:marRight w:val="0"/>
              <w:marTop w:val="0"/>
              <w:marBottom w:val="0"/>
              <w:divBdr>
                <w:top w:val="none" w:sz="0" w:space="0" w:color="auto"/>
                <w:left w:val="none" w:sz="0" w:space="0" w:color="auto"/>
                <w:bottom w:val="none" w:sz="0" w:space="0" w:color="auto"/>
                <w:right w:val="none" w:sz="0" w:space="0" w:color="auto"/>
              </w:divBdr>
            </w:div>
            <w:div w:id="197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705">
      <w:bodyDiv w:val="1"/>
      <w:marLeft w:val="0"/>
      <w:marRight w:val="0"/>
      <w:marTop w:val="0"/>
      <w:marBottom w:val="0"/>
      <w:divBdr>
        <w:top w:val="none" w:sz="0" w:space="0" w:color="auto"/>
        <w:left w:val="none" w:sz="0" w:space="0" w:color="auto"/>
        <w:bottom w:val="none" w:sz="0" w:space="0" w:color="auto"/>
        <w:right w:val="none" w:sz="0" w:space="0" w:color="auto"/>
      </w:divBdr>
    </w:div>
    <w:div w:id="1972636513">
      <w:bodyDiv w:val="1"/>
      <w:marLeft w:val="0"/>
      <w:marRight w:val="0"/>
      <w:marTop w:val="0"/>
      <w:marBottom w:val="0"/>
      <w:divBdr>
        <w:top w:val="none" w:sz="0" w:space="0" w:color="auto"/>
        <w:left w:val="none" w:sz="0" w:space="0" w:color="auto"/>
        <w:bottom w:val="none" w:sz="0" w:space="0" w:color="auto"/>
        <w:right w:val="none" w:sz="0" w:space="0" w:color="auto"/>
      </w:divBdr>
    </w:div>
    <w:div w:id="1989091001">
      <w:bodyDiv w:val="1"/>
      <w:marLeft w:val="0"/>
      <w:marRight w:val="0"/>
      <w:marTop w:val="0"/>
      <w:marBottom w:val="0"/>
      <w:divBdr>
        <w:top w:val="none" w:sz="0" w:space="0" w:color="auto"/>
        <w:left w:val="none" w:sz="0" w:space="0" w:color="auto"/>
        <w:bottom w:val="none" w:sz="0" w:space="0" w:color="auto"/>
        <w:right w:val="none" w:sz="0" w:space="0" w:color="auto"/>
      </w:divBdr>
    </w:div>
    <w:div w:id="2016952755">
      <w:bodyDiv w:val="1"/>
      <w:marLeft w:val="0"/>
      <w:marRight w:val="0"/>
      <w:marTop w:val="0"/>
      <w:marBottom w:val="0"/>
      <w:divBdr>
        <w:top w:val="none" w:sz="0" w:space="0" w:color="auto"/>
        <w:left w:val="none" w:sz="0" w:space="0" w:color="auto"/>
        <w:bottom w:val="none" w:sz="0" w:space="0" w:color="auto"/>
        <w:right w:val="none" w:sz="0" w:space="0" w:color="auto"/>
      </w:divBdr>
    </w:div>
    <w:div w:id="2021007336">
      <w:bodyDiv w:val="1"/>
      <w:marLeft w:val="0"/>
      <w:marRight w:val="0"/>
      <w:marTop w:val="0"/>
      <w:marBottom w:val="0"/>
      <w:divBdr>
        <w:top w:val="none" w:sz="0" w:space="0" w:color="auto"/>
        <w:left w:val="none" w:sz="0" w:space="0" w:color="auto"/>
        <w:bottom w:val="none" w:sz="0" w:space="0" w:color="auto"/>
        <w:right w:val="none" w:sz="0" w:space="0" w:color="auto"/>
      </w:divBdr>
    </w:div>
    <w:div w:id="2026595608">
      <w:bodyDiv w:val="1"/>
      <w:marLeft w:val="0"/>
      <w:marRight w:val="0"/>
      <w:marTop w:val="0"/>
      <w:marBottom w:val="0"/>
      <w:divBdr>
        <w:top w:val="none" w:sz="0" w:space="0" w:color="auto"/>
        <w:left w:val="none" w:sz="0" w:space="0" w:color="auto"/>
        <w:bottom w:val="none" w:sz="0" w:space="0" w:color="auto"/>
        <w:right w:val="none" w:sz="0" w:space="0" w:color="auto"/>
      </w:divBdr>
    </w:div>
    <w:div w:id="2032028885">
      <w:bodyDiv w:val="1"/>
      <w:marLeft w:val="0"/>
      <w:marRight w:val="0"/>
      <w:marTop w:val="0"/>
      <w:marBottom w:val="0"/>
      <w:divBdr>
        <w:top w:val="none" w:sz="0" w:space="0" w:color="auto"/>
        <w:left w:val="none" w:sz="0" w:space="0" w:color="auto"/>
        <w:bottom w:val="none" w:sz="0" w:space="0" w:color="auto"/>
        <w:right w:val="none" w:sz="0" w:space="0" w:color="auto"/>
      </w:divBdr>
    </w:div>
    <w:div w:id="2032413921">
      <w:bodyDiv w:val="1"/>
      <w:marLeft w:val="0"/>
      <w:marRight w:val="0"/>
      <w:marTop w:val="0"/>
      <w:marBottom w:val="0"/>
      <w:divBdr>
        <w:top w:val="none" w:sz="0" w:space="0" w:color="auto"/>
        <w:left w:val="none" w:sz="0" w:space="0" w:color="auto"/>
        <w:bottom w:val="none" w:sz="0" w:space="0" w:color="auto"/>
        <w:right w:val="none" w:sz="0" w:space="0" w:color="auto"/>
      </w:divBdr>
    </w:div>
    <w:div w:id="2039894810">
      <w:bodyDiv w:val="1"/>
      <w:marLeft w:val="0"/>
      <w:marRight w:val="0"/>
      <w:marTop w:val="0"/>
      <w:marBottom w:val="0"/>
      <w:divBdr>
        <w:top w:val="none" w:sz="0" w:space="0" w:color="auto"/>
        <w:left w:val="none" w:sz="0" w:space="0" w:color="auto"/>
        <w:bottom w:val="none" w:sz="0" w:space="0" w:color="auto"/>
        <w:right w:val="none" w:sz="0" w:space="0" w:color="auto"/>
      </w:divBdr>
    </w:div>
    <w:div w:id="2042973717">
      <w:bodyDiv w:val="1"/>
      <w:marLeft w:val="0"/>
      <w:marRight w:val="0"/>
      <w:marTop w:val="0"/>
      <w:marBottom w:val="0"/>
      <w:divBdr>
        <w:top w:val="none" w:sz="0" w:space="0" w:color="auto"/>
        <w:left w:val="none" w:sz="0" w:space="0" w:color="auto"/>
        <w:bottom w:val="none" w:sz="0" w:space="0" w:color="auto"/>
        <w:right w:val="none" w:sz="0" w:space="0" w:color="auto"/>
      </w:divBdr>
    </w:div>
    <w:div w:id="2070225886">
      <w:bodyDiv w:val="1"/>
      <w:marLeft w:val="0"/>
      <w:marRight w:val="0"/>
      <w:marTop w:val="0"/>
      <w:marBottom w:val="0"/>
      <w:divBdr>
        <w:top w:val="none" w:sz="0" w:space="0" w:color="auto"/>
        <w:left w:val="none" w:sz="0" w:space="0" w:color="auto"/>
        <w:bottom w:val="none" w:sz="0" w:space="0" w:color="auto"/>
        <w:right w:val="none" w:sz="0" w:space="0" w:color="auto"/>
      </w:divBdr>
    </w:div>
    <w:div w:id="2077851019">
      <w:bodyDiv w:val="1"/>
      <w:marLeft w:val="0"/>
      <w:marRight w:val="0"/>
      <w:marTop w:val="0"/>
      <w:marBottom w:val="0"/>
      <w:divBdr>
        <w:top w:val="none" w:sz="0" w:space="0" w:color="auto"/>
        <w:left w:val="none" w:sz="0" w:space="0" w:color="auto"/>
        <w:bottom w:val="none" w:sz="0" w:space="0" w:color="auto"/>
        <w:right w:val="none" w:sz="0" w:space="0" w:color="auto"/>
      </w:divBdr>
    </w:div>
    <w:div w:id="21371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173A-ACA9-406C-A10A-667F143C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Администрация  Пестовского  муниципального  района</vt:lpstr>
    </vt:vector>
  </TitlesOfParts>
  <Company>Администрация района</Company>
  <LinksUpToDate>false</LinksUpToDate>
  <CharactersWithSpaces>44616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Пестовского  муниципального  района</dc:title>
  <dc:creator>Орготдел</dc:creator>
  <cp:lastModifiedBy>Samsung</cp:lastModifiedBy>
  <cp:revision>2</cp:revision>
  <cp:lastPrinted>2023-03-06T06:01:00Z</cp:lastPrinted>
  <dcterms:created xsi:type="dcterms:W3CDTF">2023-05-29T18:46:00Z</dcterms:created>
  <dcterms:modified xsi:type="dcterms:W3CDTF">2023-05-29T18:46:00Z</dcterms:modified>
</cp:coreProperties>
</file>