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82" w:rsidRDefault="00CA5B82" w:rsidP="00CA5B82">
      <w:pPr>
        <w:shd w:val="clear" w:color="auto" w:fill="FFFFFF"/>
        <w:spacing w:line="666" w:lineRule="exact"/>
        <w:ind w:left="22"/>
        <w:jc w:val="center"/>
        <w:rPr>
          <w:b/>
          <w:sz w:val="28"/>
          <w:szCs w:val="28"/>
        </w:rPr>
      </w:pPr>
    </w:p>
    <w:p w:rsidR="00CA5B82" w:rsidRDefault="00CA5B82" w:rsidP="00CA5B82">
      <w:pPr>
        <w:shd w:val="clear" w:color="auto" w:fill="FFFFFF"/>
        <w:spacing w:line="666" w:lineRule="exact"/>
        <w:ind w:left="22"/>
        <w:jc w:val="center"/>
        <w:rPr>
          <w:b/>
          <w:sz w:val="28"/>
          <w:szCs w:val="28"/>
        </w:rPr>
      </w:pPr>
    </w:p>
    <w:p w:rsidR="00CA5B82" w:rsidRDefault="00CA5B82" w:rsidP="00CA5B82">
      <w:pPr>
        <w:shd w:val="clear" w:color="auto" w:fill="FFFFFF"/>
        <w:spacing w:line="666" w:lineRule="exact"/>
        <w:ind w:left="22"/>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84.15pt;margin-top:54pt;width:57pt;height:68pt;z-index:251657728;mso-wrap-edited:f;mso-position-horizontal-relative:page;mso-position-vertical-relative:page" wrapcoords="-372 0 -372 21282 21600 21282 21600 0 -372 0">
            <v:imagedata r:id="rId8" o:title=""/>
            <w10:wrap anchorx="page" anchory="page"/>
            <w10:anchorlock/>
          </v:shape>
          <o:OLEObject Type="Embed" ProgID="PBrush" ShapeID="_x0000_s1037" DrawAspect="Content" ObjectID="_1746957982" r:id="rId9"/>
        </w:pict>
      </w:r>
      <w:r>
        <w:rPr>
          <w:b/>
          <w:sz w:val="28"/>
          <w:szCs w:val="28"/>
        </w:rPr>
        <w:t>Российская Федерация</w:t>
      </w:r>
    </w:p>
    <w:p w:rsidR="00CA5B82" w:rsidRDefault="00CA5B82" w:rsidP="00CA5B82">
      <w:pPr>
        <w:jc w:val="center"/>
        <w:rPr>
          <w:b/>
          <w:sz w:val="28"/>
          <w:szCs w:val="28"/>
        </w:rPr>
      </w:pPr>
      <w:r>
        <w:rPr>
          <w:b/>
          <w:sz w:val="28"/>
          <w:szCs w:val="28"/>
        </w:rPr>
        <w:t>Новгородская область</w:t>
      </w:r>
    </w:p>
    <w:p w:rsidR="00CA5B82" w:rsidRDefault="00CA5B82" w:rsidP="00CA5B82">
      <w:pPr>
        <w:jc w:val="center"/>
        <w:rPr>
          <w:b/>
          <w:sz w:val="28"/>
          <w:szCs w:val="28"/>
        </w:rPr>
      </w:pPr>
      <w:r>
        <w:rPr>
          <w:b/>
          <w:sz w:val="28"/>
          <w:szCs w:val="28"/>
        </w:rPr>
        <w:t>Пестовский район</w:t>
      </w:r>
    </w:p>
    <w:p w:rsidR="00CA5B82" w:rsidRDefault="00CA5B82" w:rsidP="00CA5B82">
      <w:pPr>
        <w:jc w:val="center"/>
        <w:rPr>
          <w:b/>
          <w:sz w:val="28"/>
          <w:szCs w:val="28"/>
        </w:rPr>
      </w:pPr>
      <w:r>
        <w:rPr>
          <w:b/>
          <w:sz w:val="28"/>
          <w:szCs w:val="28"/>
        </w:rPr>
        <w:t>Совет депутатов Пестовского сельского поселения</w:t>
      </w:r>
    </w:p>
    <w:p w:rsidR="00CA5B82" w:rsidRDefault="00CA5B82" w:rsidP="00CA5B82">
      <w:pPr>
        <w:jc w:val="center"/>
        <w:rPr>
          <w:b/>
          <w:sz w:val="28"/>
          <w:szCs w:val="28"/>
        </w:rPr>
      </w:pPr>
    </w:p>
    <w:p w:rsidR="00CA5B82" w:rsidRDefault="00CA5B82" w:rsidP="00CA5B82">
      <w:pPr>
        <w:jc w:val="center"/>
        <w:rPr>
          <w:b/>
          <w:sz w:val="28"/>
          <w:szCs w:val="28"/>
        </w:rPr>
      </w:pPr>
      <w:proofErr w:type="gramStart"/>
      <w:r>
        <w:rPr>
          <w:b/>
          <w:sz w:val="28"/>
          <w:szCs w:val="28"/>
        </w:rPr>
        <w:t>Р</w:t>
      </w:r>
      <w:proofErr w:type="gramEnd"/>
      <w:r>
        <w:rPr>
          <w:b/>
          <w:sz w:val="28"/>
          <w:szCs w:val="28"/>
        </w:rPr>
        <w:t xml:space="preserve"> Е Ш Е Н И Е</w:t>
      </w:r>
    </w:p>
    <w:p w:rsidR="00CA5B82" w:rsidRDefault="00CA5B82" w:rsidP="00CA5B82">
      <w:pPr>
        <w:autoSpaceDE w:val="0"/>
        <w:adjustRightInd w:val="0"/>
        <w:rPr>
          <w:sz w:val="28"/>
          <w:szCs w:val="28"/>
        </w:rPr>
      </w:pPr>
    </w:p>
    <w:p w:rsidR="00CA5B82" w:rsidRDefault="00CA5B82" w:rsidP="00CA5B82">
      <w:pPr>
        <w:rPr>
          <w:sz w:val="28"/>
          <w:szCs w:val="28"/>
        </w:rPr>
      </w:pPr>
      <w:r>
        <w:rPr>
          <w:sz w:val="28"/>
          <w:szCs w:val="28"/>
        </w:rPr>
        <w:t>от 20.03.2023 № 107</w:t>
      </w:r>
    </w:p>
    <w:p w:rsidR="00CA5B82" w:rsidRDefault="00CA5B82" w:rsidP="00CA5B82">
      <w:pPr>
        <w:rPr>
          <w:sz w:val="28"/>
          <w:szCs w:val="28"/>
        </w:rPr>
      </w:pPr>
      <w:r>
        <w:rPr>
          <w:sz w:val="28"/>
          <w:szCs w:val="28"/>
        </w:rPr>
        <w:t>д. Вятка</w:t>
      </w:r>
    </w:p>
    <w:p w:rsidR="00CA5B82" w:rsidRDefault="00CA5B82" w:rsidP="00CA5B82">
      <w:pPr>
        <w:rPr>
          <w:sz w:val="28"/>
          <w:szCs w:val="28"/>
        </w:rPr>
      </w:pPr>
    </w:p>
    <w:tbl>
      <w:tblPr>
        <w:tblW w:w="0" w:type="auto"/>
        <w:tblLook w:val="04A0"/>
      </w:tblPr>
      <w:tblGrid>
        <w:gridCol w:w="4644"/>
        <w:gridCol w:w="4786"/>
      </w:tblGrid>
      <w:tr w:rsidR="00CA5B82" w:rsidTr="00CA5B82">
        <w:tc>
          <w:tcPr>
            <w:tcW w:w="4644" w:type="dxa"/>
          </w:tcPr>
          <w:p w:rsidR="00CA5B82" w:rsidRDefault="00CA5B82">
            <w:pPr>
              <w:spacing w:line="276" w:lineRule="auto"/>
              <w:jc w:val="both"/>
              <w:rPr>
                <w:bCs/>
                <w:sz w:val="28"/>
                <w:szCs w:val="28"/>
                <w:lang w:eastAsia="en-US"/>
              </w:rPr>
            </w:pPr>
            <w:r>
              <w:rPr>
                <w:sz w:val="28"/>
                <w:szCs w:val="28"/>
                <w:lang w:eastAsia="en-US"/>
              </w:rPr>
              <w:t>О ежегодном отчете Главы Вятского сельского поселения о результатах своей деятельности и деятельности Администрации Вятского сельского поселения, в том числе о решении вопросов, поставленных Советом депутатов Вятского сельского поселения за 2022 год</w:t>
            </w:r>
          </w:p>
          <w:p w:rsidR="00CA5B82" w:rsidRDefault="00CA5B82">
            <w:pPr>
              <w:autoSpaceDE w:val="0"/>
              <w:autoSpaceDN w:val="0"/>
              <w:adjustRightInd w:val="0"/>
              <w:spacing w:line="276" w:lineRule="auto"/>
              <w:rPr>
                <w:sz w:val="28"/>
                <w:szCs w:val="28"/>
                <w:lang w:eastAsia="en-US"/>
              </w:rPr>
            </w:pPr>
          </w:p>
        </w:tc>
        <w:tc>
          <w:tcPr>
            <w:tcW w:w="4786" w:type="dxa"/>
          </w:tcPr>
          <w:p w:rsidR="00CA5B82" w:rsidRDefault="00CA5B82">
            <w:pPr>
              <w:autoSpaceDE w:val="0"/>
              <w:autoSpaceDN w:val="0"/>
              <w:adjustRightInd w:val="0"/>
              <w:spacing w:line="276" w:lineRule="auto"/>
              <w:rPr>
                <w:sz w:val="28"/>
                <w:szCs w:val="28"/>
                <w:lang w:eastAsia="en-US"/>
              </w:rPr>
            </w:pPr>
          </w:p>
        </w:tc>
      </w:tr>
    </w:tbl>
    <w:p w:rsidR="00CA5B82" w:rsidRDefault="00CA5B82" w:rsidP="00CA5B82">
      <w:pPr>
        <w:autoSpaceDE w:val="0"/>
        <w:autoSpaceDN w:val="0"/>
        <w:adjustRightInd w:val="0"/>
        <w:ind w:firstLine="540"/>
        <w:jc w:val="both"/>
        <w:rPr>
          <w:sz w:val="28"/>
          <w:szCs w:val="28"/>
        </w:rPr>
      </w:pPr>
      <w:proofErr w:type="gramStart"/>
      <w:r>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Вятского сельского поселения, заслушав и обсудив отчет Главы Вятского сельского поселения В.А.Галкина о результатах своей деятельности и деятельности администрации Вятского сельского поселения, в том числе о решении вопросов, поставленных Советом депутатов Вятского сельского поселения за 2022 год</w:t>
      </w:r>
      <w:proofErr w:type="gramEnd"/>
      <w:r>
        <w:rPr>
          <w:sz w:val="28"/>
          <w:szCs w:val="28"/>
        </w:rPr>
        <w:t xml:space="preserve">, Совет депутатов Вятского сельского поселения </w:t>
      </w:r>
    </w:p>
    <w:p w:rsidR="00CA5B82" w:rsidRDefault="00CA5B82" w:rsidP="00CA5B82">
      <w:pPr>
        <w:autoSpaceDE w:val="0"/>
        <w:autoSpaceDN w:val="0"/>
        <w:adjustRightInd w:val="0"/>
        <w:jc w:val="both"/>
        <w:rPr>
          <w:sz w:val="28"/>
          <w:szCs w:val="28"/>
        </w:rPr>
      </w:pPr>
      <w:r>
        <w:rPr>
          <w:sz w:val="28"/>
          <w:szCs w:val="28"/>
        </w:rPr>
        <w:t>РЕШИЛ:</w:t>
      </w:r>
    </w:p>
    <w:p w:rsidR="00CA5B82" w:rsidRDefault="00CA5B82" w:rsidP="00CA5B82">
      <w:pPr>
        <w:autoSpaceDE w:val="0"/>
        <w:autoSpaceDN w:val="0"/>
        <w:adjustRightInd w:val="0"/>
        <w:jc w:val="both"/>
        <w:rPr>
          <w:sz w:val="28"/>
          <w:szCs w:val="28"/>
        </w:rPr>
      </w:pPr>
    </w:p>
    <w:p w:rsidR="00CA5B82" w:rsidRDefault="00CA5B82" w:rsidP="00CA5B82">
      <w:pPr>
        <w:ind w:firstLine="567"/>
        <w:jc w:val="both"/>
        <w:rPr>
          <w:sz w:val="28"/>
          <w:szCs w:val="28"/>
        </w:rPr>
      </w:pPr>
      <w:r>
        <w:rPr>
          <w:sz w:val="28"/>
          <w:szCs w:val="28"/>
        </w:rPr>
        <w:t>1.Принять прилагаемый ежегодный отчет Главы Вятского сельского поселения о результатах своей деятельности и деятельности администрации Вятского сельского поселения, в том числе о решении вопросов, поставленных Советом депутатов Вятского сельского поселения за 2022 год (далее – отчет).</w:t>
      </w:r>
    </w:p>
    <w:p w:rsidR="00CA5B82" w:rsidRDefault="00CA5B82" w:rsidP="00CA5B82">
      <w:pPr>
        <w:autoSpaceDE w:val="0"/>
        <w:autoSpaceDN w:val="0"/>
        <w:adjustRightInd w:val="0"/>
        <w:ind w:firstLine="567"/>
        <w:jc w:val="both"/>
        <w:rPr>
          <w:sz w:val="28"/>
          <w:szCs w:val="28"/>
        </w:rPr>
      </w:pPr>
      <w:r>
        <w:rPr>
          <w:sz w:val="28"/>
          <w:szCs w:val="28"/>
        </w:rPr>
        <w:t>2.Признать деятельность Главы Вятского сельского поселения и деятельность Администрации Вятского сельского поселения за 2022 год по результатам отчета удовлетворительной.</w:t>
      </w:r>
    </w:p>
    <w:p w:rsidR="00CA5B82" w:rsidRDefault="00CA5B82" w:rsidP="00CA5B82">
      <w:pPr>
        <w:autoSpaceDE w:val="0"/>
        <w:autoSpaceDN w:val="0"/>
        <w:adjustRightInd w:val="0"/>
        <w:ind w:firstLine="567"/>
        <w:jc w:val="both"/>
        <w:rPr>
          <w:sz w:val="28"/>
          <w:szCs w:val="28"/>
        </w:rPr>
      </w:pPr>
    </w:p>
    <w:p w:rsidR="00CA5B82" w:rsidRDefault="00CA5B82" w:rsidP="00CA5B82">
      <w:pPr>
        <w:autoSpaceDE w:val="0"/>
        <w:autoSpaceDN w:val="0"/>
        <w:adjustRightInd w:val="0"/>
        <w:ind w:firstLine="567"/>
        <w:jc w:val="both"/>
        <w:rPr>
          <w:sz w:val="28"/>
          <w:szCs w:val="28"/>
        </w:rPr>
      </w:pPr>
    </w:p>
    <w:p w:rsidR="00CA5B82" w:rsidRDefault="00CA5B82" w:rsidP="00CA5B82">
      <w:pPr>
        <w:autoSpaceDE w:val="0"/>
        <w:autoSpaceDN w:val="0"/>
        <w:adjustRightInd w:val="0"/>
        <w:ind w:firstLine="567"/>
        <w:jc w:val="both"/>
        <w:rPr>
          <w:sz w:val="28"/>
          <w:szCs w:val="28"/>
        </w:rPr>
      </w:pPr>
    </w:p>
    <w:p w:rsidR="00CA5B82" w:rsidRDefault="00CA5B82" w:rsidP="00CA5B82">
      <w:pPr>
        <w:ind w:firstLine="567"/>
        <w:jc w:val="both"/>
        <w:rPr>
          <w:sz w:val="28"/>
          <w:szCs w:val="28"/>
        </w:rPr>
      </w:pPr>
      <w:r>
        <w:rPr>
          <w:sz w:val="28"/>
          <w:szCs w:val="28"/>
        </w:rPr>
        <w:lastRenderedPageBreak/>
        <w:t>3.Опубликовать решение в  муниципальной газете «Информационный вестник Вятского  сельского поселения».</w:t>
      </w:r>
    </w:p>
    <w:p w:rsidR="00CA5B82" w:rsidRDefault="00CA5B82" w:rsidP="00CA5B82">
      <w:pPr>
        <w:autoSpaceDE w:val="0"/>
        <w:autoSpaceDN w:val="0"/>
        <w:adjustRightInd w:val="0"/>
        <w:ind w:firstLine="540"/>
        <w:jc w:val="both"/>
        <w:rPr>
          <w:sz w:val="28"/>
          <w:szCs w:val="28"/>
        </w:rPr>
      </w:pPr>
    </w:p>
    <w:p w:rsidR="00CA5B82" w:rsidRDefault="00CA5B82" w:rsidP="00CA5B82">
      <w:pPr>
        <w:jc w:val="both"/>
        <w:rPr>
          <w:sz w:val="28"/>
          <w:szCs w:val="28"/>
        </w:rPr>
      </w:pPr>
    </w:p>
    <w:p w:rsidR="00CA5B82" w:rsidRDefault="00CA5B82" w:rsidP="00CA5B82">
      <w:pPr>
        <w:tabs>
          <w:tab w:val="left" w:pos="851"/>
        </w:tabs>
        <w:jc w:val="both"/>
        <w:rPr>
          <w:sz w:val="28"/>
          <w:szCs w:val="28"/>
        </w:rPr>
      </w:pPr>
      <w:r>
        <w:rPr>
          <w:sz w:val="28"/>
          <w:szCs w:val="28"/>
        </w:rPr>
        <w:t xml:space="preserve">Председатель Совета депутатов </w:t>
      </w:r>
    </w:p>
    <w:p w:rsidR="00CA5B82" w:rsidRDefault="00CA5B82" w:rsidP="00CA5B82">
      <w:pPr>
        <w:tabs>
          <w:tab w:val="left" w:pos="851"/>
        </w:tabs>
        <w:jc w:val="both"/>
        <w:rPr>
          <w:sz w:val="28"/>
          <w:szCs w:val="28"/>
        </w:rPr>
      </w:pPr>
      <w:r>
        <w:rPr>
          <w:sz w:val="28"/>
          <w:szCs w:val="28"/>
        </w:rPr>
        <w:t xml:space="preserve">Вятского сельского поселения, </w:t>
      </w:r>
    </w:p>
    <w:p w:rsidR="00CA5B82" w:rsidRDefault="00CA5B82" w:rsidP="00CA5B82">
      <w:pPr>
        <w:tabs>
          <w:tab w:val="left" w:pos="851"/>
        </w:tabs>
        <w:jc w:val="both"/>
        <w:rPr>
          <w:sz w:val="28"/>
          <w:szCs w:val="28"/>
        </w:rPr>
      </w:pPr>
      <w:r>
        <w:rPr>
          <w:sz w:val="28"/>
          <w:szCs w:val="28"/>
        </w:rPr>
        <w:t>Глава Вятского сельского поселения</w:t>
      </w:r>
      <w:r>
        <w:rPr>
          <w:sz w:val="28"/>
          <w:szCs w:val="28"/>
        </w:rPr>
        <w:tab/>
      </w:r>
      <w:r>
        <w:rPr>
          <w:sz w:val="28"/>
          <w:szCs w:val="28"/>
        </w:rPr>
        <w:tab/>
        <w:t xml:space="preserve">            В.А.Галкин</w:t>
      </w:r>
    </w:p>
    <w:p w:rsidR="00CA5B82" w:rsidRDefault="00CA5B82" w:rsidP="00CA5B82">
      <w:pPr>
        <w:autoSpaceDE w:val="0"/>
        <w:autoSpaceDN w:val="0"/>
        <w:adjustRightInd w:val="0"/>
        <w:jc w:val="both"/>
        <w:rPr>
          <w:rFonts w:eastAsia="Calibri"/>
          <w:sz w:val="28"/>
          <w:szCs w:val="28"/>
          <w:lang w:eastAsia="en-US"/>
        </w:rPr>
      </w:pPr>
    </w:p>
    <w:p w:rsidR="00CA5B82" w:rsidRDefault="00CA5B82" w:rsidP="00CA5B82">
      <w:pPr>
        <w:jc w:val="center"/>
        <w:rPr>
          <w:sz w:val="28"/>
          <w:szCs w:val="28"/>
          <w:lang w:eastAsia="ru-RU"/>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sz w:val="28"/>
          <w:szCs w:val="28"/>
        </w:rPr>
      </w:pPr>
    </w:p>
    <w:p w:rsidR="00CA5B82" w:rsidRDefault="00CA5B82" w:rsidP="00CA5B82">
      <w:pPr>
        <w:jc w:val="center"/>
        <w:rPr>
          <w:b/>
          <w:sz w:val="28"/>
          <w:szCs w:val="28"/>
        </w:rPr>
      </w:pPr>
      <w:r>
        <w:rPr>
          <w:b/>
          <w:sz w:val="28"/>
          <w:szCs w:val="28"/>
        </w:rPr>
        <w:t>Итоги работы Вятского сельского поселения за 2022 год</w:t>
      </w:r>
    </w:p>
    <w:p w:rsidR="00CA5B82" w:rsidRDefault="00CA5B82" w:rsidP="00CA5B82">
      <w:pPr>
        <w:jc w:val="center"/>
        <w:rPr>
          <w:b/>
          <w:sz w:val="28"/>
          <w:szCs w:val="28"/>
        </w:rPr>
      </w:pPr>
    </w:p>
    <w:p w:rsidR="00CA5B82" w:rsidRDefault="00CA5B82" w:rsidP="00CA5B82">
      <w:pPr>
        <w:jc w:val="center"/>
        <w:rPr>
          <w:b/>
          <w:sz w:val="28"/>
          <w:szCs w:val="28"/>
        </w:rPr>
      </w:pPr>
    </w:p>
    <w:p w:rsidR="00CA5B82" w:rsidRDefault="00CA5B82" w:rsidP="00CA5B82">
      <w:pPr>
        <w:ind w:firstLine="709"/>
        <w:jc w:val="both"/>
        <w:rPr>
          <w:sz w:val="28"/>
          <w:szCs w:val="28"/>
        </w:rPr>
      </w:pPr>
      <w:r>
        <w:rPr>
          <w:sz w:val="28"/>
          <w:szCs w:val="28"/>
        </w:rPr>
        <w:t>В 2022 году Администрация поселения работала в соответствии с полномочиями, руководствуясь 131 федеральным законами «Об общих принципах организации местного самоуправления в РФ», постановлениями Правительства Новгородской области, Указами Губернатора, Уставом поселения.</w:t>
      </w:r>
    </w:p>
    <w:p w:rsidR="00CA5B82" w:rsidRDefault="00CA5B82" w:rsidP="00CA5B82">
      <w:pPr>
        <w:jc w:val="both"/>
        <w:rPr>
          <w:sz w:val="28"/>
          <w:szCs w:val="28"/>
        </w:rPr>
      </w:pPr>
      <w:r>
        <w:rPr>
          <w:color w:val="FF0000"/>
          <w:sz w:val="28"/>
          <w:szCs w:val="28"/>
        </w:rPr>
        <w:tab/>
      </w:r>
      <w:r>
        <w:rPr>
          <w:sz w:val="28"/>
          <w:szCs w:val="28"/>
        </w:rPr>
        <w:t xml:space="preserve">       В отчетном году Администрацией сельского поселения принимались все меры по исполнению возложенных на неё полномочий, созданию условий для нормальной жизнедеятельности населения на территории сельского поселения.  </w:t>
      </w:r>
    </w:p>
    <w:p w:rsidR="00CA5B82" w:rsidRDefault="00CA5B82" w:rsidP="00CA5B82">
      <w:pPr>
        <w:jc w:val="center"/>
        <w:rPr>
          <w:b/>
          <w:sz w:val="28"/>
          <w:szCs w:val="28"/>
        </w:rPr>
      </w:pPr>
    </w:p>
    <w:p w:rsidR="00CA5B82" w:rsidRDefault="00CA5B82" w:rsidP="00CA5B82">
      <w:pPr>
        <w:jc w:val="both"/>
        <w:rPr>
          <w:sz w:val="28"/>
          <w:szCs w:val="28"/>
        </w:rPr>
      </w:pPr>
      <w:r>
        <w:rPr>
          <w:sz w:val="28"/>
          <w:szCs w:val="28"/>
        </w:rPr>
        <w:t xml:space="preserve">   Общая площадь Вятского сельского поселения  составляет </w:t>
      </w:r>
      <w:smartTag w:uri="urn:schemas-microsoft-com:office:smarttags" w:element="metricconverter">
        <w:smartTagPr>
          <w:attr w:name="ProductID" w:val="9984 га"/>
        </w:smartTagPr>
        <w:r>
          <w:rPr>
            <w:sz w:val="28"/>
            <w:szCs w:val="28"/>
          </w:rPr>
          <w:t>9984 га</w:t>
        </w:r>
      </w:smartTag>
      <w:r>
        <w:rPr>
          <w:sz w:val="28"/>
          <w:szCs w:val="28"/>
        </w:rPr>
        <w:t xml:space="preserve">, из них  земли сельхозназначения – </w:t>
      </w:r>
      <w:smartTag w:uri="urn:schemas-microsoft-com:office:smarttags" w:element="metricconverter">
        <w:smartTagPr>
          <w:attr w:name="ProductID" w:val="2761 га"/>
        </w:smartTagPr>
        <w:r>
          <w:rPr>
            <w:sz w:val="28"/>
            <w:szCs w:val="28"/>
          </w:rPr>
          <w:t>2761 га</w:t>
        </w:r>
      </w:smartTag>
      <w:r>
        <w:rPr>
          <w:sz w:val="28"/>
          <w:szCs w:val="28"/>
        </w:rPr>
        <w:t xml:space="preserve">, земли населённых пунктов – </w:t>
      </w:r>
      <w:smartTag w:uri="urn:schemas-microsoft-com:office:smarttags" w:element="metricconverter">
        <w:smartTagPr>
          <w:attr w:name="ProductID" w:val="349 га"/>
        </w:smartTagPr>
        <w:r>
          <w:rPr>
            <w:sz w:val="28"/>
            <w:szCs w:val="28"/>
          </w:rPr>
          <w:t>349 га</w:t>
        </w:r>
      </w:smartTag>
      <w:r>
        <w:rPr>
          <w:sz w:val="28"/>
          <w:szCs w:val="28"/>
        </w:rPr>
        <w:t xml:space="preserve">. В состав Вятского сельского поселения  входят 12 населённых пунктов: </w:t>
      </w:r>
      <w:proofErr w:type="gramStart"/>
      <w:r>
        <w:rPr>
          <w:sz w:val="28"/>
          <w:szCs w:val="28"/>
        </w:rPr>
        <w:t>Федово, Авдеево, Новинка, Алексеиха, Быково, Горка, Гуськи,  Эваново, Карельское Пестово, Вятка, Сидорово, Требесово.</w:t>
      </w:r>
      <w:proofErr w:type="gramEnd"/>
    </w:p>
    <w:p w:rsidR="00CA5B82" w:rsidRDefault="00CA5B82" w:rsidP="00CA5B82">
      <w:pPr>
        <w:jc w:val="both"/>
        <w:rPr>
          <w:sz w:val="28"/>
          <w:szCs w:val="28"/>
        </w:rPr>
      </w:pPr>
      <w:r>
        <w:rPr>
          <w:sz w:val="28"/>
          <w:szCs w:val="28"/>
        </w:rPr>
        <w:t xml:space="preserve">   На  31.12.2022 г. численность населения – 492 человек  постоянно зарегистрированы,          46  человек временно проживают. Число хозяйств – 204.</w:t>
      </w:r>
    </w:p>
    <w:p w:rsidR="00CA5B82" w:rsidRDefault="00CA5B82" w:rsidP="00CA5B82">
      <w:pPr>
        <w:jc w:val="both"/>
        <w:rPr>
          <w:sz w:val="28"/>
          <w:szCs w:val="28"/>
        </w:rPr>
      </w:pPr>
      <w:r>
        <w:rPr>
          <w:sz w:val="28"/>
          <w:szCs w:val="28"/>
        </w:rPr>
        <w:t xml:space="preserve"> </w:t>
      </w:r>
    </w:p>
    <w:p w:rsidR="00CA5B82" w:rsidRDefault="00CA5B82" w:rsidP="00CA5B8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420"/>
      </w:tblGrid>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Дети от 0 до 18 лет</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107</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пенсионеры</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161</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Официально зарегистрированы безработные</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0</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Образование</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13</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медицина</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6</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Культура, спорт</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7</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Торговля</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4</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Почта</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4</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Дорожная служба</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1</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 xml:space="preserve">полиция </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2</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Пожарные</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6</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Администрация</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6</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Соц. работники</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6</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Ветстанция</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3</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 xml:space="preserve"> Разное</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70</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 xml:space="preserve">ЖКХ </w:t>
            </w:r>
            <w:proofErr w:type="gramStart"/>
            <w:r>
              <w:rPr>
                <w:lang w:eastAsia="en-US"/>
              </w:rPr>
              <w:t xml:space="preserve">( </w:t>
            </w:r>
            <w:proofErr w:type="gramEnd"/>
            <w:r>
              <w:rPr>
                <w:lang w:eastAsia="en-US"/>
              </w:rPr>
              <w:t>кочегары)</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3</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ЧП</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59</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Сельское хозяйство</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0</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 xml:space="preserve">Студенты </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5</w:t>
            </w:r>
          </w:p>
        </w:tc>
      </w:tr>
      <w:tr w:rsidR="00CA5B82" w:rsidTr="00CA5B82">
        <w:tc>
          <w:tcPr>
            <w:tcW w:w="280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 xml:space="preserve">Не работают </w:t>
            </w:r>
          </w:p>
        </w:tc>
        <w:tc>
          <w:tcPr>
            <w:tcW w:w="3420"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both"/>
              <w:rPr>
                <w:lang w:eastAsia="en-US"/>
              </w:rPr>
            </w:pPr>
            <w:r>
              <w:rPr>
                <w:lang w:eastAsia="en-US"/>
              </w:rPr>
              <w:t>29</w:t>
            </w:r>
          </w:p>
        </w:tc>
      </w:tr>
    </w:tbl>
    <w:p w:rsidR="00CA5B82" w:rsidRDefault="00CA5B82" w:rsidP="00CA5B82">
      <w:pPr>
        <w:jc w:val="both"/>
      </w:pPr>
    </w:p>
    <w:p w:rsidR="00CA5B82" w:rsidRDefault="00CA5B82" w:rsidP="00CA5B82">
      <w:pPr>
        <w:jc w:val="both"/>
        <w:rPr>
          <w:sz w:val="28"/>
          <w:szCs w:val="28"/>
        </w:rPr>
      </w:pPr>
      <w:r>
        <w:rPr>
          <w:sz w:val="28"/>
          <w:szCs w:val="28"/>
        </w:rPr>
        <w:lastRenderedPageBreak/>
        <w:t xml:space="preserve"> В 2022 г. на территории  родилось  2 человека, зарегистрировано  браков 2, разводов – 2 умерло 11 человек.  В д</w:t>
      </w:r>
      <w:proofErr w:type="gramStart"/>
      <w:r>
        <w:rPr>
          <w:sz w:val="28"/>
          <w:szCs w:val="28"/>
        </w:rPr>
        <w:t>.В</w:t>
      </w:r>
      <w:proofErr w:type="gramEnd"/>
      <w:r>
        <w:rPr>
          <w:sz w:val="28"/>
          <w:szCs w:val="28"/>
        </w:rPr>
        <w:t xml:space="preserve">ятка посещает   15 детей детский сад, 24 детей  начальную школу, </w:t>
      </w:r>
    </w:p>
    <w:p w:rsidR="00CA5B82" w:rsidRDefault="00CA5B82" w:rsidP="00CA5B82">
      <w:pPr>
        <w:jc w:val="both"/>
        <w:rPr>
          <w:sz w:val="28"/>
          <w:szCs w:val="28"/>
        </w:rPr>
      </w:pPr>
      <w:r>
        <w:rPr>
          <w:sz w:val="28"/>
          <w:szCs w:val="28"/>
        </w:rPr>
        <w:t xml:space="preserve">   </w:t>
      </w:r>
      <w:r>
        <w:rPr>
          <w:b/>
          <w:sz w:val="28"/>
          <w:szCs w:val="28"/>
          <w:u w:val="single"/>
        </w:rPr>
        <w:t xml:space="preserve"> </w:t>
      </w:r>
    </w:p>
    <w:p w:rsidR="00CA5B82" w:rsidRDefault="00CA5B82" w:rsidP="00CA5B82">
      <w:pPr>
        <w:ind w:left="-180"/>
        <w:rPr>
          <w:b/>
          <w:sz w:val="28"/>
          <w:szCs w:val="28"/>
        </w:rPr>
      </w:pPr>
      <w:r>
        <w:rPr>
          <w:b/>
          <w:sz w:val="28"/>
          <w:szCs w:val="28"/>
        </w:rPr>
        <w:t xml:space="preserve">                                                           Дорожная деятельность</w:t>
      </w:r>
    </w:p>
    <w:p w:rsidR="00CA5B82" w:rsidRDefault="00CA5B82" w:rsidP="00CA5B82">
      <w:pPr>
        <w:tabs>
          <w:tab w:val="left" w:pos="2100"/>
        </w:tabs>
        <w:jc w:val="center"/>
        <w:rPr>
          <w:b/>
          <w:sz w:val="28"/>
          <w:szCs w:val="28"/>
        </w:rPr>
      </w:pPr>
    </w:p>
    <w:p w:rsidR="00CA5B82" w:rsidRDefault="00CA5B82" w:rsidP="00CA5B82">
      <w:pPr>
        <w:tabs>
          <w:tab w:val="left" w:pos="2100"/>
        </w:tabs>
        <w:rPr>
          <w:sz w:val="28"/>
          <w:szCs w:val="28"/>
        </w:rPr>
      </w:pPr>
      <w:r>
        <w:rPr>
          <w:sz w:val="28"/>
          <w:szCs w:val="28"/>
        </w:rPr>
        <w:t xml:space="preserve">     Общая протяжённость автомобильных дорог  общего пользования местного значения  </w:t>
      </w:r>
      <w:smartTag w:uri="urn:schemas-microsoft-com:office:smarttags" w:element="metricconverter">
        <w:smartTagPr>
          <w:attr w:name="ProductID" w:val="2014 г"/>
        </w:smartTagPr>
        <w:r>
          <w:rPr>
            <w:sz w:val="28"/>
            <w:szCs w:val="28"/>
          </w:rPr>
          <w:t>-8,6 км</w:t>
        </w:r>
      </w:smartTag>
      <w:r>
        <w:rPr>
          <w:sz w:val="28"/>
          <w:szCs w:val="28"/>
        </w:rPr>
        <w:t xml:space="preserve"> </w:t>
      </w:r>
      <w:proofErr w:type="gramStart"/>
      <w:r>
        <w:rPr>
          <w:sz w:val="28"/>
          <w:szCs w:val="28"/>
        </w:rPr>
        <w:t xml:space="preserve">( </w:t>
      </w:r>
      <w:proofErr w:type="gramEnd"/>
      <w:r>
        <w:rPr>
          <w:sz w:val="28"/>
          <w:szCs w:val="28"/>
        </w:rPr>
        <w:t xml:space="preserve">19 дорог), в.т. числе  </w:t>
      </w:r>
      <w:smartTag w:uri="urn:schemas-microsoft-com:office:smarttags" w:element="metricconverter">
        <w:smartTagPr>
          <w:attr w:name="ProductID" w:val="2014 г"/>
        </w:smartTagPr>
        <w:r>
          <w:rPr>
            <w:sz w:val="28"/>
            <w:szCs w:val="28"/>
          </w:rPr>
          <w:t>4.2 км</w:t>
        </w:r>
      </w:smartTag>
      <w:r>
        <w:rPr>
          <w:sz w:val="28"/>
          <w:szCs w:val="28"/>
        </w:rPr>
        <w:t xml:space="preserve"> – асфальтных дорог. </w:t>
      </w:r>
    </w:p>
    <w:p w:rsidR="00CA5B82" w:rsidRDefault="00CA5B82" w:rsidP="00CA5B82">
      <w:pPr>
        <w:rPr>
          <w:sz w:val="28"/>
          <w:szCs w:val="28"/>
        </w:rPr>
      </w:pPr>
      <w:r>
        <w:rPr>
          <w:sz w:val="28"/>
          <w:szCs w:val="28"/>
        </w:rPr>
        <w:t xml:space="preserve">     На расчистку дорог от снега заключены  договора  с  частником Гужовым Владимиром Николаевичем.</w:t>
      </w:r>
    </w:p>
    <w:p w:rsidR="00CA5B82" w:rsidRDefault="00CA5B82" w:rsidP="00CA5B82">
      <w:pPr>
        <w:rPr>
          <w:sz w:val="28"/>
          <w:szCs w:val="28"/>
        </w:rPr>
      </w:pPr>
      <w:r>
        <w:rPr>
          <w:sz w:val="28"/>
          <w:szCs w:val="28"/>
        </w:rPr>
        <w:t xml:space="preserve">     В 2022 г.  израсходованы   средства на ремонт автодорог – 1056,10тыс.руб. Ремонт проводили д</w:t>
      </w:r>
      <w:proofErr w:type="gramStart"/>
      <w:r>
        <w:rPr>
          <w:sz w:val="28"/>
          <w:szCs w:val="28"/>
        </w:rPr>
        <w:t>.В</w:t>
      </w:r>
      <w:proofErr w:type="gramEnd"/>
      <w:r>
        <w:rPr>
          <w:sz w:val="28"/>
          <w:szCs w:val="28"/>
        </w:rPr>
        <w:t>ятка ул.Почтовая</w:t>
      </w:r>
    </w:p>
    <w:p w:rsidR="00CA5B82" w:rsidRDefault="00CA5B82" w:rsidP="00CA5B82">
      <w:pPr>
        <w:rPr>
          <w:sz w:val="28"/>
          <w:szCs w:val="28"/>
        </w:rPr>
      </w:pPr>
      <w:r>
        <w:rPr>
          <w:sz w:val="28"/>
          <w:szCs w:val="28"/>
        </w:rPr>
        <w:t xml:space="preserve">      </w:t>
      </w:r>
    </w:p>
    <w:p w:rsidR="00CA5B82" w:rsidRDefault="00CA5B82" w:rsidP="00CA5B82">
      <w:pPr>
        <w:tabs>
          <w:tab w:val="left" w:pos="2880"/>
        </w:tabs>
        <w:rPr>
          <w:sz w:val="28"/>
          <w:szCs w:val="28"/>
        </w:rPr>
      </w:pPr>
    </w:p>
    <w:p w:rsidR="00CA5B82" w:rsidRDefault="00CA5B82" w:rsidP="00CA5B82">
      <w:pPr>
        <w:tabs>
          <w:tab w:val="left" w:pos="2880"/>
        </w:tabs>
        <w:jc w:val="center"/>
        <w:rPr>
          <w:b/>
          <w:sz w:val="28"/>
          <w:szCs w:val="28"/>
        </w:rPr>
      </w:pPr>
      <w:r>
        <w:rPr>
          <w:b/>
          <w:sz w:val="28"/>
          <w:szCs w:val="28"/>
        </w:rPr>
        <w:t>Уличное освещение</w:t>
      </w:r>
    </w:p>
    <w:p w:rsidR="00CA5B82" w:rsidRDefault="00CA5B82" w:rsidP="00CA5B82">
      <w:pPr>
        <w:tabs>
          <w:tab w:val="left" w:pos="2880"/>
        </w:tabs>
        <w:rPr>
          <w:b/>
          <w:sz w:val="28"/>
          <w:szCs w:val="28"/>
        </w:rPr>
      </w:pPr>
    </w:p>
    <w:p w:rsidR="00CA5B82" w:rsidRDefault="00CA5B82" w:rsidP="00CA5B82">
      <w:pPr>
        <w:tabs>
          <w:tab w:val="left" w:pos="2880"/>
        </w:tabs>
        <w:rPr>
          <w:sz w:val="28"/>
          <w:szCs w:val="28"/>
        </w:rPr>
      </w:pPr>
      <w:r>
        <w:rPr>
          <w:sz w:val="28"/>
          <w:szCs w:val="28"/>
        </w:rPr>
        <w:t xml:space="preserve">      Все деревни, в котором проживает  население, работает  уличное освещение  - 395 светильников</w:t>
      </w:r>
      <w:proofErr w:type="gramStart"/>
      <w:r>
        <w:rPr>
          <w:sz w:val="28"/>
          <w:szCs w:val="28"/>
        </w:rPr>
        <w:t xml:space="preserve"> .</w:t>
      </w:r>
      <w:proofErr w:type="gramEnd"/>
      <w:r>
        <w:rPr>
          <w:sz w:val="28"/>
          <w:szCs w:val="28"/>
        </w:rPr>
        <w:t xml:space="preserve"> Администрация поселения  занимается  сбором заявок на ремонт сетей, составляет акты о выявленных нарушениях работ наружного освещения, на основании которых делают нам перерасчёт за уличное освещение. В 2022г.  отключения  уличного освещения было 4 раза. Работаем с населением по отключению   света в домах, где никто не проживает несколько лет. </w:t>
      </w:r>
    </w:p>
    <w:p w:rsidR="00CA5B82" w:rsidRDefault="00CA5B82" w:rsidP="00CA5B82">
      <w:pPr>
        <w:rPr>
          <w:sz w:val="28"/>
          <w:szCs w:val="28"/>
        </w:rPr>
      </w:pPr>
    </w:p>
    <w:p w:rsidR="00CA5B82" w:rsidRDefault="00CA5B82" w:rsidP="00CA5B82">
      <w:pPr>
        <w:ind w:left="360"/>
        <w:rPr>
          <w:sz w:val="28"/>
          <w:szCs w:val="28"/>
        </w:rPr>
      </w:pPr>
      <w:r>
        <w:rPr>
          <w:b/>
          <w:sz w:val="28"/>
          <w:szCs w:val="28"/>
        </w:rPr>
        <w:t xml:space="preserve"> </w:t>
      </w:r>
    </w:p>
    <w:p w:rsidR="00CA5B82" w:rsidRDefault="00CA5B82" w:rsidP="00CA5B82">
      <w:pPr>
        <w:ind w:left="360"/>
        <w:jc w:val="center"/>
        <w:rPr>
          <w:b/>
          <w:sz w:val="28"/>
          <w:szCs w:val="28"/>
        </w:rPr>
      </w:pPr>
      <w:r>
        <w:rPr>
          <w:b/>
          <w:sz w:val="28"/>
          <w:szCs w:val="28"/>
        </w:rPr>
        <w:t>Малый и средний бизнес</w:t>
      </w:r>
    </w:p>
    <w:p w:rsidR="00CA5B82" w:rsidRDefault="00CA5B82" w:rsidP="00CA5B82">
      <w:pPr>
        <w:ind w:left="360"/>
        <w:jc w:val="center"/>
        <w:rPr>
          <w:b/>
          <w:sz w:val="28"/>
          <w:szCs w:val="28"/>
        </w:rPr>
      </w:pPr>
    </w:p>
    <w:p w:rsidR="00CA5B82" w:rsidRDefault="00CA5B82" w:rsidP="00CA5B82">
      <w:pPr>
        <w:ind w:left="360"/>
        <w:rPr>
          <w:sz w:val="28"/>
          <w:szCs w:val="28"/>
        </w:rPr>
      </w:pPr>
      <w:r>
        <w:rPr>
          <w:sz w:val="28"/>
          <w:szCs w:val="28"/>
        </w:rPr>
        <w:t>На территории поселения зарегистрированы   предприниматели</w:t>
      </w:r>
      <w:proofErr w:type="gramStart"/>
      <w:r>
        <w:rPr>
          <w:sz w:val="28"/>
          <w:szCs w:val="28"/>
        </w:rPr>
        <w:t xml:space="preserve">  :</w:t>
      </w:r>
      <w:proofErr w:type="gramEnd"/>
      <w:r>
        <w:rPr>
          <w:sz w:val="28"/>
          <w:szCs w:val="28"/>
        </w:rPr>
        <w:t xml:space="preserve">  </w:t>
      </w:r>
    </w:p>
    <w:p w:rsidR="00CA5B82" w:rsidRDefault="00CA5B82" w:rsidP="00CA5B82">
      <w:pPr>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3568"/>
        <w:gridCol w:w="2787"/>
        <w:gridCol w:w="2394"/>
      </w:tblGrid>
      <w:tr w:rsidR="00CA5B82" w:rsidTr="00CA5B82">
        <w:tc>
          <w:tcPr>
            <w:tcW w:w="822"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 xml:space="preserve">№ </w:t>
            </w:r>
            <w:proofErr w:type="gramStart"/>
            <w:r>
              <w:rPr>
                <w:sz w:val="28"/>
                <w:szCs w:val="28"/>
                <w:lang w:eastAsia="en-US"/>
              </w:rPr>
              <w:t>п</w:t>
            </w:r>
            <w:proofErr w:type="gramEnd"/>
            <w:r>
              <w:rPr>
                <w:sz w:val="28"/>
                <w:szCs w:val="28"/>
                <w:lang w:eastAsia="en-US"/>
              </w:rPr>
              <w:t>/п</w:t>
            </w:r>
          </w:p>
        </w:tc>
        <w:tc>
          <w:tcPr>
            <w:tcW w:w="3568" w:type="dxa"/>
            <w:tcBorders>
              <w:top w:val="single" w:sz="4" w:space="0" w:color="auto"/>
              <w:left w:val="single" w:sz="4" w:space="0" w:color="auto"/>
              <w:bottom w:val="single" w:sz="4" w:space="0" w:color="auto"/>
              <w:right w:val="single" w:sz="4" w:space="0" w:color="auto"/>
            </w:tcBorders>
          </w:tcPr>
          <w:p w:rsidR="00CA5B82" w:rsidRDefault="00CA5B82">
            <w:pPr>
              <w:spacing w:line="276" w:lineRule="auto"/>
              <w:rPr>
                <w:sz w:val="28"/>
                <w:szCs w:val="28"/>
                <w:lang w:eastAsia="en-US"/>
              </w:rPr>
            </w:pPr>
          </w:p>
        </w:tc>
        <w:tc>
          <w:tcPr>
            <w:tcW w:w="2787"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 xml:space="preserve">Место осуществления  деятельности </w:t>
            </w:r>
          </w:p>
        </w:tc>
        <w:tc>
          <w:tcPr>
            <w:tcW w:w="2394"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Вид деятельности</w:t>
            </w:r>
          </w:p>
        </w:tc>
      </w:tr>
      <w:tr w:rsidR="00CA5B82" w:rsidTr="00CA5B82">
        <w:tc>
          <w:tcPr>
            <w:tcW w:w="822"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1.</w:t>
            </w:r>
          </w:p>
        </w:tc>
        <w:tc>
          <w:tcPr>
            <w:tcW w:w="3568" w:type="dxa"/>
            <w:tcBorders>
              <w:top w:val="single" w:sz="4" w:space="0" w:color="auto"/>
              <w:left w:val="single" w:sz="4" w:space="0" w:color="auto"/>
              <w:bottom w:val="single" w:sz="4" w:space="0" w:color="auto"/>
              <w:right w:val="single" w:sz="4" w:space="0" w:color="auto"/>
            </w:tcBorders>
          </w:tcPr>
          <w:p w:rsidR="00CA5B82" w:rsidRDefault="00CA5B82">
            <w:pPr>
              <w:spacing w:line="276" w:lineRule="auto"/>
              <w:rPr>
                <w:sz w:val="28"/>
                <w:szCs w:val="28"/>
                <w:lang w:eastAsia="en-US"/>
              </w:rPr>
            </w:pPr>
            <w:r>
              <w:rPr>
                <w:sz w:val="28"/>
                <w:szCs w:val="28"/>
                <w:lang w:eastAsia="en-US"/>
              </w:rPr>
              <w:t>ИП Веселов</w:t>
            </w:r>
          </w:p>
          <w:p w:rsidR="00CA5B82" w:rsidRDefault="00CA5B82">
            <w:pPr>
              <w:spacing w:line="276" w:lineRule="auto"/>
              <w:rPr>
                <w:sz w:val="28"/>
                <w:szCs w:val="28"/>
                <w:lang w:eastAsia="en-US"/>
              </w:rPr>
            </w:pPr>
          </w:p>
        </w:tc>
        <w:tc>
          <w:tcPr>
            <w:tcW w:w="2787"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Д.Вятка</w:t>
            </w:r>
          </w:p>
        </w:tc>
        <w:tc>
          <w:tcPr>
            <w:tcW w:w="2394"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Магазин</w:t>
            </w:r>
          </w:p>
        </w:tc>
      </w:tr>
      <w:tr w:rsidR="00CA5B82" w:rsidTr="00CA5B82">
        <w:tc>
          <w:tcPr>
            <w:tcW w:w="822"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2.</w:t>
            </w:r>
          </w:p>
        </w:tc>
        <w:tc>
          <w:tcPr>
            <w:tcW w:w="3568" w:type="dxa"/>
            <w:tcBorders>
              <w:top w:val="single" w:sz="4" w:space="0" w:color="auto"/>
              <w:left w:val="single" w:sz="4" w:space="0" w:color="auto"/>
              <w:bottom w:val="single" w:sz="4" w:space="0" w:color="auto"/>
              <w:right w:val="single" w:sz="4" w:space="0" w:color="auto"/>
            </w:tcBorders>
          </w:tcPr>
          <w:p w:rsidR="00CA5B82" w:rsidRDefault="00CA5B82">
            <w:pPr>
              <w:spacing w:line="276" w:lineRule="auto"/>
              <w:rPr>
                <w:sz w:val="28"/>
                <w:szCs w:val="28"/>
                <w:lang w:eastAsia="en-US"/>
              </w:rPr>
            </w:pPr>
            <w:r>
              <w:rPr>
                <w:sz w:val="28"/>
                <w:szCs w:val="28"/>
                <w:lang w:eastAsia="en-US"/>
              </w:rPr>
              <w:t>ИП Матущак И.И.</w:t>
            </w:r>
          </w:p>
          <w:p w:rsidR="00CA5B82" w:rsidRDefault="00CA5B82">
            <w:pPr>
              <w:spacing w:line="276" w:lineRule="auto"/>
              <w:rPr>
                <w:sz w:val="28"/>
                <w:szCs w:val="28"/>
                <w:lang w:eastAsia="en-US"/>
              </w:rPr>
            </w:pPr>
          </w:p>
        </w:tc>
        <w:tc>
          <w:tcPr>
            <w:tcW w:w="2787"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Д.Вятка</w:t>
            </w:r>
          </w:p>
        </w:tc>
        <w:tc>
          <w:tcPr>
            <w:tcW w:w="2394"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магазин</w:t>
            </w:r>
          </w:p>
        </w:tc>
      </w:tr>
      <w:tr w:rsidR="00CA5B82" w:rsidTr="00CA5B82">
        <w:tc>
          <w:tcPr>
            <w:tcW w:w="822"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3</w:t>
            </w:r>
          </w:p>
        </w:tc>
        <w:tc>
          <w:tcPr>
            <w:tcW w:w="3568" w:type="dxa"/>
            <w:tcBorders>
              <w:top w:val="single" w:sz="4" w:space="0" w:color="auto"/>
              <w:left w:val="single" w:sz="4" w:space="0" w:color="auto"/>
              <w:bottom w:val="single" w:sz="4" w:space="0" w:color="auto"/>
              <w:right w:val="single" w:sz="4" w:space="0" w:color="auto"/>
            </w:tcBorders>
          </w:tcPr>
          <w:p w:rsidR="00CA5B82" w:rsidRDefault="00CA5B82">
            <w:pPr>
              <w:spacing w:line="276" w:lineRule="auto"/>
              <w:rPr>
                <w:sz w:val="28"/>
                <w:szCs w:val="28"/>
                <w:lang w:eastAsia="en-US"/>
              </w:rPr>
            </w:pPr>
            <w:r>
              <w:rPr>
                <w:sz w:val="28"/>
                <w:szCs w:val="28"/>
                <w:lang w:eastAsia="en-US"/>
              </w:rPr>
              <w:t>ИП Николаева С.И.</w:t>
            </w:r>
          </w:p>
          <w:p w:rsidR="00CA5B82" w:rsidRDefault="00CA5B82">
            <w:pPr>
              <w:spacing w:line="276" w:lineRule="auto"/>
              <w:rPr>
                <w:sz w:val="28"/>
                <w:szCs w:val="28"/>
                <w:lang w:eastAsia="en-US"/>
              </w:rPr>
            </w:pPr>
          </w:p>
        </w:tc>
        <w:tc>
          <w:tcPr>
            <w:tcW w:w="2787"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Д.Новинка</w:t>
            </w:r>
          </w:p>
        </w:tc>
        <w:tc>
          <w:tcPr>
            <w:tcW w:w="2394"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магазин</w:t>
            </w:r>
          </w:p>
        </w:tc>
      </w:tr>
      <w:tr w:rsidR="00CA5B82" w:rsidTr="00CA5B82">
        <w:tc>
          <w:tcPr>
            <w:tcW w:w="822"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lang w:eastAsia="en-US"/>
              </w:rPr>
            </w:pPr>
            <w:r>
              <w:rPr>
                <w:lang w:eastAsia="en-US"/>
              </w:rPr>
              <w:t>4.</w:t>
            </w:r>
          </w:p>
        </w:tc>
        <w:tc>
          <w:tcPr>
            <w:tcW w:w="356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lang w:eastAsia="en-US"/>
              </w:rPr>
            </w:pPr>
            <w:r>
              <w:rPr>
                <w:lang w:eastAsia="en-US"/>
              </w:rPr>
              <w:t>ИП «Руслан»</w:t>
            </w:r>
          </w:p>
        </w:tc>
        <w:tc>
          <w:tcPr>
            <w:tcW w:w="2787"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lang w:eastAsia="en-US"/>
              </w:rPr>
            </w:pPr>
            <w:r>
              <w:rPr>
                <w:lang w:eastAsia="en-US"/>
              </w:rPr>
              <w:t>Д.Новинка</w:t>
            </w:r>
          </w:p>
        </w:tc>
        <w:tc>
          <w:tcPr>
            <w:tcW w:w="2394"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lang w:eastAsia="en-US"/>
              </w:rPr>
            </w:pPr>
            <w:r>
              <w:rPr>
                <w:lang w:eastAsia="en-US"/>
              </w:rPr>
              <w:t xml:space="preserve">Производство  деревянных строительных конструкций, включая сборные деревянные </w:t>
            </w:r>
            <w:r>
              <w:rPr>
                <w:lang w:eastAsia="en-US"/>
              </w:rPr>
              <w:lastRenderedPageBreak/>
              <w:t>строения и столярные   изделия</w:t>
            </w:r>
          </w:p>
        </w:tc>
      </w:tr>
      <w:tr w:rsidR="00CA5B82" w:rsidTr="00CA5B82">
        <w:tc>
          <w:tcPr>
            <w:tcW w:w="822"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rFonts w:ascii="Calibri" w:eastAsia="Calibri" w:hAnsi="Calibri"/>
                <w:sz w:val="22"/>
                <w:szCs w:val="22"/>
                <w:lang w:eastAsia="en-US"/>
              </w:rPr>
            </w:pPr>
          </w:p>
        </w:tc>
        <w:tc>
          <w:tcPr>
            <w:tcW w:w="356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rFonts w:ascii="Calibri" w:eastAsia="Calibri" w:hAnsi="Calibri"/>
                <w:sz w:val="22"/>
                <w:szCs w:val="22"/>
                <w:lang w:eastAsia="en-US"/>
              </w:rPr>
            </w:pPr>
          </w:p>
        </w:tc>
        <w:tc>
          <w:tcPr>
            <w:tcW w:w="2787"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rFonts w:ascii="Calibri" w:eastAsia="Calibri" w:hAnsi="Calibri"/>
                <w:sz w:val="22"/>
                <w:szCs w:val="22"/>
                <w:lang w:eastAsia="en-US"/>
              </w:rPr>
            </w:pPr>
          </w:p>
        </w:tc>
        <w:tc>
          <w:tcPr>
            <w:tcW w:w="2394"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rFonts w:ascii="Calibri" w:eastAsia="Calibri" w:hAnsi="Calibri"/>
                <w:sz w:val="22"/>
                <w:szCs w:val="22"/>
                <w:lang w:eastAsia="en-US"/>
              </w:rPr>
            </w:pPr>
          </w:p>
        </w:tc>
      </w:tr>
      <w:tr w:rsidR="00CA5B82" w:rsidTr="00CA5B82">
        <w:tc>
          <w:tcPr>
            <w:tcW w:w="822"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rFonts w:ascii="Calibri" w:eastAsia="Calibri" w:hAnsi="Calibri"/>
                <w:sz w:val="22"/>
                <w:szCs w:val="22"/>
                <w:lang w:eastAsia="en-US"/>
              </w:rPr>
            </w:pPr>
          </w:p>
        </w:tc>
        <w:tc>
          <w:tcPr>
            <w:tcW w:w="356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rFonts w:ascii="Calibri" w:eastAsia="Calibri" w:hAnsi="Calibri"/>
                <w:sz w:val="22"/>
                <w:szCs w:val="22"/>
                <w:lang w:eastAsia="en-US"/>
              </w:rPr>
            </w:pPr>
          </w:p>
        </w:tc>
        <w:tc>
          <w:tcPr>
            <w:tcW w:w="2787"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rFonts w:ascii="Calibri" w:eastAsia="Calibri" w:hAnsi="Calibri"/>
                <w:sz w:val="22"/>
                <w:szCs w:val="22"/>
                <w:lang w:eastAsia="en-US"/>
              </w:rPr>
            </w:pPr>
          </w:p>
        </w:tc>
        <w:tc>
          <w:tcPr>
            <w:tcW w:w="2394"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rFonts w:ascii="Calibri" w:eastAsia="Calibri" w:hAnsi="Calibri"/>
                <w:sz w:val="22"/>
                <w:szCs w:val="22"/>
                <w:lang w:eastAsia="en-US"/>
              </w:rPr>
            </w:pPr>
          </w:p>
        </w:tc>
      </w:tr>
    </w:tbl>
    <w:p w:rsidR="00CA5B82" w:rsidRDefault="00CA5B82" w:rsidP="00CA5B82">
      <w:pPr>
        <w:rPr>
          <w:sz w:val="28"/>
          <w:szCs w:val="28"/>
        </w:rPr>
      </w:pPr>
    </w:p>
    <w:p w:rsidR="00CA5B82" w:rsidRDefault="00CA5B82" w:rsidP="00CA5B82">
      <w:pPr>
        <w:tabs>
          <w:tab w:val="left" w:pos="2700"/>
        </w:tabs>
        <w:jc w:val="center"/>
        <w:rPr>
          <w:b/>
          <w:sz w:val="28"/>
          <w:szCs w:val="28"/>
        </w:rPr>
      </w:pPr>
    </w:p>
    <w:p w:rsidR="00CA5B82" w:rsidRDefault="00CA5B82" w:rsidP="00CA5B82">
      <w:pPr>
        <w:tabs>
          <w:tab w:val="left" w:pos="2700"/>
        </w:tabs>
        <w:jc w:val="center"/>
        <w:rPr>
          <w:b/>
          <w:sz w:val="28"/>
          <w:szCs w:val="28"/>
        </w:rPr>
      </w:pPr>
    </w:p>
    <w:p w:rsidR="00CA5B82" w:rsidRDefault="00CA5B82" w:rsidP="00CA5B82">
      <w:pPr>
        <w:tabs>
          <w:tab w:val="left" w:pos="2700"/>
        </w:tabs>
        <w:jc w:val="center"/>
        <w:rPr>
          <w:b/>
          <w:sz w:val="28"/>
          <w:szCs w:val="28"/>
        </w:rPr>
      </w:pPr>
    </w:p>
    <w:p w:rsidR="00CA5B82" w:rsidRDefault="00CA5B82" w:rsidP="00CA5B82">
      <w:pPr>
        <w:tabs>
          <w:tab w:val="left" w:pos="2700"/>
        </w:tabs>
        <w:jc w:val="center"/>
        <w:rPr>
          <w:b/>
          <w:sz w:val="28"/>
          <w:szCs w:val="28"/>
        </w:rPr>
      </w:pPr>
    </w:p>
    <w:p w:rsidR="00CA5B82" w:rsidRDefault="00CA5B82" w:rsidP="00CA5B82">
      <w:pPr>
        <w:tabs>
          <w:tab w:val="left" w:pos="2700"/>
        </w:tabs>
        <w:jc w:val="center"/>
        <w:rPr>
          <w:b/>
          <w:sz w:val="28"/>
          <w:szCs w:val="28"/>
        </w:rPr>
      </w:pPr>
      <w:r>
        <w:rPr>
          <w:b/>
          <w:sz w:val="28"/>
          <w:szCs w:val="28"/>
        </w:rPr>
        <w:t>Сельскохозяйственное производство</w:t>
      </w:r>
    </w:p>
    <w:p w:rsidR="00CA5B82" w:rsidRDefault="00CA5B82" w:rsidP="00CA5B82">
      <w:pPr>
        <w:tabs>
          <w:tab w:val="left" w:pos="2700"/>
        </w:tabs>
        <w:rPr>
          <w:sz w:val="28"/>
          <w:szCs w:val="28"/>
        </w:rPr>
      </w:pPr>
    </w:p>
    <w:p w:rsidR="00CA5B82" w:rsidRDefault="00CA5B82" w:rsidP="00CA5B82">
      <w:pPr>
        <w:tabs>
          <w:tab w:val="left" w:pos="2700"/>
        </w:tabs>
        <w:jc w:val="both"/>
        <w:rPr>
          <w:sz w:val="28"/>
          <w:szCs w:val="28"/>
        </w:rPr>
      </w:pPr>
      <w:r>
        <w:rPr>
          <w:sz w:val="28"/>
          <w:szCs w:val="28"/>
        </w:rPr>
        <w:t xml:space="preserve">        </w:t>
      </w:r>
      <w:proofErr w:type="gramStart"/>
      <w:r>
        <w:rPr>
          <w:sz w:val="28"/>
          <w:szCs w:val="28"/>
        </w:rPr>
        <w:t>На территории поселения – 204 хозяйства, на 01.01.2023г. – 6 коров, КРС- 15 голов, свиноматок -  1, свиней – 4, коз – 28, овец – 11, овцематок - 5, птицы – 368 , пчелосемьи – 27, кроликов – 173, кроликоматки – 38.</w:t>
      </w:r>
      <w:proofErr w:type="gramEnd"/>
      <w:r>
        <w:rPr>
          <w:sz w:val="28"/>
          <w:szCs w:val="28"/>
        </w:rPr>
        <w:t xml:space="preserve"> Большая работа проводится совместно с ветврачами</w:t>
      </w:r>
      <w:proofErr w:type="gramStart"/>
      <w:r>
        <w:rPr>
          <w:sz w:val="28"/>
          <w:szCs w:val="28"/>
        </w:rPr>
        <w:t xml:space="preserve"> ,</w:t>
      </w:r>
      <w:proofErr w:type="gramEnd"/>
      <w:r>
        <w:rPr>
          <w:sz w:val="28"/>
          <w:szCs w:val="28"/>
        </w:rPr>
        <w:t xml:space="preserve"> с жителями поселения, кто держит свиней,  по недопущению заноса  АЧС.  </w:t>
      </w:r>
    </w:p>
    <w:p w:rsidR="00CA5B82" w:rsidRDefault="00CA5B82" w:rsidP="00CA5B82">
      <w:pPr>
        <w:rPr>
          <w:sz w:val="28"/>
          <w:szCs w:val="28"/>
        </w:rPr>
      </w:pPr>
      <w:r>
        <w:rPr>
          <w:sz w:val="28"/>
          <w:szCs w:val="28"/>
        </w:rPr>
        <w:t xml:space="preserve">  </w:t>
      </w:r>
    </w:p>
    <w:p w:rsidR="00CA5B82" w:rsidRDefault="00CA5B82" w:rsidP="00CA5B82">
      <w:pPr>
        <w:rPr>
          <w:sz w:val="28"/>
          <w:szCs w:val="28"/>
        </w:rPr>
      </w:pPr>
    </w:p>
    <w:p w:rsidR="00CA5B82" w:rsidRDefault="00CA5B82" w:rsidP="00CA5B82">
      <w:pPr>
        <w:tabs>
          <w:tab w:val="left" w:pos="2505"/>
        </w:tabs>
        <w:jc w:val="center"/>
        <w:rPr>
          <w:b/>
          <w:sz w:val="28"/>
          <w:szCs w:val="28"/>
        </w:rPr>
      </w:pPr>
      <w:r>
        <w:rPr>
          <w:b/>
          <w:sz w:val="28"/>
          <w:szCs w:val="28"/>
        </w:rPr>
        <w:t>Социальная сфера</w:t>
      </w:r>
    </w:p>
    <w:p w:rsidR="00CA5B82" w:rsidRDefault="00CA5B82" w:rsidP="00CA5B82">
      <w:pPr>
        <w:tabs>
          <w:tab w:val="left" w:pos="2505"/>
        </w:tabs>
        <w:jc w:val="center"/>
        <w:rPr>
          <w:b/>
          <w:sz w:val="28"/>
          <w:szCs w:val="28"/>
        </w:rPr>
      </w:pPr>
    </w:p>
    <w:p w:rsidR="00CA5B82" w:rsidRDefault="00CA5B82" w:rsidP="00CA5B82">
      <w:pPr>
        <w:rPr>
          <w:sz w:val="28"/>
          <w:szCs w:val="28"/>
        </w:rPr>
      </w:pPr>
      <w:r>
        <w:rPr>
          <w:sz w:val="28"/>
          <w:szCs w:val="28"/>
        </w:rPr>
        <w:t xml:space="preserve">На территории поселения  работает:  </w:t>
      </w:r>
    </w:p>
    <w:p w:rsidR="00CA5B82" w:rsidRDefault="00CA5B82" w:rsidP="00CA5B82">
      <w:pPr>
        <w:rPr>
          <w:sz w:val="28"/>
          <w:szCs w:val="28"/>
        </w:rPr>
      </w:pPr>
      <w:r>
        <w:rPr>
          <w:sz w:val="28"/>
          <w:szCs w:val="28"/>
        </w:rPr>
        <w:t>- СДК   (214  мероприятий проведено, присутствовало 3076 человек, выручка составила           44000  руб.</w:t>
      </w:r>
      <w:proofErr w:type="gramStart"/>
      <w:r>
        <w:rPr>
          <w:sz w:val="28"/>
          <w:szCs w:val="28"/>
        </w:rPr>
        <w:t xml:space="preserve"> )</w:t>
      </w:r>
      <w:proofErr w:type="gramEnd"/>
    </w:p>
    <w:p w:rsidR="00CA5B82" w:rsidRDefault="00CA5B82" w:rsidP="00CA5B82">
      <w:pPr>
        <w:rPr>
          <w:sz w:val="28"/>
          <w:szCs w:val="28"/>
        </w:rPr>
      </w:pPr>
      <w:r>
        <w:rPr>
          <w:sz w:val="28"/>
          <w:szCs w:val="28"/>
        </w:rPr>
        <w:t>- Библиотека ( Книжный фонд – 6506 книг, читателей 550 человек, в т</w:t>
      </w:r>
      <w:proofErr w:type="gramStart"/>
      <w:r>
        <w:rPr>
          <w:sz w:val="28"/>
          <w:szCs w:val="28"/>
        </w:rPr>
        <w:t>.ч</w:t>
      </w:r>
      <w:proofErr w:type="gramEnd"/>
      <w:r>
        <w:rPr>
          <w:sz w:val="28"/>
          <w:szCs w:val="28"/>
        </w:rPr>
        <w:t xml:space="preserve"> детей - 77)</w:t>
      </w:r>
    </w:p>
    <w:p w:rsidR="00CA5B82" w:rsidRDefault="00CA5B82" w:rsidP="00CA5B82">
      <w:pPr>
        <w:rPr>
          <w:sz w:val="28"/>
          <w:szCs w:val="28"/>
        </w:rPr>
      </w:pPr>
      <w:r>
        <w:rPr>
          <w:sz w:val="28"/>
          <w:szCs w:val="28"/>
        </w:rPr>
        <w:t>- Филиал МБОУ « СОШ д</w:t>
      </w:r>
      <w:proofErr w:type="gramStart"/>
      <w:r>
        <w:rPr>
          <w:sz w:val="28"/>
          <w:szCs w:val="28"/>
        </w:rPr>
        <w:t>.О</w:t>
      </w:r>
      <w:proofErr w:type="gramEnd"/>
      <w:r>
        <w:rPr>
          <w:sz w:val="28"/>
          <w:szCs w:val="28"/>
        </w:rPr>
        <w:t xml:space="preserve">хона »  « Начальная школа – детский сад д.Вятка (  в детском саду – 15 человек, школу посещают 24 человек). </w:t>
      </w:r>
    </w:p>
    <w:p w:rsidR="00CA5B82" w:rsidRDefault="00CA5B82" w:rsidP="00CA5B82">
      <w:pPr>
        <w:rPr>
          <w:sz w:val="28"/>
          <w:szCs w:val="28"/>
        </w:rPr>
      </w:pPr>
      <w:r>
        <w:rPr>
          <w:sz w:val="28"/>
          <w:szCs w:val="28"/>
        </w:rPr>
        <w:t>-  Работает  магазин  –  д</w:t>
      </w:r>
      <w:proofErr w:type="gramStart"/>
      <w:r>
        <w:rPr>
          <w:sz w:val="28"/>
          <w:szCs w:val="28"/>
        </w:rPr>
        <w:t>.Н</w:t>
      </w:r>
      <w:proofErr w:type="gramEnd"/>
      <w:r>
        <w:rPr>
          <w:sz w:val="28"/>
          <w:szCs w:val="28"/>
        </w:rPr>
        <w:t>овинка, два магазина  частных в д.Вятка ИП « Матущак И.И.», Веселов. Остальные деревни</w:t>
      </w:r>
      <w:proofErr w:type="gramStart"/>
      <w:r>
        <w:rPr>
          <w:sz w:val="28"/>
          <w:szCs w:val="28"/>
        </w:rPr>
        <w:t xml:space="preserve"> :</w:t>
      </w:r>
      <w:proofErr w:type="gramEnd"/>
      <w:r>
        <w:rPr>
          <w:sz w:val="28"/>
          <w:szCs w:val="28"/>
        </w:rPr>
        <w:t xml:space="preserve"> Федово, Авдеево, Карельское Пестово, Гуськи, Горка, Эваново, Алексеиха обслуживают автомагазины.</w:t>
      </w:r>
    </w:p>
    <w:p w:rsidR="00CA5B82" w:rsidRDefault="00CA5B82" w:rsidP="00CA5B82">
      <w:pPr>
        <w:rPr>
          <w:sz w:val="28"/>
          <w:szCs w:val="28"/>
        </w:rPr>
      </w:pPr>
      <w:r>
        <w:rPr>
          <w:sz w:val="28"/>
          <w:szCs w:val="28"/>
        </w:rPr>
        <w:t>-работает УФПС Новгородской обл</w:t>
      </w:r>
      <w:proofErr w:type="gramStart"/>
      <w:r>
        <w:rPr>
          <w:sz w:val="28"/>
          <w:szCs w:val="28"/>
        </w:rPr>
        <w:t xml:space="preserve"> .</w:t>
      </w:r>
      <w:proofErr w:type="gramEnd"/>
      <w:r>
        <w:rPr>
          <w:sz w:val="28"/>
          <w:szCs w:val="28"/>
        </w:rPr>
        <w:t xml:space="preserve">- филиал ФГУП « Почта России» ОПС Вятка ( 161 пенсионер получает пенсию);   </w:t>
      </w:r>
    </w:p>
    <w:p w:rsidR="00CA5B82" w:rsidRDefault="00CA5B82" w:rsidP="00CA5B82">
      <w:pPr>
        <w:rPr>
          <w:sz w:val="28"/>
          <w:szCs w:val="28"/>
        </w:rPr>
      </w:pPr>
      <w:r>
        <w:rPr>
          <w:sz w:val="28"/>
          <w:szCs w:val="28"/>
        </w:rPr>
        <w:t>- ФАП</w:t>
      </w:r>
      <w:proofErr w:type="gramStart"/>
      <w:r>
        <w:rPr>
          <w:sz w:val="28"/>
          <w:szCs w:val="28"/>
        </w:rPr>
        <w:t xml:space="preserve"> :</w:t>
      </w:r>
      <w:proofErr w:type="gramEnd"/>
      <w:r>
        <w:rPr>
          <w:sz w:val="28"/>
          <w:szCs w:val="28"/>
        </w:rPr>
        <w:t xml:space="preserve">   за 2022 г. - 637 вызовов, процедур – 3723, посещений – 5217 чел.).</w:t>
      </w:r>
    </w:p>
    <w:p w:rsidR="00CA5B82" w:rsidRDefault="00CA5B82" w:rsidP="00CA5B82">
      <w:pPr>
        <w:rPr>
          <w:sz w:val="28"/>
          <w:szCs w:val="28"/>
        </w:rPr>
      </w:pPr>
      <w:r>
        <w:rPr>
          <w:sz w:val="28"/>
          <w:szCs w:val="28"/>
        </w:rPr>
        <w:t>-  спортивный зал д</w:t>
      </w:r>
      <w:proofErr w:type="gramStart"/>
      <w:r>
        <w:rPr>
          <w:sz w:val="28"/>
          <w:szCs w:val="28"/>
        </w:rPr>
        <w:t>.В</w:t>
      </w:r>
      <w:proofErr w:type="gramEnd"/>
      <w:r>
        <w:rPr>
          <w:sz w:val="28"/>
          <w:szCs w:val="28"/>
        </w:rPr>
        <w:t xml:space="preserve">ятка работает на территории  поселения.   </w:t>
      </w:r>
    </w:p>
    <w:p w:rsidR="00CA5B82" w:rsidRDefault="00CA5B82" w:rsidP="00CA5B82">
      <w:pPr>
        <w:rPr>
          <w:sz w:val="28"/>
          <w:szCs w:val="28"/>
        </w:rPr>
      </w:pPr>
      <w:r>
        <w:rPr>
          <w:sz w:val="28"/>
          <w:szCs w:val="28"/>
        </w:rPr>
        <w:t>-  3  социальных работников  обслуживают на дому 49 человек;</w:t>
      </w:r>
    </w:p>
    <w:p w:rsidR="00CA5B82" w:rsidRDefault="00CA5B82" w:rsidP="00CA5B82">
      <w:pPr>
        <w:rPr>
          <w:sz w:val="28"/>
          <w:szCs w:val="28"/>
        </w:rPr>
      </w:pPr>
      <w:r>
        <w:rPr>
          <w:sz w:val="28"/>
          <w:szCs w:val="28"/>
        </w:rPr>
        <w:t xml:space="preserve">  </w:t>
      </w:r>
    </w:p>
    <w:p w:rsidR="00CA5B82" w:rsidRDefault="00CA5B82" w:rsidP="00CA5B82">
      <w:pPr>
        <w:rPr>
          <w:sz w:val="28"/>
          <w:szCs w:val="28"/>
        </w:rPr>
      </w:pPr>
      <w:r>
        <w:rPr>
          <w:sz w:val="28"/>
          <w:szCs w:val="28"/>
        </w:rPr>
        <w:t xml:space="preserve"> </w:t>
      </w:r>
    </w:p>
    <w:p w:rsidR="00CA5B82" w:rsidRDefault="00CA5B82" w:rsidP="00CA5B82">
      <w:pPr>
        <w:pStyle w:val="af8"/>
        <w:jc w:val="center"/>
        <w:rPr>
          <w:rFonts w:ascii="Times New Roman" w:hAnsi="Times New Roman"/>
          <w:sz w:val="28"/>
          <w:szCs w:val="28"/>
        </w:rPr>
      </w:pPr>
      <w:r>
        <w:rPr>
          <w:rFonts w:ascii="Times New Roman" w:hAnsi="Times New Roman"/>
          <w:sz w:val="28"/>
          <w:szCs w:val="28"/>
        </w:rPr>
        <w:t>. Бюджет</w:t>
      </w:r>
    </w:p>
    <w:p w:rsidR="00CA5B82" w:rsidRDefault="00CA5B82" w:rsidP="00CA5B82">
      <w:pPr>
        <w:pStyle w:val="af8"/>
        <w:jc w:val="center"/>
        <w:rPr>
          <w:rFonts w:ascii="Times New Roman" w:hAnsi="Times New Roman"/>
          <w:sz w:val="28"/>
          <w:szCs w:val="28"/>
        </w:rPr>
      </w:pPr>
      <w:r>
        <w:rPr>
          <w:rFonts w:ascii="Times New Roman" w:hAnsi="Times New Roman"/>
          <w:sz w:val="28"/>
          <w:szCs w:val="28"/>
        </w:rPr>
        <w:t>Доходная  часть  бюджета Вятского  сельского поселения.</w:t>
      </w:r>
    </w:p>
    <w:p w:rsidR="00CA5B82" w:rsidRDefault="00CA5B82" w:rsidP="00CA5B82">
      <w:pPr>
        <w:pStyle w:val="af8"/>
        <w:ind w:firstLine="567"/>
        <w:jc w:val="both"/>
        <w:rPr>
          <w:rFonts w:ascii="Times New Roman" w:hAnsi="Times New Roman"/>
          <w:sz w:val="28"/>
          <w:szCs w:val="28"/>
        </w:rPr>
      </w:pPr>
    </w:p>
    <w:p w:rsidR="00CA5B82" w:rsidRDefault="00CA5B82" w:rsidP="00CA5B82">
      <w:pPr>
        <w:pStyle w:val="af8"/>
        <w:ind w:firstLine="567"/>
        <w:jc w:val="both"/>
        <w:rPr>
          <w:rFonts w:ascii="Times New Roman" w:hAnsi="Times New Roman"/>
          <w:sz w:val="28"/>
          <w:szCs w:val="28"/>
        </w:rPr>
      </w:pPr>
      <w:r>
        <w:rPr>
          <w:rFonts w:ascii="Times New Roman" w:hAnsi="Times New Roman"/>
          <w:sz w:val="28"/>
          <w:szCs w:val="28"/>
        </w:rPr>
        <w:t xml:space="preserve">    </w:t>
      </w:r>
    </w:p>
    <w:p w:rsidR="00CA5B82" w:rsidRDefault="00CA5B82" w:rsidP="00CA5B82">
      <w:pPr>
        <w:rPr>
          <w:lang w:eastAsia="en-US"/>
        </w:rPr>
      </w:pPr>
    </w:p>
    <w:p w:rsidR="00CA5B82" w:rsidRDefault="00CA5B82" w:rsidP="00CA5B82">
      <w:pPr>
        <w:rPr>
          <w:lang w:eastAsia="en-US"/>
        </w:rPr>
      </w:pPr>
    </w:p>
    <w:p w:rsidR="00CA5B82" w:rsidRDefault="00CA5B82" w:rsidP="00CA5B82">
      <w:pPr>
        <w:rPr>
          <w:lang w:eastAsia="en-US"/>
        </w:rPr>
      </w:pPr>
    </w:p>
    <w:p w:rsidR="00CA5B82" w:rsidRDefault="00CA5B82" w:rsidP="00CA5B82">
      <w:pPr>
        <w:rPr>
          <w:lang w:eastAsia="en-US"/>
        </w:rPr>
      </w:pPr>
    </w:p>
    <w:p w:rsidR="00CA5B82" w:rsidRDefault="00CA5B82" w:rsidP="00CA5B82">
      <w:pPr>
        <w:rPr>
          <w:lang w:eastAsia="en-US"/>
        </w:rPr>
      </w:pPr>
    </w:p>
    <w:p w:rsidR="00CA5B82" w:rsidRDefault="00CA5B82" w:rsidP="00CA5B82">
      <w:pPr>
        <w:rPr>
          <w:lang w:eastAsia="en-US"/>
        </w:rPr>
      </w:pPr>
    </w:p>
    <w:p w:rsidR="00CA5B82" w:rsidRDefault="00CA5B82" w:rsidP="00CA5B82">
      <w:pPr>
        <w:rPr>
          <w:lang w:eastAsia="en-US"/>
        </w:rPr>
      </w:pPr>
    </w:p>
    <w:p w:rsidR="00CA5B82" w:rsidRDefault="00CA5B82" w:rsidP="00CA5B82">
      <w:pPr>
        <w:rPr>
          <w:lang w:eastAsia="en-US"/>
        </w:rPr>
      </w:pPr>
    </w:p>
    <w:p w:rsidR="00CA5B82" w:rsidRDefault="00CA5B82" w:rsidP="00CA5B82">
      <w:pPr>
        <w:rPr>
          <w:lang w:eastAsia="en-US"/>
        </w:rPr>
      </w:pPr>
    </w:p>
    <w:p w:rsidR="00CA5B82" w:rsidRDefault="00CA5B82" w:rsidP="00CA5B82">
      <w:pPr>
        <w:rPr>
          <w:sz w:val="28"/>
          <w:szCs w:val="28"/>
          <w:lang w:eastAsia="ru-RU"/>
        </w:rPr>
      </w:pPr>
      <w:r>
        <w:rPr>
          <w:lang w:eastAsia="en-US"/>
        </w:rPr>
        <w:tab/>
      </w:r>
      <w:r>
        <w:rPr>
          <w:sz w:val="28"/>
          <w:szCs w:val="28"/>
        </w:rPr>
        <w:t>Уточненный план поступления собственных доходов за 2022 год 817,9 тыс</w:t>
      </w:r>
      <w:proofErr w:type="gramStart"/>
      <w:r>
        <w:rPr>
          <w:sz w:val="28"/>
          <w:szCs w:val="28"/>
        </w:rPr>
        <w:t>.р</w:t>
      </w:r>
      <w:proofErr w:type="gramEnd"/>
      <w:r>
        <w:rPr>
          <w:sz w:val="28"/>
          <w:szCs w:val="28"/>
        </w:rPr>
        <w:t>ублей, фактически поступило 763,2 тыс.рублей, процент исполнения – 93,3 %. В сравнении с 2021 годом собственных доходов поступило на 29,1 тыс.рублей больше.</w:t>
      </w:r>
    </w:p>
    <w:p w:rsidR="00CA5B82" w:rsidRDefault="00CA5B82" w:rsidP="00CA5B8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251"/>
        <w:gridCol w:w="1405"/>
        <w:gridCol w:w="1779"/>
        <w:gridCol w:w="2193"/>
      </w:tblGrid>
      <w:tr w:rsidR="00CA5B82" w:rsidTr="00CA5B82">
        <w:trPr>
          <w:trHeight w:val="315"/>
        </w:trPr>
        <w:tc>
          <w:tcPr>
            <w:tcW w:w="2943" w:type="dxa"/>
            <w:vMerge w:val="restart"/>
            <w:tcBorders>
              <w:top w:val="single" w:sz="4" w:space="0" w:color="auto"/>
              <w:left w:val="single" w:sz="4" w:space="0" w:color="auto"/>
              <w:bottom w:val="single" w:sz="4" w:space="0" w:color="auto"/>
              <w:right w:val="single" w:sz="4" w:space="0" w:color="auto"/>
            </w:tcBorders>
          </w:tcPr>
          <w:p w:rsidR="00CA5B82" w:rsidRDefault="00CA5B82">
            <w:pPr>
              <w:spacing w:line="276" w:lineRule="auto"/>
              <w:rPr>
                <w:sz w:val="28"/>
                <w:szCs w:val="28"/>
                <w:lang w:eastAsia="en-US"/>
              </w:rPr>
            </w:pPr>
          </w:p>
        </w:tc>
        <w:tc>
          <w:tcPr>
            <w:tcW w:w="2656" w:type="dxa"/>
            <w:gridSpan w:val="2"/>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2022год, тыс</w:t>
            </w:r>
            <w:proofErr w:type="gramStart"/>
            <w:r>
              <w:rPr>
                <w:sz w:val="28"/>
                <w:szCs w:val="28"/>
                <w:lang w:eastAsia="en-US"/>
              </w:rPr>
              <w:t>.р</w:t>
            </w:r>
            <w:proofErr w:type="gramEnd"/>
            <w:r>
              <w:rPr>
                <w:sz w:val="28"/>
                <w:szCs w:val="28"/>
                <w:lang w:eastAsia="en-US"/>
              </w:rPr>
              <w:t>уб.</w:t>
            </w:r>
          </w:p>
        </w:tc>
        <w:tc>
          <w:tcPr>
            <w:tcW w:w="1779" w:type="dxa"/>
            <w:vMerge w:val="restart"/>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 исполнения</w:t>
            </w:r>
          </w:p>
        </w:tc>
        <w:tc>
          <w:tcPr>
            <w:tcW w:w="2193" w:type="dxa"/>
            <w:vMerge w:val="restart"/>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2023 год</w:t>
            </w:r>
            <w:proofErr w:type="gramStart"/>
            <w:r>
              <w:rPr>
                <w:sz w:val="28"/>
                <w:szCs w:val="28"/>
                <w:lang w:eastAsia="en-US"/>
              </w:rPr>
              <w:t>,т</w:t>
            </w:r>
            <w:proofErr w:type="gramEnd"/>
            <w:r>
              <w:rPr>
                <w:sz w:val="28"/>
                <w:szCs w:val="28"/>
                <w:lang w:eastAsia="en-US"/>
              </w:rPr>
              <w:t>ыс.руб.</w:t>
            </w:r>
          </w:p>
        </w:tc>
      </w:tr>
      <w:tr w:rsidR="00CA5B82" w:rsidTr="00CA5B8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5B82" w:rsidRDefault="00CA5B82">
            <w:pPr>
              <w:rPr>
                <w:sz w:val="28"/>
                <w:szCs w:val="28"/>
                <w:lang w:eastAsia="en-US"/>
              </w:rPr>
            </w:pPr>
          </w:p>
        </w:tc>
        <w:tc>
          <w:tcPr>
            <w:tcW w:w="1251"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18"/>
                <w:szCs w:val="18"/>
                <w:lang w:eastAsia="en-US"/>
              </w:rPr>
            </w:pPr>
            <w:r>
              <w:rPr>
                <w:sz w:val="18"/>
                <w:szCs w:val="18"/>
                <w:lang w:eastAsia="en-US"/>
              </w:rPr>
              <w:t>Уточненный план</w:t>
            </w:r>
          </w:p>
        </w:tc>
        <w:tc>
          <w:tcPr>
            <w:tcW w:w="1405" w:type="dxa"/>
            <w:tcBorders>
              <w:top w:val="single" w:sz="4" w:space="0" w:color="auto"/>
              <w:left w:val="single" w:sz="4" w:space="0" w:color="auto"/>
              <w:bottom w:val="single" w:sz="4" w:space="0" w:color="auto"/>
              <w:right w:val="single" w:sz="4" w:space="0" w:color="auto"/>
            </w:tcBorders>
          </w:tcPr>
          <w:p w:rsidR="00CA5B82" w:rsidRDefault="00CA5B82">
            <w:pPr>
              <w:spacing w:line="276" w:lineRule="auto"/>
              <w:jc w:val="center"/>
              <w:rPr>
                <w:sz w:val="18"/>
                <w:szCs w:val="18"/>
                <w:lang w:eastAsia="en-US"/>
              </w:rPr>
            </w:pPr>
            <w:r>
              <w:rPr>
                <w:sz w:val="18"/>
                <w:szCs w:val="18"/>
                <w:lang w:eastAsia="en-US"/>
              </w:rPr>
              <w:t>Исполнение</w:t>
            </w:r>
          </w:p>
          <w:p w:rsidR="00CA5B82" w:rsidRDefault="00CA5B82">
            <w:pPr>
              <w:spacing w:line="276" w:lineRule="auto"/>
              <w:jc w:val="cente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B82" w:rsidRDefault="00CA5B82">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B82" w:rsidRDefault="00CA5B82">
            <w:pPr>
              <w:rPr>
                <w:sz w:val="28"/>
                <w:szCs w:val="28"/>
                <w:lang w:eastAsia="en-US"/>
              </w:rPr>
            </w:pPr>
          </w:p>
        </w:tc>
      </w:tr>
      <w:tr w:rsidR="00CA5B82" w:rsidTr="00CA5B82">
        <w:tc>
          <w:tcPr>
            <w:tcW w:w="2943"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Налог на доходы физических лиц</w:t>
            </w:r>
          </w:p>
        </w:tc>
        <w:tc>
          <w:tcPr>
            <w:tcW w:w="1251"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right"/>
              <w:rPr>
                <w:sz w:val="28"/>
                <w:szCs w:val="28"/>
                <w:lang w:eastAsia="en-US"/>
              </w:rPr>
            </w:pPr>
            <w:r>
              <w:rPr>
                <w:sz w:val="28"/>
                <w:szCs w:val="28"/>
                <w:lang w:eastAsia="en-US"/>
              </w:rPr>
              <w:t>11,2</w:t>
            </w:r>
          </w:p>
        </w:tc>
        <w:tc>
          <w:tcPr>
            <w:tcW w:w="1405"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4,7</w:t>
            </w:r>
          </w:p>
        </w:tc>
        <w:tc>
          <w:tcPr>
            <w:tcW w:w="1779"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42,0</w:t>
            </w:r>
          </w:p>
        </w:tc>
        <w:tc>
          <w:tcPr>
            <w:tcW w:w="2193"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6,2</w:t>
            </w:r>
          </w:p>
        </w:tc>
      </w:tr>
      <w:tr w:rsidR="00CA5B82" w:rsidTr="00CA5B82">
        <w:tc>
          <w:tcPr>
            <w:tcW w:w="2943"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Налог на имущество физических лиц</w:t>
            </w:r>
          </w:p>
        </w:tc>
        <w:tc>
          <w:tcPr>
            <w:tcW w:w="1251"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right"/>
              <w:rPr>
                <w:sz w:val="28"/>
                <w:szCs w:val="28"/>
                <w:lang w:eastAsia="en-US"/>
              </w:rPr>
            </w:pPr>
            <w:r>
              <w:rPr>
                <w:sz w:val="28"/>
                <w:szCs w:val="28"/>
                <w:lang w:eastAsia="en-US"/>
              </w:rPr>
              <w:t>197,0</w:t>
            </w:r>
          </w:p>
        </w:tc>
        <w:tc>
          <w:tcPr>
            <w:tcW w:w="1405"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144,8</w:t>
            </w:r>
          </w:p>
        </w:tc>
        <w:tc>
          <w:tcPr>
            <w:tcW w:w="1779"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73,5</w:t>
            </w:r>
          </w:p>
        </w:tc>
        <w:tc>
          <w:tcPr>
            <w:tcW w:w="2193"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162,0</w:t>
            </w:r>
          </w:p>
        </w:tc>
      </w:tr>
      <w:tr w:rsidR="00CA5B82" w:rsidTr="00CA5B82">
        <w:tc>
          <w:tcPr>
            <w:tcW w:w="2943"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Земельный налог</w:t>
            </w:r>
          </w:p>
        </w:tc>
        <w:tc>
          <w:tcPr>
            <w:tcW w:w="1251"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right"/>
              <w:rPr>
                <w:sz w:val="28"/>
                <w:szCs w:val="28"/>
                <w:lang w:eastAsia="en-US"/>
              </w:rPr>
            </w:pPr>
            <w:r>
              <w:rPr>
                <w:sz w:val="28"/>
                <w:szCs w:val="28"/>
                <w:lang w:eastAsia="en-US"/>
              </w:rPr>
              <w:t>264,0</w:t>
            </w:r>
          </w:p>
        </w:tc>
        <w:tc>
          <w:tcPr>
            <w:tcW w:w="1405"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215,5</w:t>
            </w:r>
          </w:p>
        </w:tc>
        <w:tc>
          <w:tcPr>
            <w:tcW w:w="1779"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81,6</w:t>
            </w:r>
          </w:p>
        </w:tc>
        <w:tc>
          <w:tcPr>
            <w:tcW w:w="2193"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248,0</w:t>
            </w:r>
          </w:p>
        </w:tc>
      </w:tr>
      <w:tr w:rsidR="00CA5B82" w:rsidTr="00CA5B82">
        <w:tc>
          <w:tcPr>
            <w:tcW w:w="2943"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Доходы от уплаты акцизов</w:t>
            </w:r>
          </w:p>
        </w:tc>
        <w:tc>
          <w:tcPr>
            <w:tcW w:w="1251"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right"/>
              <w:rPr>
                <w:sz w:val="28"/>
                <w:szCs w:val="28"/>
                <w:lang w:eastAsia="en-US"/>
              </w:rPr>
            </w:pPr>
            <w:r>
              <w:rPr>
                <w:sz w:val="28"/>
                <w:szCs w:val="28"/>
                <w:lang w:eastAsia="en-US"/>
              </w:rPr>
              <w:t>343,4</w:t>
            </w:r>
          </w:p>
        </w:tc>
        <w:tc>
          <w:tcPr>
            <w:tcW w:w="1405"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396,3</w:t>
            </w:r>
          </w:p>
        </w:tc>
        <w:tc>
          <w:tcPr>
            <w:tcW w:w="1779"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115,4</w:t>
            </w:r>
          </w:p>
        </w:tc>
        <w:tc>
          <w:tcPr>
            <w:tcW w:w="2193"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349,0</w:t>
            </w:r>
          </w:p>
        </w:tc>
      </w:tr>
      <w:tr w:rsidR="00CA5B82" w:rsidTr="00CA5B82">
        <w:tc>
          <w:tcPr>
            <w:tcW w:w="2943"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Государственная пошлина за совершение нотариальных действий</w:t>
            </w:r>
          </w:p>
        </w:tc>
        <w:tc>
          <w:tcPr>
            <w:tcW w:w="1251"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right"/>
              <w:rPr>
                <w:sz w:val="28"/>
                <w:szCs w:val="28"/>
                <w:lang w:eastAsia="en-US"/>
              </w:rPr>
            </w:pPr>
            <w:r>
              <w:rPr>
                <w:sz w:val="28"/>
                <w:szCs w:val="28"/>
                <w:lang w:eastAsia="en-US"/>
              </w:rPr>
              <w:t>2,0</w:t>
            </w:r>
          </w:p>
        </w:tc>
        <w:tc>
          <w:tcPr>
            <w:tcW w:w="1405"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0,3</w:t>
            </w:r>
          </w:p>
        </w:tc>
        <w:tc>
          <w:tcPr>
            <w:tcW w:w="1779"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15,0</w:t>
            </w:r>
          </w:p>
        </w:tc>
        <w:tc>
          <w:tcPr>
            <w:tcW w:w="2193"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2,0</w:t>
            </w:r>
          </w:p>
        </w:tc>
      </w:tr>
      <w:tr w:rsidR="00CA5B82" w:rsidTr="00CA5B82">
        <w:tc>
          <w:tcPr>
            <w:tcW w:w="2943"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Единый сельскохозяйственный налог</w:t>
            </w:r>
          </w:p>
        </w:tc>
        <w:tc>
          <w:tcPr>
            <w:tcW w:w="1251"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 xml:space="preserve">        0,3</w:t>
            </w:r>
          </w:p>
        </w:tc>
        <w:tc>
          <w:tcPr>
            <w:tcW w:w="1405"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w:t>
            </w:r>
          </w:p>
        </w:tc>
        <w:tc>
          <w:tcPr>
            <w:tcW w:w="1779"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w:t>
            </w:r>
          </w:p>
        </w:tc>
        <w:tc>
          <w:tcPr>
            <w:tcW w:w="2193"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w:t>
            </w:r>
          </w:p>
        </w:tc>
      </w:tr>
      <w:tr w:rsidR="00CA5B82" w:rsidTr="00CA5B82">
        <w:tc>
          <w:tcPr>
            <w:tcW w:w="2943" w:type="dxa"/>
            <w:tcBorders>
              <w:top w:val="single" w:sz="4" w:space="0" w:color="auto"/>
              <w:left w:val="single" w:sz="4" w:space="0" w:color="auto"/>
              <w:bottom w:val="single" w:sz="4" w:space="0" w:color="auto"/>
              <w:right w:val="single" w:sz="4" w:space="0" w:color="auto"/>
            </w:tcBorders>
          </w:tcPr>
          <w:p w:rsidR="00CA5B82" w:rsidRDefault="00CA5B82">
            <w:pPr>
              <w:spacing w:line="276" w:lineRule="auto"/>
              <w:rPr>
                <w:sz w:val="28"/>
                <w:szCs w:val="28"/>
                <w:lang w:eastAsia="en-US"/>
              </w:rPr>
            </w:pPr>
          </w:p>
        </w:tc>
        <w:tc>
          <w:tcPr>
            <w:tcW w:w="1251"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w:t>
            </w:r>
          </w:p>
        </w:tc>
        <w:tc>
          <w:tcPr>
            <w:tcW w:w="1405"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1,6</w:t>
            </w:r>
          </w:p>
        </w:tc>
        <w:tc>
          <w:tcPr>
            <w:tcW w:w="1779"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w:t>
            </w:r>
          </w:p>
        </w:tc>
        <w:tc>
          <w:tcPr>
            <w:tcW w:w="2193"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w:t>
            </w:r>
          </w:p>
        </w:tc>
      </w:tr>
      <w:tr w:rsidR="00CA5B82" w:rsidTr="00CA5B82">
        <w:tc>
          <w:tcPr>
            <w:tcW w:w="2943"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ИТОГО</w:t>
            </w:r>
          </w:p>
        </w:tc>
        <w:tc>
          <w:tcPr>
            <w:tcW w:w="1251"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817,9</w:t>
            </w:r>
          </w:p>
        </w:tc>
        <w:tc>
          <w:tcPr>
            <w:tcW w:w="1405"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763,2</w:t>
            </w:r>
          </w:p>
        </w:tc>
        <w:tc>
          <w:tcPr>
            <w:tcW w:w="1779"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93,3</w:t>
            </w:r>
          </w:p>
        </w:tc>
        <w:tc>
          <w:tcPr>
            <w:tcW w:w="2193"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jc w:val="center"/>
              <w:rPr>
                <w:sz w:val="28"/>
                <w:szCs w:val="28"/>
                <w:lang w:eastAsia="en-US"/>
              </w:rPr>
            </w:pPr>
            <w:r>
              <w:rPr>
                <w:sz w:val="28"/>
                <w:szCs w:val="28"/>
                <w:lang w:eastAsia="en-US"/>
              </w:rPr>
              <w:t>767,2</w:t>
            </w:r>
          </w:p>
        </w:tc>
      </w:tr>
    </w:tbl>
    <w:p w:rsidR="00CA5B82" w:rsidRDefault="00CA5B82" w:rsidP="00CA5B82">
      <w:pPr>
        <w:spacing w:line="228" w:lineRule="auto"/>
        <w:ind w:firstLine="840"/>
        <w:jc w:val="both"/>
        <w:rPr>
          <w:sz w:val="28"/>
          <w:szCs w:val="28"/>
        </w:rPr>
      </w:pPr>
    </w:p>
    <w:p w:rsidR="00CA5B82" w:rsidRDefault="00CA5B82" w:rsidP="00CA5B82">
      <w:pPr>
        <w:spacing w:line="228" w:lineRule="auto"/>
        <w:ind w:firstLine="840"/>
        <w:jc w:val="both"/>
        <w:rPr>
          <w:sz w:val="28"/>
          <w:szCs w:val="28"/>
        </w:rPr>
      </w:pPr>
      <w:r>
        <w:rPr>
          <w:sz w:val="28"/>
          <w:szCs w:val="28"/>
        </w:rPr>
        <w:t>В структуре налоговых платежей основными доходными источниками являются налог на доходы физических лиц, налог на имущество физических лиц, земельный налог и акцизы.</w:t>
      </w:r>
    </w:p>
    <w:p w:rsidR="00CA5B82" w:rsidRDefault="00CA5B82" w:rsidP="00CA5B82">
      <w:pPr>
        <w:spacing w:line="228" w:lineRule="auto"/>
        <w:ind w:firstLine="840"/>
        <w:jc w:val="both"/>
        <w:rPr>
          <w:sz w:val="28"/>
          <w:szCs w:val="28"/>
        </w:rPr>
      </w:pPr>
      <w:r>
        <w:rPr>
          <w:sz w:val="28"/>
          <w:szCs w:val="28"/>
        </w:rPr>
        <w:t>Сумма поступлений в местный бюджет  налога на доходы физических лиц  за 2022 год составила 4,7 тыс</w:t>
      </w:r>
      <w:proofErr w:type="gramStart"/>
      <w:r>
        <w:rPr>
          <w:sz w:val="28"/>
          <w:szCs w:val="28"/>
        </w:rPr>
        <w:t>.р</w:t>
      </w:r>
      <w:proofErr w:type="gramEnd"/>
      <w:r>
        <w:rPr>
          <w:sz w:val="28"/>
          <w:szCs w:val="28"/>
        </w:rPr>
        <w:t xml:space="preserve">уб., что на 2,9 тыс.рублей ниже </w:t>
      </w:r>
      <w:r>
        <w:rPr>
          <w:color w:val="FF0000"/>
          <w:sz w:val="28"/>
          <w:szCs w:val="28"/>
        </w:rPr>
        <w:t xml:space="preserve"> </w:t>
      </w:r>
      <w:r>
        <w:rPr>
          <w:sz w:val="28"/>
          <w:szCs w:val="28"/>
        </w:rPr>
        <w:t>уровня 2021 года.</w:t>
      </w:r>
    </w:p>
    <w:p w:rsidR="00CA5B82" w:rsidRDefault="00CA5B82" w:rsidP="00CA5B82">
      <w:pPr>
        <w:spacing w:line="228" w:lineRule="auto"/>
        <w:ind w:firstLine="840"/>
        <w:jc w:val="both"/>
        <w:rPr>
          <w:sz w:val="28"/>
          <w:szCs w:val="28"/>
        </w:rPr>
      </w:pPr>
      <w:r>
        <w:rPr>
          <w:sz w:val="28"/>
          <w:szCs w:val="28"/>
        </w:rPr>
        <w:t>Поступление по налогу на имущество физических лиц за 2022 год составило 144,8 тыс</w:t>
      </w:r>
      <w:proofErr w:type="gramStart"/>
      <w:r>
        <w:rPr>
          <w:sz w:val="28"/>
          <w:szCs w:val="28"/>
        </w:rPr>
        <w:t>.р</w:t>
      </w:r>
      <w:proofErr w:type="gramEnd"/>
      <w:r>
        <w:rPr>
          <w:sz w:val="28"/>
          <w:szCs w:val="28"/>
        </w:rPr>
        <w:t xml:space="preserve">уб. Относительно уровня 2021 года объёмы доходов от уплаты налога на имущество физических лиц в 2022 году увеличились на  2,2 тыс.рублей. </w:t>
      </w:r>
    </w:p>
    <w:p w:rsidR="00CA5B82" w:rsidRDefault="00CA5B82" w:rsidP="00CA5B82">
      <w:pPr>
        <w:spacing w:line="228" w:lineRule="auto"/>
        <w:ind w:firstLine="840"/>
        <w:jc w:val="both"/>
        <w:rPr>
          <w:sz w:val="28"/>
          <w:szCs w:val="28"/>
        </w:rPr>
      </w:pPr>
      <w:r>
        <w:rPr>
          <w:sz w:val="28"/>
          <w:szCs w:val="28"/>
        </w:rPr>
        <w:t>Исполнение доходов по земельному налогу составило 215,5 тыс</w:t>
      </w:r>
      <w:proofErr w:type="gramStart"/>
      <w:r>
        <w:rPr>
          <w:sz w:val="28"/>
          <w:szCs w:val="28"/>
        </w:rPr>
        <w:t>.р</w:t>
      </w:r>
      <w:proofErr w:type="gramEnd"/>
      <w:r>
        <w:rPr>
          <w:sz w:val="28"/>
          <w:szCs w:val="28"/>
        </w:rPr>
        <w:t>уб. или 81,6% к утверждённому плану. При этом сумма земельного налога в 2022 году уменьшилась к уровню 2021 года  на 30,3 тыс</w:t>
      </w:r>
      <w:proofErr w:type="gramStart"/>
      <w:r>
        <w:rPr>
          <w:sz w:val="28"/>
          <w:szCs w:val="28"/>
        </w:rPr>
        <w:t>.р</w:t>
      </w:r>
      <w:proofErr w:type="gramEnd"/>
      <w:r>
        <w:rPr>
          <w:sz w:val="28"/>
          <w:szCs w:val="28"/>
        </w:rPr>
        <w:t>уб. Основной причиной уменьшения поступления земельного налога - отказ от земельных участков в результате изменений налогообложения ( с 2015 года земельный налог начисляется от кадастровой стоимости земельного участка), старения населения и уменьшения обрабатываемой площади.</w:t>
      </w:r>
    </w:p>
    <w:p w:rsidR="00CA5B82" w:rsidRDefault="00CA5B82" w:rsidP="00CA5B82">
      <w:pPr>
        <w:jc w:val="both"/>
        <w:rPr>
          <w:bCs/>
          <w:sz w:val="28"/>
          <w:szCs w:val="28"/>
        </w:rPr>
      </w:pPr>
      <w:r>
        <w:rPr>
          <w:bCs/>
          <w:sz w:val="28"/>
          <w:szCs w:val="28"/>
        </w:rPr>
        <w:lastRenderedPageBreak/>
        <w:t>По сравнению с поступлением собственных доходов за 2021 год поступление собственных доходов за 2022 год увеличилось на 4,0% .</w:t>
      </w:r>
    </w:p>
    <w:p w:rsidR="00CA5B82" w:rsidRDefault="00CA5B82" w:rsidP="00CA5B82">
      <w:pPr>
        <w:jc w:val="both"/>
        <w:rPr>
          <w:sz w:val="28"/>
          <w:szCs w:val="28"/>
        </w:rPr>
      </w:pPr>
      <w:r>
        <w:rPr>
          <w:sz w:val="28"/>
          <w:szCs w:val="28"/>
        </w:rPr>
        <w:t xml:space="preserve"> Поступления за счёт уплаты государственной пошлины за совершение нотариальных действий за 2022 год фактически составило 0,3 тыс</w:t>
      </w:r>
      <w:proofErr w:type="gramStart"/>
      <w:r>
        <w:rPr>
          <w:sz w:val="28"/>
          <w:szCs w:val="28"/>
        </w:rPr>
        <w:t>.р</w:t>
      </w:r>
      <w:proofErr w:type="gramEnd"/>
      <w:r>
        <w:rPr>
          <w:sz w:val="28"/>
          <w:szCs w:val="28"/>
        </w:rPr>
        <w:t xml:space="preserve">ублей. </w:t>
      </w:r>
    </w:p>
    <w:p w:rsidR="00CA5B82" w:rsidRDefault="00CA5B82" w:rsidP="00CA5B82">
      <w:pPr>
        <w:widowControl w:val="0"/>
        <w:spacing w:line="228" w:lineRule="auto"/>
        <w:ind w:firstLine="709"/>
        <w:jc w:val="both"/>
        <w:rPr>
          <w:sz w:val="28"/>
          <w:szCs w:val="28"/>
        </w:rPr>
      </w:pPr>
      <w:r>
        <w:rPr>
          <w:bCs/>
          <w:iCs/>
          <w:sz w:val="28"/>
          <w:szCs w:val="28"/>
        </w:rPr>
        <w:t>Неналоговые доходы</w:t>
      </w:r>
      <w:r>
        <w:rPr>
          <w:b/>
          <w:sz w:val="28"/>
          <w:szCs w:val="28"/>
        </w:rPr>
        <w:t xml:space="preserve"> </w:t>
      </w:r>
      <w:r>
        <w:rPr>
          <w:bCs/>
          <w:sz w:val="28"/>
          <w:szCs w:val="28"/>
        </w:rPr>
        <w:t xml:space="preserve"> в бюджет поселения на 2022 не запланированы.</w:t>
      </w:r>
    </w:p>
    <w:p w:rsidR="00CA5B82" w:rsidRDefault="00CA5B82" w:rsidP="00CA5B82">
      <w:pPr>
        <w:pStyle w:val="a5"/>
        <w:widowControl w:val="0"/>
        <w:spacing w:line="228" w:lineRule="auto"/>
        <w:ind w:firstLine="709"/>
        <w:rPr>
          <w:sz w:val="28"/>
          <w:szCs w:val="28"/>
        </w:rPr>
      </w:pPr>
      <w:r>
        <w:rPr>
          <w:bCs/>
          <w:sz w:val="28"/>
          <w:szCs w:val="28"/>
        </w:rPr>
        <w:t>В</w:t>
      </w:r>
      <w:r>
        <w:rPr>
          <w:sz w:val="28"/>
          <w:szCs w:val="28"/>
        </w:rPr>
        <w:t xml:space="preserve"> 2022 году </w:t>
      </w:r>
      <w:r>
        <w:rPr>
          <w:iCs/>
          <w:sz w:val="28"/>
          <w:szCs w:val="28"/>
        </w:rPr>
        <w:t>безвозмездные поступления</w:t>
      </w:r>
      <w:r>
        <w:rPr>
          <w:sz w:val="28"/>
          <w:szCs w:val="28"/>
        </w:rPr>
        <w:t xml:space="preserve"> в бюджет поселения</w:t>
      </w:r>
      <w:r>
        <w:rPr>
          <w:iCs/>
          <w:sz w:val="28"/>
          <w:szCs w:val="28"/>
        </w:rPr>
        <w:t xml:space="preserve"> в структуре исполнения доходной части бюджета</w:t>
      </w:r>
      <w:r>
        <w:rPr>
          <w:sz w:val="28"/>
          <w:szCs w:val="28"/>
        </w:rPr>
        <w:t xml:space="preserve"> составили 86,3% (в 2021 году – 87,0%) от общего объёма доходов и исполнены в сумме </w:t>
      </w:r>
      <w:r>
        <w:rPr>
          <w:bCs/>
          <w:sz w:val="28"/>
          <w:szCs w:val="28"/>
        </w:rPr>
        <w:t xml:space="preserve">4815,1 </w:t>
      </w:r>
      <w:r>
        <w:rPr>
          <w:sz w:val="28"/>
          <w:szCs w:val="28"/>
        </w:rPr>
        <w:t>тыс.руб. или 100% плана. Объём безвозмездных поступлений уменьшился к уровню 2021 года на 2,1%.</w:t>
      </w:r>
    </w:p>
    <w:p w:rsidR="00CA5B82" w:rsidRDefault="00CA5B82" w:rsidP="00CA5B82">
      <w:pPr>
        <w:pStyle w:val="a5"/>
        <w:widowControl w:val="0"/>
        <w:spacing w:line="228" w:lineRule="auto"/>
        <w:ind w:firstLine="709"/>
        <w:rPr>
          <w:sz w:val="28"/>
          <w:szCs w:val="28"/>
        </w:rPr>
      </w:pPr>
      <w:r>
        <w:rPr>
          <w:sz w:val="28"/>
          <w:szCs w:val="28"/>
        </w:rPr>
        <w:t>Межбюджетные трансферты предоставлялись бюджету поселения в форме:</w:t>
      </w:r>
    </w:p>
    <w:p w:rsidR="00CA5B82" w:rsidRDefault="00CA5B82" w:rsidP="00CA5B82">
      <w:pPr>
        <w:pStyle w:val="a5"/>
        <w:widowControl w:val="0"/>
        <w:spacing w:line="228" w:lineRule="auto"/>
        <w:ind w:firstLine="709"/>
        <w:rPr>
          <w:sz w:val="28"/>
          <w:szCs w:val="28"/>
        </w:rPr>
      </w:pPr>
      <w:r>
        <w:rPr>
          <w:sz w:val="28"/>
          <w:szCs w:val="28"/>
        </w:rPr>
        <w:t>-дотации в сумме 3307,2 тыс.рублей (100,0%). Объём дотации увеличился относительно 2021 года на 2,7%;</w:t>
      </w:r>
    </w:p>
    <w:p w:rsidR="00CA5B82" w:rsidRDefault="00CA5B82" w:rsidP="00CA5B82">
      <w:pPr>
        <w:pStyle w:val="a5"/>
        <w:spacing w:line="228" w:lineRule="auto"/>
        <w:ind w:firstLine="709"/>
        <w:rPr>
          <w:sz w:val="28"/>
          <w:szCs w:val="28"/>
        </w:rPr>
      </w:pPr>
      <w:r>
        <w:rPr>
          <w:sz w:val="28"/>
          <w:szCs w:val="28"/>
        </w:rPr>
        <w:t>- субсидии – 1055,5 тыс.рублей (100%).</w:t>
      </w:r>
      <w:r>
        <w:rPr>
          <w:bCs/>
          <w:sz w:val="28"/>
          <w:szCs w:val="28"/>
        </w:rPr>
        <w:t xml:space="preserve"> </w:t>
      </w:r>
      <w:r>
        <w:rPr>
          <w:sz w:val="28"/>
          <w:szCs w:val="28"/>
        </w:rPr>
        <w:t>Объём поступлений субсидий уменьшился относительно 2021 года на 25,6%.</w:t>
      </w:r>
    </w:p>
    <w:p w:rsidR="00CA5B82" w:rsidRDefault="00CA5B82" w:rsidP="00CA5B82">
      <w:pPr>
        <w:pStyle w:val="a5"/>
        <w:widowControl w:val="0"/>
        <w:spacing w:line="228" w:lineRule="auto"/>
        <w:ind w:firstLine="709"/>
        <w:rPr>
          <w:sz w:val="28"/>
          <w:szCs w:val="28"/>
        </w:rPr>
      </w:pPr>
      <w:r>
        <w:rPr>
          <w:sz w:val="28"/>
          <w:szCs w:val="28"/>
        </w:rPr>
        <w:t xml:space="preserve">- субвенций – 135,5 тыс.руб. (100,0%).Объём поступлений увеличился </w:t>
      </w:r>
    </w:p>
    <w:p w:rsidR="00CA5B82" w:rsidRDefault="00CA5B82" w:rsidP="00CA5B82">
      <w:pPr>
        <w:pStyle w:val="a5"/>
        <w:widowControl w:val="0"/>
        <w:spacing w:line="228" w:lineRule="auto"/>
        <w:ind w:firstLine="709"/>
        <w:rPr>
          <w:sz w:val="28"/>
          <w:szCs w:val="28"/>
        </w:rPr>
      </w:pPr>
      <w:r>
        <w:rPr>
          <w:sz w:val="28"/>
          <w:szCs w:val="28"/>
        </w:rPr>
        <w:t>относительно 2021 года на 2,0%;</w:t>
      </w:r>
    </w:p>
    <w:p w:rsidR="00CA5B82" w:rsidRDefault="00CA5B82" w:rsidP="00CA5B82">
      <w:pPr>
        <w:pStyle w:val="a5"/>
        <w:widowControl w:val="0"/>
        <w:spacing w:line="228" w:lineRule="auto"/>
        <w:ind w:firstLine="709"/>
        <w:rPr>
          <w:sz w:val="28"/>
          <w:szCs w:val="28"/>
        </w:rPr>
      </w:pPr>
      <w:r>
        <w:rPr>
          <w:sz w:val="28"/>
          <w:szCs w:val="28"/>
        </w:rPr>
        <w:t>- прочих межбюджетных трансфертов – 316,9 тыс.рублей (100%). Объём поступлений увеличился относительно 2021 года св.200%;</w:t>
      </w:r>
    </w:p>
    <w:p w:rsidR="00CA5B82" w:rsidRDefault="00CA5B82" w:rsidP="00CA5B82">
      <w:pPr>
        <w:tabs>
          <w:tab w:val="left" w:pos="3285"/>
        </w:tabs>
        <w:rPr>
          <w:b/>
          <w:sz w:val="28"/>
          <w:szCs w:val="28"/>
        </w:rPr>
      </w:pPr>
      <w:r>
        <w:rPr>
          <w:b/>
          <w:sz w:val="28"/>
          <w:szCs w:val="28"/>
        </w:rPr>
        <w:t xml:space="preserve">                                                    РАСХОДЫ  </w:t>
      </w:r>
    </w:p>
    <w:p w:rsidR="00CA5B82" w:rsidRDefault="00CA5B82" w:rsidP="00CA5B82">
      <w:pPr>
        <w:tabs>
          <w:tab w:val="left" w:pos="3285"/>
        </w:tabs>
        <w:rPr>
          <w:sz w:val="28"/>
          <w:szCs w:val="28"/>
        </w:rPr>
      </w:pPr>
      <w:r>
        <w:rPr>
          <w:sz w:val="28"/>
          <w:szCs w:val="28"/>
        </w:rPr>
        <w:t>Расходы местного бюджета исполнены в сумме 5320,0 тыс</w:t>
      </w:r>
      <w:proofErr w:type="gramStart"/>
      <w:r>
        <w:rPr>
          <w:sz w:val="28"/>
          <w:szCs w:val="28"/>
        </w:rPr>
        <w:t>.р</w:t>
      </w:r>
      <w:proofErr w:type="gramEnd"/>
      <w:r>
        <w:rPr>
          <w:sz w:val="28"/>
          <w:szCs w:val="28"/>
        </w:rPr>
        <w:t xml:space="preserve">ублей или  93,2% от планового объема расходов бюджета. </w:t>
      </w:r>
    </w:p>
    <w:p w:rsidR="00CA5B82" w:rsidRDefault="00CA5B82" w:rsidP="00CA5B82">
      <w:pPr>
        <w:tabs>
          <w:tab w:val="left" w:pos="3285"/>
        </w:tabs>
        <w:rPr>
          <w:sz w:val="28"/>
          <w:szCs w:val="28"/>
        </w:rPr>
      </w:pPr>
      <w:r>
        <w:rPr>
          <w:sz w:val="28"/>
          <w:szCs w:val="28"/>
        </w:rPr>
        <w:t>Основные расходы:</w:t>
      </w:r>
    </w:p>
    <w:p w:rsidR="00CA5B82" w:rsidRDefault="00CA5B82" w:rsidP="00CA5B82">
      <w:pPr>
        <w:tabs>
          <w:tab w:val="left" w:pos="3285"/>
        </w:tabs>
        <w:jc w:val="right"/>
        <w:rPr>
          <w:sz w:val="28"/>
          <w:szCs w:val="28"/>
        </w:rPr>
      </w:pPr>
      <w:r>
        <w:rPr>
          <w:sz w:val="28"/>
          <w:szCs w:val="28"/>
        </w:rPr>
        <w:t>Тыс</w:t>
      </w:r>
      <w:proofErr w:type="gramStart"/>
      <w:r>
        <w:rPr>
          <w:sz w:val="28"/>
          <w:szCs w:val="28"/>
        </w:rPr>
        <w:t>.р</w:t>
      </w:r>
      <w:proofErr w:type="gramEnd"/>
      <w:r>
        <w:rPr>
          <w:sz w:val="28"/>
          <w:szCs w:val="28"/>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543"/>
      </w:tblGrid>
      <w:tr w:rsidR="00CA5B82" w:rsidTr="00CA5B82">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Функционирование высшего должностного лица</w:t>
            </w:r>
          </w:p>
        </w:tc>
        <w:tc>
          <w:tcPr>
            <w:tcW w:w="1543" w:type="dxa"/>
            <w:tcBorders>
              <w:top w:val="single" w:sz="4" w:space="0" w:color="auto"/>
              <w:left w:val="single" w:sz="4" w:space="0" w:color="auto"/>
              <w:bottom w:val="single" w:sz="4" w:space="0" w:color="auto"/>
              <w:right w:val="single" w:sz="4" w:space="0" w:color="auto"/>
            </w:tcBorders>
          </w:tcPr>
          <w:p w:rsidR="00CA5B82" w:rsidRDefault="00CA5B82">
            <w:pPr>
              <w:tabs>
                <w:tab w:val="left" w:pos="3285"/>
              </w:tabs>
              <w:spacing w:line="276" w:lineRule="auto"/>
              <w:rPr>
                <w:sz w:val="28"/>
                <w:szCs w:val="28"/>
                <w:lang w:eastAsia="en-US"/>
              </w:rPr>
            </w:pPr>
          </w:p>
          <w:p w:rsidR="00CA5B82" w:rsidRDefault="00CA5B82">
            <w:pPr>
              <w:tabs>
                <w:tab w:val="left" w:pos="3285"/>
              </w:tabs>
              <w:spacing w:line="276" w:lineRule="auto"/>
              <w:rPr>
                <w:sz w:val="28"/>
                <w:szCs w:val="28"/>
                <w:lang w:eastAsia="en-US"/>
              </w:rPr>
            </w:pPr>
            <w:r>
              <w:rPr>
                <w:sz w:val="28"/>
                <w:szCs w:val="28"/>
                <w:lang w:eastAsia="en-US"/>
              </w:rPr>
              <w:t>724,6</w:t>
            </w:r>
          </w:p>
        </w:tc>
      </w:tr>
      <w:tr w:rsidR="00CA5B82" w:rsidTr="00CA5B82">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Функционирование исполнительных органов государственной власти</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2372,1</w:t>
            </w:r>
          </w:p>
        </w:tc>
      </w:tr>
      <w:tr w:rsidR="00CA5B82" w:rsidTr="00CA5B82">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b/>
                <w:bCs/>
                <w:sz w:val="28"/>
                <w:szCs w:val="28"/>
                <w:lang w:eastAsia="en-US"/>
              </w:rPr>
            </w:pPr>
            <w:r>
              <w:rPr>
                <w:bCs/>
                <w:sz w:val="28"/>
                <w:szCs w:val="28"/>
                <w:lang w:eastAsia="en-US"/>
              </w:rPr>
              <w:t>Обеспечение деятельности финансовых, налоговых и таможенных органов в сфере финансового (финансово-бюджетного) контроля</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23,6</w:t>
            </w:r>
          </w:p>
        </w:tc>
      </w:tr>
      <w:tr w:rsidR="00CA5B82" w:rsidTr="00CA5B82">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bCs/>
                <w:sz w:val="28"/>
                <w:szCs w:val="28"/>
                <w:lang w:eastAsia="en-US"/>
              </w:rPr>
            </w:pPr>
            <w:r>
              <w:rPr>
                <w:bCs/>
                <w:sz w:val="28"/>
                <w:szCs w:val="28"/>
                <w:lang w:eastAsia="en-US"/>
              </w:rPr>
              <w:t>Резервные фонды</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spacing w:line="276" w:lineRule="auto"/>
              <w:rPr>
                <w:sz w:val="28"/>
                <w:szCs w:val="28"/>
                <w:lang w:eastAsia="en-US"/>
              </w:rPr>
            </w:pPr>
            <w:r>
              <w:rPr>
                <w:sz w:val="28"/>
                <w:szCs w:val="28"/>
                <w:lang w:eastAsia="en-US"/>
              </w:rPr>
              <w:t>-</w:t>
            </w:r>
          </w:p>
        </w:tc>
      </w:tr>
      <w:tr w:rsidR="00CA5B82" w:rsidTr="00CA5B82">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Другие общегосударственные расходы</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104,9</w:t>
            </w:r>
          </w:p>
        </w:tc>
      </w:tr>
      <w:tr w:rsidR="00CA5B82" w:rsidTr="00CA5B82">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Осуществление воинского учета</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68,3</w:t>
            </w:r>
          </w:p>
        </w:tc>
      </w:tr>
      <w:tr w:rsidR="00CA5B82" w:rsidTr="00CA5B82">
        <w:trPr>
          <w:trHeight w:val="339"/>
        </w:trPr>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Обеспечение пожарной безопасности</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3,3</w:t>
            </w:r>
          </w:p>
        </w:tc>
      </w:tr>
      <w:tr w:rsidR="00CA5B82" w:rsidTr="00CA5B82">
        <w:trPr>
          <w:trHeight w:val="417"/>
        </w:trPr>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Дорожное хозяйств</w:t>
            </w:r>
            <w:proofErr w:type="gramStart"/>
            <w:r>
              <w:rPr>
                <w:sz w:val="28"/>
                <w:szCs w:val="28"/>
                <w:lang w:eastAsia="en-US"/>
              </w:rPr>
              <w:t>о(</w:t>
            </w:r>
            <w:proofErr w:type="gramEnd"/>
            <w:r>
              <w:rPr>
                <w:sz w:val="28"/>
                <w:szCs w:val="28"/>
                <w:lang w:eastAsia="en-US"/>
              </w:rPr>
              <w:t>дорожные фонды)</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1238,8</w:t>
            </w:r>
          </w:p>
        </w:tc>
      </w:tr>
      <w:tr w:rsidR="00CA5B82" w:rsidTr="00CA5B82">
        <w:trPr>
          <w:trHeight w:val="353"/>
        </w:trPr>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Другие вопросы в области национальной экономики</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33,5</w:t>
            </w:r>
          </w:p>
        </w:tc>
      </w:tr>
      <w:tr w:rsidR="00CA5B82" w:rsidTr="00CA5B82">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Уличное освещение</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120,5</w:t>
            </w:r>
          </w:p>
        </w:tc>
      </w:tr>
      <w:tr w:rsidR="00CA5B82" w:rsidTr="00CA5B82">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Техническое обслуживание и ремонт сетей уличного освещения</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25,6</w:t>
            </w:r>
          </w:p>
        </w:tc>
      </w:tr>
      <w:tr w:rsidR="00CA5B82" w:rsidTr="00CA5B82">
        <w:trPr>
          <w:trHeight w:val="495"/>
        </w:trPr>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Прочие мероприятия по благоустройству</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188,4</w:t>
            </w:r>
          </w:p>
        </w:tc>
      </w:tr>
      <w:tr w:rsidR="00CA5B82" w:rsidTr="00CA5B82">
        <w:trPr>
          <w:trHeight w:val="227"/>
        </w:trPr>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lastRenderedPageBreak/>
              <w:t>Расходы по содержанию и благоустройству мест захоронения</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w:t>
            </w:r>
          </w:p>
        </w:tc>
      </w:tr>
      <w:tr w:rsidR="00CA5B82" w:rsidTr="00CA5B82">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Расходы по озеленению территории поселения</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11,1</w:t>
            </w:r>
          </w:p>
        </w:tc>
      </w:tr>
      <w:tr w:rsidR="00CA5B82" w:rsidTr="00CA5B82">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Расходы на реализацию проектов ТОС, включенных в муниципальные программы развития территорий</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150,0</w:t>
            </w:r>
          </w:p>
        </w:tc>
      </w:tr>
      <w:tr w:rsidR="00CA5B82" w:rsidTr="00CA5B82">
        <w:trPr>
          <w:trHeight w:val="665"/>
        </w:trPr>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Расходы на организацию работ, связанных с предотвращением ухудшения экономической ситуации</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90,4</w:t>
            </w:r>
          </w:p>
        </w:tc>
      </w:tr>
      <w:tr w:rsidR="00CA5B82" w:rsidTr="00CA5B82">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Переподготовка и повышение квалификации кадров</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3,0</w:t>
            </w:r>
          </w:p>
        </w:tc>
      </w:tr>
      <w:tr w:rsidR="00CA5B82" w:rsidTr="00CA5B82">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Мероприятия в области спорта</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2,3</w:t>
            </w:r>
          </w:p>
        </w:tc>
      </w:tr>
      <w:tr w:rsidR="00CA5B82" w:rsidTr="00CA5B82">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Мероприятия в области культуры</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14,1</w:t>
            </w:r>
          </w:p>
        </w:tc>
      </w:tr>
      <w:tr w:rsidR="00CA5B82" w:rsidTr="00CA5B82">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Молодежная политика</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1,0</w:t>
            </w:r>
          </w:p>
        </w:tc>
      </w:tr>
      <w:tr w:rsidR="00CA5B82" w:rsidTr="00CA5B82">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Доплата к пенсиям муниципальным служащим</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144,5</w:t>
            </w:r>
          </w:p>
        </w:tc>
      </w:tr>
      <w:tr w:rsidR="00CA5B82" w:rsidTr="00CA5B82">
        <w:tc>
          <w:tcPr>
            <w:tcW w:w="8028"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ИТОГО</w:t>
            </w:r>
          </w:p>
        </w:tc>
        <w:tc>
          <w:tcPr>
            <w:tcW w:w="1543" w:type="dxa"/>
            <w:tcBorders>
              <w:top w:val="single" w:sz="4" w:space="0" w:color="auto"/>
              <w:left w:val="single" w:sz="4" w:space="0" w:color="auto"/>
              <w:bottom w:val="single" w:sz="4" w:space="0" w:color="auto"/>
              <w:right w:val="single" w:sz="4" w:space="0" w:color="auto"/>
            </w:tcBorders>
            <w:hideMark/>
          </w:tcPr>
          <w:p w:rsidR="00CA5B82" w:rsidRDefault="00CA5B82">
            <w:pPr>
              <w:tabs>
                <w:tab w:val="left" w:pos="3285"/>
              </w:tabs>
              <w:spacing w:line="276" w:lineRule="auto"/>
              <w:rPr>
                <w:sz w:val="28"/>
                <w:szCs w:val="28"/>
                <w:lang w:eastAsia="en-US"/>
              </w:rPr>
            </w:pPr>
            <w:r>
              <w:rPr>
                <w:sz w:val="28"/>
                <w:szCs w:val="28"/>
                <w:lang w:eastAsia="en-US"/>
              </w:rPr>
              <w:t>5320,0</w:t>
            </w:r>
          </w:p>
        </w:tc>
      </w:tr>
    </w:tbl>
    <w:p w:rsidR="00CA5B82" w:rsidRDefault="00CA5B82" w:rsidP="00CA5B82">
      <w:pPr>
        <w:pStyle w:val="a5"/>
        <w:widowControl w:val="0"/>
        <w:tabs>
          <w:tab w:val="left" w:pos="540"/>
        </w:tabs>
        <w:spacing w:line="228" w:lineRule="auto"/>
        <w:ind w:firstLine="709"/>
        <w:jc w:val="center"/>
        <w:rPr>
          <w:rFonts w:eastAsia="Times New Roman"/>
          <w:sz w:val="28"/>
          <w:szCs w:val="28"/>
        </w:rPr>
      </w:pPr>
    </w:p>
    <w:p w:rsidR="00CA5B82" w:rsidRDefault="00CA5B82" w:rsidP="00CA5B82"/>
    <w:p w:rsidR="00CA5B82" w:rsidRDefault="00CA5B82" w:rsidP="00CA5B82"/>
    <w:p w:rsidR="00CA5B82" w:rsidRDefault="00CA5B82" w:rsidP="00CA5B82">
      <w:pPr>
        <w:pStyle w:val="a5"/>
        <w:widowControl w:val="0"/>
        <w:tabs>
          <w:tab w:val="left" w:pos="540"/>
        </w:tabs>
        <w:spacing w:line="228" w:lineRule="auto"/>
        <w:ind w:firstLine="709"/>
        <w:jc w:val="center"/>
        <w:rPr>
          <w:b/>
          <w:sz w:val="28"/>
          <w:szCs w:val="28"/>
          <w:u w:val="single"/>
        </w:rPr>
      </w:pPr>
      <w:r>
        <w:rPr>
          <w:b/>
          <w:sz w:val="28"/>
          <w:szCs w:val="28"/>
          <w:u w:val="single"/>
        </w:rPr>
        <w:t>Раздел 0100 «Общегосударственные вопросы»</w:t>
      </w:r>
    </w:p>
    <w:p w:rsidR="00CA5B82" w:rsidRDefault="00CA5B82" w:rsidP="00CA5B82">
      <w:pPr>
        <w:pStyle w:val="a5"/>
        <w:widowControl w:val="0"/>
        <w:tabs>
          <w:tab w:val="left" w:pos="540"/>
        </w:tabs>
        <w:spacing w:line="228" w:lineRule="auto"/>
        <w:ind w:firstLine="709"/>
        <w:jc w:val="center"/>
        <w:rPr>
          <w:sz w:val="28"/>
          <w:szCs w:val="28"/>
          <w:u w:val="single"/>
        </w:rPr>
      </w:pPr>
    </w:p>
    <w:p w:rsidR="00CA5B82" w:rsidRDefault="00CA5B82" w:rsidP="00CA5B82">
      <w:pPr>
        <w:pStyle w:val="a5"/>
        <w:widowControl w:val="0"/>
        <w:tabs>
          <w:tab w:val="left" w:pos="540"/>
        </w:tabs>
        <w:spacing w:line="228" w:lineRule="auto"/>
        <w:ind w:firstLine="709"/>
        <w:rPr>
          <w:sz w:val="28"/>
          <w:szCs w:val="28"/>
        </w:rPr>
      </w:pPr>
      <w:r>
        <w:rPr>
          <w:sz w:val="28"/>
          <w:szCs w:val="28"/>
        </w:rPr>
        <w:t>Расходы по данному разделу утверждены в сумме 3225,2 тыс.рублей или 95,2 % от плановых расходов ( на 2021 год- 3132,2 тыс.рублей).</w:t>
      </w:r>
    </w:p>
    <w:p w:rsidR="00CA5B82" w:rsidRDefault="00CA5B82" w:rsidP="00CA5B82">
      <w:pPr>
        <w:pStyle w:val="a5"/>
        <w:widowControl w:val="0"/>
        <w:tabs>
          <w:tab w:val="left" w:pos="540"/>
        </w:tabs>
        <w:spacing w:line="228" w:lineRule="auto"/>
        <w:ind w:firstLine="709"/>
        <w:rPr>
          <w:sz w:val="28"/>
          <w:szCs w:val="28"/>
        </w:rPr>
      </w:pPr>
      <w:r>
        <w:rPr>
          <w:b/>
          <w:sz w:val="28"/>
          <w:szCs w:val="28"/>
        </w:rPr>
        <w:t>По подразделу 0102</w:t>
      </w:r>
      <w:r>
        <w:rPr>
          <w:sz w:val="28"/>
          <w:szCs w:val="28"/>
        </w:rPr>
        <w:t xml:space="preserve"> «Функционирование высшего должностного лица субъекта Российской Федерации и муниципального образования» расходы на содержание Главы муниципального образования составили 724,6 тыс.рублей или 99,9% к годовому уточненному плану.</w:t>
      </w:r>
    </w:p>
    <w:p w:rsidR="00CA5B82" w:rsidRDefault="00CA5B82" w:rsidP="00CA5B82">
      <w:pPr>
        <w:pStyle w:val="a5"/>
        <w:widowControl w:val="0"/>
        <w:tabs>
          <w:tab w:val="left" w:pos="540"/>
        </w:tabs>
        <w:spacing w:line="228" w:lineRule="auto"/>
        <w:ind w:firstLine="709"/>
        <w:rPr>
          <w:sz w:val="28"/>
          <w:szCs w:val="28"/>
        </w:rPr>
      </w:pPr>
      <w:r>
        <w:rPr>
          <w:b/>
          <w:sz w:val="28"/>
          <w:szCs w:val="28"/>
        </w:rPr>
        <w:t>По подразделу 0104</w:t>
      </w:r>
      <w:r>
        <w:rPr>
          <w:sz w:val="28"/>
          <w:szCs w:val="2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на</w:t>
      </w:r>
    </w:p>
    <w:p w:rsidR="00CA5B82" w:rsidRDefault="00CA5B82" w:rsidP="00CA5B82">
      <w:pPr>
        <w:pStyle w:val="a5"/>
        <w:spacing w:after="120"/>
        <w:rPr>
          <w:rFonts w:ascii="Arial" w:hAnsi="Arial" w:cs="Arial"/>
          <w:position w:val="6"/>
          <w:sz w:val="28"/>
          <w:szCs w:val="28"/>
        </w:rPr>
      </w:pPr>
      <w:r>
        <w:rPr>
          <w:rFonts w:ascii="Arial" w:hAnsi="Arial"/>
          <w:sz w:val="28"/>
          <w:szCs w:val="28"/>
        </w:rPr>
        <w:t>- содержание администрации сельского поселения составили  2372,1   тыс. рублей или 94,7% к годовому уточненному плану. В сравнении с 2021 годом расходы увеличились на 1,9% .</w:t>
      </w:r>
    </w:p>
    <w:p w:rsidR="00CA5B82" w:rsidRDefault="00CA5B82" w:rsidP="00CA5B82">
      <w:pPr>
        <w:pStyle w:val="a5"/>
        <w:spacing w:after="120"/>
        <w:rPr>
          <w:rFonts w:ascii="Arial" w:hAnsi="Arial"/>
          <w:sz w:val="28"/>
          <w:szCs w:val="28"/>
        </w:rPr>
      </w:pPr>
      <w:r>
        <w:rPr>
          <w:rFonts w:ascii="Arial" w:hAnsi="Arial"/>
          <w:b/>
          <w:sz w:val="28"/>
          <w:szCs w:val="28"/>
        </w:rPr>
        <w:t xml:space="preserve">         По подразделу 0106 </w:t>
      </w:r>
      <w:r>
        <w:rPr>
          <w:rFonts w:ascii="Arial" w:hAnsi="Arial"/>
          <w:sz w:val="28"/>
          <w:szCs w:val="28"/>
        </w:rPr>
        <w:t>« Обеспечение деятельности финансовых, налоговых и таможенных органов и органов финансового контроля(финансово-бюджетного надзора)» расходы на передачу полномочий по решению вопросов местного значения составили 23,6 тыс.рублей или 100% к годовому уточненному плану.</w:t>
      </w:r>
    </w:p>
    <w:p w:rsidR="00CA5B82" w:rsidRDefault="00CA5B82" w:rsidP="00CA5B82">
      <w:pPr>
        <w:pStyle w:val="a5"/>
        <w:spacing w:after="120"/>
        <w:rPr>
          <w:rFonts w:ascii="Arial" w:hAnsi="Arial"/>
          <w:sz w:val="28"/>
          <w:szCs w:val="28"/>
        </w:rPr>
      </w:pPr>
      <w:r>
        <w:rPr>
          <w:rFonts w:ascii="Arial" w:hAnsi="Arial"/>
        </w:rPr>
        <w:t xml:space="preserve">       </w:t>
      </w:r>
      <w:r>
        <w:rPr>
          <w:rFonts w:ascii="Arial" w:hAnsi="Arial"/>
          <w:b/>
          <w:sz w:val="28"/>
          <w:szCs w:val="28"/>
        </w:rPr>
        <w:t>По подразделу 0111</w:t>
      </w:r>
      <w:r>
        <w:rPr>
          <w:rFonts w:ascii="Arial" w:hAnsi="Arial"/>
          <w:sz w:val="28"/>
          <w:szCs w:val="28"/>
        </w:rPr>
        <w:t xml:space="preserve"> «Резервные фонды» кассовый расход по данному подразделу не осуществлялся. В случае принятия, в установленном порядке, решения об использовании средств резервных фондов расходы подлежат отражению по соответствующим разделам классификации расходов.</w:t>
      </w:r>
    </w:p>
    <w:p w:rsidR="00CA5B82" w:rsidRDefault="00CA5B82" w:rsidP="00CA5B82">
      <w:pPr>
        <w:pStyle w:val="a5"/>
        <w:widowControl w:val="0"/>
        <w:tabs>
          <w:tab w:val="left" w:pos="540"/>
        </w:tabs>
        <w:spacing w:line="228" w:lineRule="auto"/>
        <w:ind w:firstLine="709"/>
        <w:rPr>
          <w:rFonts w:ascii="Times New Roman" w:hAnsi="Times New Roman"/>
          <w:sz w:val="28"/>
          <w:szCs w:val="28"/>
        </w:rPr>
      </w:pPr>
      <w:r>
        <w:rPr>
          <w:b/>
          <w:sz w:val="28"/>
          <w:szCs w:val="28"/>
        </w:rPr>
        <w:t xml:space="preserve">По подразделу 0113 </w:t>
      </w:r>
      <w:r>
        <w:rPr>
          <w:sz w:val="28"/>
          <w:szCs w:val="28"/>
        </w:rPr>
        <w:t xml:space="preserve">«Другие общегосударственные вопросы» </w:t>
      </w:r>
      <w:r>
        <w:rPr>
          <w:sz w:val="28"/>
          <w:szCs w:val="28"/>
        </w:rPr>
        <w:lastRenderedPageBreak/>
        <w:t>исполнение бюджета составило 104,9 тыс.рублей или 80,8% к годовому</w:t>
      </w:r>
    </w:p>
    <w:p w:rsidR="00CA5B82" w:rsidRDefault="00CA5B82" w:rsidP="00CA5B82">
      <w:pPr>
        <w:jc w:val="both"/>
        <w:rPr>
          <w:sz w:val="28"/>
          <w:szCs w:val="28"/>
        </w:rPr>
      </w:pPr>
      <w:r>
        <w:rPr>
          <w:sz w:val="28"/>
          <w:szCs w:val="28"/>
        </w:rPr>
        <w:t>уточненному плану. Расходы произведены на публикацию нормативно-правовых актов, приобретение бумаги, картриджей, заправку картриджей,  приобретение программных средств, изготовление электронно-цифровых подписей,</w:t>
      </w:r>
      <w:r>
        <w:rPr>
          <w:bCs/>
          <w:sz w:val="28"/>
          <w:szCs w:val="28"/>
        </w:rPr>
        <w:t xml:space="preserve"> </w:t>
      </w:r>
      <w:r>
        <w:rPr>
          <w:sz w:val="28"/>
          <w:szCs w:val="28"/>
        </w:rPr>
        <w:t>возмещение расходов, связанных с осуществлением полномочий старосты сельского населенного пункта.</w:t>
      </w:r>
    </w:p>
    <w:p w:rsidR="00CA5B82" w:rsidRDefault="00CA5B82" w:rsidP="00CA5B82">
      <w:pPr>
        <w:rPr>
          <w:sz w:val="28"/>
          <w:szCs w:val="28"/>
        </w:rPr>
      </w:pPr>
      <w:r>
        <w:rPr>
          <w:sz w:val="28"/>
          <w:szCs w:val="28"/>
        </w:rPr>
        <w:t xml:space="preserve">Расходы по субвенции бюджетам поселений на осуществление отдельных государственных полномочий по определению перечня должностных лиц, уполномоченных составлять протоколы </w:t>
      </w:r>
      <w:proofErr w:type="gramStart"/>
      <w:r>
        <w:rPr>
          <w:sz w:val="28"/>
          <w:szCs w:val="28"/>
        </w:rPr>
        <w:t>об</w:t>
      </w:r>
      <w:proofErr w:type="gramEnd"/>
      <w:r>
        <w:rPr>
          <w:sz w:val="28"/>
          <w:szCs w:val="28"/>
        </w:rPr>
        <w:t xml:space="preserve"> административных </w:t>
      </w:r>
    </w:p>
    <w:p w:rsidR="00CA5B82" w:rsidRDefault="00CA5B82" w:rsidP="00CA5B82">
      <w:pPr>
        <w:rPr>
          <w:sz w:val="28"/>
          <w:szCs w:val="28"/>
        </w:rPr>
      </w:pPr>
      <w:proofErr w:type="gramStart"/>
      <w:r>
        <w:rPr>
          <w:sz w:val="28"/>
          <w:szCs w:val="28"/>
        </w:rPr>
        <w:t>правонарушениях</w:t>
      </w:r>
      <w:proofErr w:type="gramEnd"/>
      <w:r>
        <w:rPr>
          <w:sz w:val="28"/>
          <w:szCs w:val="28"/>
        </w:rPr>
        <w:t xml:space="preserve">, предусмотренных соответствующими статьями областного закона «Об административных правонарушениях» в сумме 0,5 </w:t>
      </w:r>
    </w:p>
    <w:p w:rsidR="00CA5B82" w:rsidRDefault="00CA5B82" w:rsidP="00CA5B82">
      <w:pPr>
        <w:rPr>
          <w:sz w:val="28"/>
          <w:szCs w:val="28"/>
        </w:rPr>
      </w:pPr>
      <w:r>
        <w:rPr>
          <w:sz w:val="28"/>
          <w:szCs w:val="28"/>
        </w:rPr>
        <w:t>тыс</w:t>
      </w:r>
      <w:proofErr w:type="gramStart"/>
      <w:r>
        <w:rPr>
          <w:sz w:val="28"/>
          <w:szCs w:val="28"/>
        </w:rPr>
        <w:t>.р</w:t>
      </w:r>
      <w:proofErr w:type="gramEnd"/>
      <w:r>
        <w:rPr>
          <w:sz w:val="28"/>
          <w:szCs w:val="28"/>
        </w:rPr>
        <w:t>ублей произведены в полном объеме. Денежные средства направлены на приобретение канцелярских товаров.</w:t>
      </w:r>
    </w:p>
    <w:p w:rsidR="00CA5B82" w:rsidRDefault="00CA5B82" w:rsidP="00CA5B82">
      <w:pPr>
        <w:rPr>
          <w:bCs/>
          <w:sz w:val="28"/>
          <w:szCs w:val="28"/>
        </w:rPr>
      </w:pPr>
      <w:r>
        <w:rPr>
          <w:sz w:val="28"/>
          <w:szCs w:val="28"/>
        </w:rPr>
        <w:t>Расходы по субвенции на  возмещение затрат по содержанию штатных единиц, осуществляющих переданные отдельные государственные полномочия области в сумме 66,7 тыс</w:t>
      </w:r>
      <w:proofErr w:type="gramStart"/>
      <w:r>
        <w:rPr>
          <w:sz w:val="28"/>
          <w:szCs w:val="28"/>
        </w:rPr>
        <w:t>.р</w:t>
      </w:r>
      <w:proofErr w:type="gramEnd"/>
      <w:r>
        <w:rPr>
          <w:sz w:val="28"/>
          <w:szCs w:val="28"/>
        </w:rPr>
        <w:t>ублей произведены в полном объеме. Денежные средства в сумме 63,7 тыс</w:t>
      </w:r>
      <w:proofErr w:type="gramStart"/>
      <w:r>
        <w:rPr>
          <w:sz w:val="28"/>
          <w:szCs w:val="28"/>
        </w:rPr>
        <w:t>.р</w:t>
      </w:r>
      <w:proofErr w:type="gramEnd"/>
      <w:r>
        <w:rPr>
          <w:sz w:val="28"/>
          <w:szCs w:val="28"/>
        </w:rPr>
        <w:t>ублей направлены на содержание специалиста, осуществляющего переданные отдельные государственные полномочия области, 3,0 тыс.рублей – на приобретение канцелярских товаров.</w:t>
      </w:r>
      <w:r>
        <w:rPr>
          <w:bCs/>
          <w:sz w:val="28"/>
          <w:szCs w:val="28"/>
        </w:rPr>
        <w:t xml:space="preserve"> </w:t>
      </w:r>
    </w:p>
    <w:p w:rsidR="00CA5B82" w:rsidRDefault="00CA5B82" w:rsidP="00CA5B82">
      <w:pPr>
        <w:rPr>
          <w:sz w:val="28"/>
          <w:szCs w:val="28"/>
        </w:rPr>
      </w:pPr>
    </w:p>
    <w:p w:rsidR="00CA5B82" w:rsidRDefault="00CA5B82" w:rsidP="00CA5B82">
      <w:pPr>
        <w:pStyle w:val="a5"/>
        <w:widowControl w:val="0"/>
        <w:tabs>
          <w:tab w:val="left" w:pos="540"/>
        </w:tabs>
        <w:spacing w:line="228" w:lineRule="auto"/>
        <w:ind w:firstLine="709"/>
        <w:jc w:val="center"/>
        <w:rPr>
          <w:b/>
          <w:sz w:val="28"/>
          <w:szCs w:val="28"/>
          <w:u w:val="single"/>
        </w:rPr>
      </w:pPr>
      <w:r>
        <w:rPr>
          <w:b/>
          <w:sz w:val="28"/>
          <w:szCs w:val="28"/>
          <w:u w:val="single"/>
        </w:rPr>
        <w:t>Раздел 0200 «Национальная оборона»</w:t>
      </w:r>
    </w:p>
    <w:p w:rsidR="00CA5B82" w:rsidRDefault="00CA5B82" w:rsidP="00CA5B82">
      <w:pPr>
        <w:pStyle w:val="a5"/>
        <w:widowControl w:val="0"/>
        <w:tabs>
          <w:tab w:val="left" w:pos="540"/>
        </w:tabs>
        <w:spacing w:line="228" w:lineRule="auto"/>
        <w:ind w:firstLine="709"/>
        <w:jc w:val="center"/>
        <w:rPr>
          <w:b/>
          <w:sz w:val="28"/>
          <w:szCs w:val="28"/>
          <w:u w:val="single"/>
        </w:rPr>
      </w:pPr>
    </w:p>
    <w:p w:rsidR="00CA5B82" w:rsidRDefault="00CA5B82" w:rsidP="00CA5B82">
      <w:pPr>
        <w:pStyle w:val="a5"/>
        <w:widowControl w:val="0"/>
        <w:tabs>
          <w:tab w:val="left" w:pos="540"/>
        </w:tabs>
        <w:spacing w:line="228" w:lineRule="auto"/>
        <w:ind w:firstLine="709"/>
        <w:rPr>
          <w:sz w:val="28"/>
          <w:szCs w:val="28"/>
        </w:rPr>
      </w:pPr>
      <w:r>
        <w:rPr>
          <w:b/>
          <w:sz w:val="28"/>
          <w:szCs w:val="28"/>
        </w:rPr>
        <w:t xml:space="preserve">По подразделу 0203 </w:t>
      </w:r>
      <w:r>
        <w:rPr>
          <w:sz w:val="28"/>
          <w:szCs w:val="28"/>
        </w:rPr>
        <w:t>«Мобилизационная и вневойсковая подготовка» утвержден расход на осуществление первичного воинского учета на территориях, где отсутствуют военные комиссариаты в сумме 68,3 тыс.руб или 100% к плану.</w:t>
      </w:r>
    </w:p>
    <w:p w:rsidR="00CA5B82" w:rsidRDefault="00CA5B82" w:rsidP="00CA5B82">
      <w:pPr>
        <w:pStyle w:val="a5"/>
        <w:widowControl w:val="0"/>
        <w:tabs>
          <w:tab w:val="left" w:pos="540"/>
        </w:tabs>
        <w:spacing w:line="228" w:lineRule="auto"/>
        <w:ind w:firstLine="709"/>
        <w:rPr>
          <w:sz w:val="28"/>
          <w:szCs w:val="28"/>
        </w:rPr>
      </w:pPr>
    </w:p>
    <w:p w:rsidR="00CA5B82" w:rsidRDefault="00CA5B82" w:rsidP="00CA5B82">
      <w:pPr>
        <w:pStyle w:val="a5"/>
        <w:widowControl w:val="0"/>
        <w:tabs>
          <w:tab w:val="left" w:pos="540"/>
        </w:tabs>
        <w:spacing w:line="228" w:lineRule="auto"/>
        <w:ind w:firstLine="709"/>
        <w:jc w:val="center"/>
        <w:rPr>
          <w:b/>
          <w:sz w:val="28"/>
          <w:szCs w:val="28"/>
          <w:u w:val="single"/>
        </w:rPr>
      </w:pPr>
      <w:r>
        <w:rPr>
          <w:b/>
          <w:sz w:val="28"/>
          <w:szCs w:val="28"/>
          <w:u w:val="single"/>
        </w:rPr>
        <w:t>Раздел 0300 «Национальная безопасность и правоохранительная деятельность»</w:t>
      </w:r>
    </w:p>
    <w:p w:rsidR="00CA5B82" w:rsidRDefault="00CA5B82" w:rsidP="00CA5B82">
      <w:pPr>
        <w:pStyle w:val="a5"/>
        <w:widowControl w:val="0"/>
        <w:tabs>
          <w:tab w:val="left" w:pos="540"/>
        </w:tabs>
        <w:spacing w:line="228" w:lineRule="auto"/>
        <w:ind w:firstLine="709"/>
        <w:jc w:val="center"/>
        <w:rPr>
          <w:sz w:val="28"/>
          <w:szCs w:val="28"/>
          <w:u w:val="single"/>
        </w:rPr>
      </w:pPr>
    </w:p>
    <w:p w:rsidR="00CA5B82" w:rsidRDefault="00CA5B82" w:rsidP="00CA5B82">
      <w:pPr>
        <w:jc w:val="both"/>
        <w:rPr>
          <w:bCs/>
          <w:sz w:val="28"/>
          <w:szCs w:val="28"/>
        </w:rPr>
      </w:pPr>
      <w:r>
        <w:rPr>
          <w:b/>
          <w:sz w:val="28"/>
          <w:szCs w:val="28"/>
        </w:rPr>
        <w:t xml:space="preserve">          По подразделу 0310 </w:t>
      </w:r>
      <w:r>
        <w:rPr>
          <w:sz w:val="28"/>
          <w:szCs w:val="28"/>
        </w:rPr>
        <w:t>«Обеспечение пожарной безопасности» расходы в 2022 году составили 3,3 тыс</w:t>
      </w:r>
      <w:proofErr w:type="gramStart"/>
      <w:r>
        <w:rPr>
          <w:sz w:val="28"/>
          <w:szCs w:val="28"/>
        </w:rPr>
        <w:t>.р</w:t>
      </w:r>
      <w:proofErr w:type="gramEnd"/>
      <w:r>
        <w:rPr>
          <w:sz w:val="28"/>
          <w:szCs w:val="28"/>
        </w:rPr>
        <w:t xml:space="preserve">ублей, из них: </w:t>
      </w:r>
      <w:r>
        <w:rPr>
          <w:bCs/>
          <w:sz w:val="28"/>
          <w:szCs w:val="28"/>
        </w:rPr>
        <w:t xml:space="preserve">страхование пожарной автомашины– 3,3 тыс.рублей или 22,1% к плану. </w:t>
      </w:r>
    </w:p>
    <w:p w:rsidR="00CA5B82" w:rsidRDefault="00CA5B82" w:rsidP="00CA5B82">
      <w:pPr>
        <w:pStyle w:val="a5"/>
        <w:widowControl w:val="0"/>
        <w:tabs>
          <w:tab w:val="left" w:pos="540"/>
        </w:tabs>
        <w:spacing w:line="228" w:lineRule="auto"/>
        <w:ind w:firstLine="709"/>
        <w:jc w:val="center"/>
        <w:rPr>
          <w:b/>
          <w:sz w:val="28"/>
          <w:szCs w:val="28"/>
          <w:u w:val="single"/>
        </w:rPr>
      </w:pPr>
    </w:p>
    <w:p w:rsidR="00CA5B82" w:rsidRDefault="00CA5B82" w:rsidP="00CA5B82">
      <w:pPr>
        <w:pStyle w:val="a5"/>
        <w:widowControl w:val="0"/>
        <w:tabs>
          <w:tab w:val="left" w:pos="540"/>
        </w:tabs>
        <w:spacing w:line="228" w:lineRule="auto"/>
        <w:ind w:firstLine="709"/>
        <w:jc w:val="center"/>
        <w:rPr>
          <w:b/>
          <w:sz w:val="28"/>
          <w:szCs w:val="28"/>
          <w:u w:val="single"/>
        </w:rPr>
      </w:pPr>
      <w:r>
        <w:rPr>
          <w:b/>
          <w:sz w:val="28"/>
          <w:szCs w:val="28"/>
          <w:u w:val="single"/>
        </w:rPr>
        <w:t>Раздел 0400 «Национальная экономика»</w:t>
      </w:r>
    </w:p>
    <w:p w:rsidR="00CA5B82" w:rsidRDefault="00CA5B82" w:rsidP="00CA5B82">
      <w:pPr>
        <w:pStyle w:val="a5"/>
        <w:widowControl w:val="0"/>
        <w:tabs>
          <w:tab w:val="left" w:pos="540"/>
        </w:tabs>
        <w:spacing w:line="228" w:lineRule="auto"/>
        <w:ind w:firstLine="709"/>
        <w:jc w:val="center"/>
        <w:rPr>
          <w:b/>
          <w:sz w:val="28"/>
          <w:szCs w:val="28"/>
        </w:rPr>
      </w:pPr>
      <w:r>
        <w:rPr>
          <w:b/>
          <w:sz w:val="28"/>
          <w:szCs w:val="28"/>
        </w:rPr>
        <w:t xml:space="preserve"> </w:t>
      </w:r>
    </w:p>
    <w:p w:rsidR="00CA5B82" w:rsidRDefault="00CA5B82" w:rsidP="00CA5B82">
      <w:pPr>
        <w:pStyle w:val="a5"/>
        <w:widowControl w:val="0"/>
        <w:tabs>
          <w:tab w:val="left" w:pos="540"/>
        </w:tabs>
        <w:spacing w:line="228" w:lineRule="auto"/>
        <w:ind w:firstLine="709"/>
        <w:rPr>
          <w:sz w:val="28"/>
          <w:szCs w:val="28"/>
        </w:rPr>
      </w:pPr>
      <w:r>
        <w:rPr>
          <w:b/>
          <w:sz w:val="28"/>
          <w:szCs w:val="28"/>
        </w:rPr>
        <w:t xml:space="preserve">По разделу  0400 </w:t>
      </w:r>
      <w:r>
        <w:rPr>
          <w:sz w:val="28"/>
          <w:szCs w:val="28"/>
        </w:rPr>
        <w:t>«Национальная экономика» расходы исполнены в сумме 1272,3 тыс.рублей или 93,9% назначений, предусмотренных бюджетом. Удельный вес расходов по разделу составил 23,9% от общего объема исполненных за отчетный год расходов бюджета.</w:t>
      </w:r>
    </w:p>
    <w:p w:rsidR="00CA5B82" w:rsidRDefault="00CA5B82" w:rsidP="00CA5B82">
      <w:pPr>
        <w:pStyle w:val="a5"/>
        <w:widowControl w:val="0"/>
        <w:tabs>
          <w:tab w:val="left" w:pos="540"/>
        </w:tabs>
        <w:spacing w:line="228" w:lineRule="auto"/>
        <w:rPr>
          <w:sz w:val="28"/>
          <w:szCs w:val="28"/>
        </w:rPr>
      </w:pPr>
      <w:r>
        <w:rPr>
          <w:b/>
          <w:sz w:val="28"/>
          <w:szCs w:val="28"/>
        </w:rPr>
        <w:t xml:space="preserve">          По подразделу 0409 </w:t>
      </w:r>
      <w:r>
        <w:rPr>
          <w:sz w:val="28"/>
          <w:szCs w:val="28"/>
        </w:rPr>
        <w:t>«Дорожное хозяйство (дорожные фонды)» расходы составили 1238,8 тыс.рублей или 94,0% от уточненного годового плана, в том числе:</w:t>
      </w:r>
    </w:p>
    <w:p w:rsidR="00CA5B82" w:rsidRDefault="00CA5B82" w:rsidP="00CA5B82">
      <w:pPr>
        <w:jc w:val="both"/>
        <w:rPr>
          <w:bCs/>
          <w:sz w:val="28"/>
          <w:szCs w:val="28"/>
        </w:rPr>
      </w:pPr>
      <w:r>
        <w:rPr>
          <w:sz w:val="28"/>
          <w:szCs w:val="28"/>
        </w:rPr>
        <w:lastRenderedPageBreak/>
        <w:t xml:space="preserve">- расходы на дорожное хозяйство: </w:t>
      </w:r>
      <w:r>
        <w:rPr>
          <w:bCs/>
          <w:sz w:val="28"/>
          <w:szCs w:val="28"/>
        </w:rPr>
        <w:t xml:space="preserve"> составление и согласование проектно-сметной документации на ремонт дорог 9,4 тыс. рублей,</w:t>
      </w:r>
      <w:r>
        <w:rPr>
          <w:szCs w:val="28"/>
        </w:rPr>
        <w:t xml:space="preserve"> </w:t>
      </w:r>
      <w:r>
        <w:rPr>
          <w:sz w:val="28"/>
          <w:szCs w:val="28"/>
        </w:rPr>
        <w:t>услуги по осуществлению строительного контроля за выполнением работ по ремонту асфальтобетонного покрытия автомобильной дороги общего пользования местного значения – 28,2 тыс</w:t>
      </w:r>
      <w:proofErr w:type="gramStart"/>
      <w:r>
        <w:rPr>
          <w:sz w:val="28"/>
          <w:szCs w:val="28"/>
        </w:rPr>
        <w:t>.р</w:t>
      </w:r>
      <w:proofErr w:type="gramEnd"/>
      <w:r>
        <w:rPr>
          <w:sz w:val="28"/>
          <w:szCs w:val="28"/>
        </w:rPr>
        <w:t>ублей</w:t>
      </w:r>
      <w:r>
        <w:rPr>
          <w:bCs/>
          <w:sz w:val="28"/>
          <w:szCs w:val="28"/>
        </w:rPr>
        <w:t>,  145,1 тыс.рублей израсходованы на зимнее содержание дорог;</w:t>
      </w:r>
    </w:p>
    <w:p w:rsidR="00CA5B82" w:rsidRDefault="00CA5B82" w:rsidP="00CA5B82">
      <w:pPr>
        <w:tabs>
          <w:tab w:val="left" w:pos="851"/>
        </w:tabs>
        <w:jc w:val="both"/>
        <w:rPr>
          <w:sz w:val="28"/>
          <w:szCs w:val="28"/>
        </w:rPr>
      </w:pPr>
      <w:r>
        <w:rPr>
          <w:sz w:val="28"/>
          <w:szCs w:val="28"/>
        </w:rPr>
        <w:t xml:space="preserve">- расходы по </w:t>
      </w:r>
      <w:r>
        <w:rPr>
          <w:bCs/>
          <w:sz w:val="28"/>
          <w:szCs w:val="28"/>
        </w:rPr>
        <w:t>субсидии</w:t>
      </w:r>
      <w:r>
        <w:rPr>
          <w:sz w:val="28"/>
          <w:szCs w:val="28"/>
        </w:rPr>
        <w:t xml:space="preserve"> бюджетам городских и сельских поселений на формирование муниципальных дорожных фондов</w:t>
      </w:r>
      <w:r>
        <w:rPr>
          <w:bCs/>
          <w:sz w:val="28"/>
          <w:szCs w:val="28"/>
        </w:rPr>
        <w:t xml:space="preserve">  </w:t>
      </w:r>
      <w:r>
        <w:rPr>
          <w:sz w:val="28"/>
          <w:szCs w:val="28"/>
        </w:rPr>
        <w:t>из дорожного фонда области бюджету Вятского сельского поселения в сумме  932,0 тыс</w:t>
      </w:r>
      <w:proofErr w:type="gramStart"/>
      <w:r>
        <w:rPr>
          <w:sz w:val="28"/>
          <w:szCs w:val="28"/>
        </w:rPr>
        <w:t>.р</w:t>
      </w:r>
      <w:proofErr w:type="gramEnd"/>
      <w:r>
        <w:rPr>
          <w:sz w:val="28"/>
          <w:szCs w:val="28"/>
        </w:rPr>
        <w:t xml:space="preserve">ублей или 100% к годовому уточненному плану; </w:t>
      </w:r>
    </w:p>
    <w:p w:rsidR="00CA5B82" w:rsidRDefault="00CA5B82" w:rsidP="00CA5B82">
      <w:pPr>
        <w:pStyle w:val="a5"/>
        <w:widowControl w:val="0"/>
        <w:tabs>
          <w:tab w:val="left" w:pos="540"/>
        </w:tabs>
        <w:spacing w:line="228" w:lineRule="auto"/>
        <w:ind w:firstLine="709"/>
        <w:rPr>
          <w:sz w:val="28"/>
          <w:szCs w:val="28"/>
        </w:rPr>
      </w:pPr>
      <w:r>
        <w:rPr>
          <w:sz w:val="28"/>
          <w:szCs w:val="28"/>
        </w:rPr>
        <w:t>-софинансирование по</w:t>
      </w:r>
      <w:r>
        <w:rPr>
          <w:bCs/>
          <w:sz w:val="28"/>
          <w:szCs w:val="28"/>
        </w:rPr>
        <w:t xml:space="preserve"> субсидии</w:t>
      </w:r>
      <w:r>
        <w:rPr>
          <w:sz w:val="28"/>
          <w:szCs w:val="28"/>
        </w:rPr>
        <w:t xml:space="preserve"> бюджетам городских и сельских поселений на формирование муниципальных дорожных фондов</w:t>
      </w:r>
      <w:r>
        <w:rPr>
          <w:bCs/>
          <w:sz w:val="28"/>
          <w:szCs w:val="28"/>
        </w:rPr>
        <w:t xml:space="preserve">  </w:t>
      </w:r>
      <w:r>
        <w:rPr>
          <w:sz w:val="28"/>
          <w:szCs w:val="28"/>
        </w:rPr>
        <w:t>из дорожного фонда области 124,1 тыс.рублей или 100,0% к годовому уточненному плану.</w:t>
      </w:r>
    </w:p>
    <w:p w:rsidR="00CA5B82" w:rsidRDefault="00CA5B82" w:rsidP="00CA5B82">
      <w:pPr>
        <w:pStyle w:val="a5"/>
        <w:widowControl w:val="0"/>
        <w:tabs>
          <w:tab w:val="left" w:pos="540"/>
        </w:tabs>
        <w:spacing w:line="228" w:lineRule="auto"/>
        <w:ind w:firstLine="709"/>
        <w:rPr>
          <w:bCs/>
          <w:sz w:val="28"/>
          <w:szCs w:val="28"/>
        </w:rPr>
      </w:pPr>
      <w:r>
        <w:rPr>
          <w:sz w:val="28"/>
          <w:szCs w:val="28"/>
        </w:rPr>
        <w:t xml:space="preserve"> </w:t>
      </w:r>
      <w:r>
        <w:rPr>
          <w:bCs/>
          <w:sz w:val="28"/>
          <w:szCs w:val="28"/>
        </w:rPr>
        <w:t>Муниципальный контракт на выполнение работ по ремонту дорог заключен с ООО «ДРП-53» на 1056,1 тыс.рублей ,работы выполнены в полном объеме( ремонт  автомобильной дороги д.Вятка ул.Почтовая 0,362 км.)</w:t>
      </w:r>
    </w:p>
    <w:p w:rsidR="00CA5B82" w:rsidRDefault="00CA5B82" w:rsidP="00CA5B82">
      <w:pPr>
        <w:pStyle w:val="a5"/>
        <w:widowControl w:val="0"/>
        <w:tabs>
          <w:tab w:val="left" w:pos="540"/>
        </w:tabs>
        <w:spacing w:line="228" w:lineRule="auto"/>
        <w:ind w:firstLine="709"/>
        <w:rPr>
          <w:b/>
          <w:sz w:val="28"/>
          <w:szCs w:val="28"/>
        </w:rPr>
      </w:pPr>
    </w:p>
    <w:p w:rsidR="00CA5B82" w:rsidRDefault="00CA5B82" w:rsidP="00CA5B82">
      <w:pPr>
        <w:pStyle w:val="a5"/>
        <w:widowControl w:val="0"/>
        <w:tabs>
          <w:tab w:val="left" w:pos="540"/>
        </w:tabs>
        <w:spacing w:line="228" w:lineRule="auto"/>
        <w:ind w:firstLine="709"/>
        <w:rPr>
          <w:sz w:val="28"/>
          <w:szCs w:val="28"/>
        </w:rPr>
      </w:pPr>
      <w:r>
        <w:rPr>
          <w:b/>
          <w:sz w:val="28"/>
          <w:szCs w:val="28"/>
        </w:rPr>
        <w:t xml:space="preserve">По подразделу 0412 «Другие вопросы в области национальной экономики» </w:t>
      </w:r>
      <w:r>
        <w:rPr>
          <w:sz w:val="28"/>
          <w:szCs w:val="28"/>
        </w:rPr>
        <w:t>расходы составили 33,5 тыс.рублей или 90,5% от уточненного годового плана. Расходы произведены на</w:t>
      </w:r>
      <w:r>
        <w:rPr>
          <w:sz w:val="20"/>
          <w:szCs w:val="20"/>
        </w:rPr>
        <w:t xml:space="preserve"> </w:t>
      </w:r>
      <w:r>
        <w:rPr>
          <w:sz w:val="28"/>
          <w:szCs w:val="28"/>
        </w:rPr>
        <w:t>описание границ населенных пунктов.</w:t>
      </w:r>
    </w:p>
    <w:p w:rsidR="00CA5B82" w:rsidRDefault="00CA5B82" w:rsidP="00CA5B82">
      <w:pPr>
        <w:pStyle w:val="a5"/>
        <w:widowControl w:val="0"/>
        <w:tabs>
          <w:tab w:val="left" w:pos="540"/>
        </w:tabs>
        <w:spacing w:line="228" w:lineRule="auto"/>
        <w:ind w:firstLine="709"/>
        <w:rPr>
          <w:sz w:val="28"/>
          <w:szCs w:val="28"/>
        </w:rPr>
      </w:pPr>
    </w:p>
    <w:p w:rsidR="00CA5B82" w:rsidRDefault="00CA5B82" w:rsidP="00CA5B82">
      <w:pPr>
        <w:pStyle w:val="a5"/>
        <w:widowControl w:val="0"/>
        <w:tabs>
          <w:tab w:val="left" w:pos="540"/>
        </w:tabs>
        <w:spacing w:line="228" w:lineRule="auto"/>
        <w:ind w:firstLine="709"/>
        <w:jc w:val="center"/>
        <w:rPr>
          <w:b/>
          <w:sz w:val="28"/>
          <w:szCs w:val="28"/>
          <w:u w:val="single"/>
        </w:rPr>
      </w:pPr>
      <w:r>
        <w:rPr>
          <w:b/>
          <w:sz w:val="28"/>
          <w:szCs w:val="28"/>
          <w:u w:val="single"/>
        </w:rPr>
        <w:t>Раздел 0500 Жилищно-коммунальное хозяйство»</w:t>
      </w:r>
    </w:p>
    <w:p w:rsidR="00CA5B82" w:rsidRDefault="00CA5B82" w:rsidP="00CA5B82">
      <w:pPr>
        <w:pStyle w:val="a5"/>
        <w:widowControl w:val="0"/>
        <w:tabs>
          <w:tab w:val="left" w:pos="540"/>
        </w:tabs>
        <w:spacing w:line="228" w:lineRule="auto"/>
        <w:ind w:firstLine="709"/>
        <w:jc w:val="center"/>
        <w:rPr>
          <w:b/>
          <w:sz w:val="28"/>
          <w:szCs w:val="28"/>
          <w:u w:val="single"/>
        </w:rPr>
      </w:pPr>
    </w:p>
    <w:p w:rsidR="00CA5B82" w:rsidRDefault="00CA5B82" w:rsidP="00CA5B82">
      <w:pPr>
        <w:pStyle w:val="a5"/>
        <w:widowControl w:val="0"/>
        <w:tabs>
          <w:tab w:val="left" w:pos="540"/>
        </w:tabs>
        <w:spacing w:line="228" w:lineRule="auto"/>
        <w:ind w:firstLine="709"/>
        <w:rPr>
          <w:sz w:val="28"/>
          <w:szCs w:val="28"/>
        </w:rPr>
      </w:pPr>
      <w:r>
        <w:rPr>
          <w:b/>
          <w:sz w:val="28"/>
          <w:szCs w:val="28"/>
        </w:rPr>
        <w:t>По разделу 0500</w:t>
      </w:r>
      <w:r>
        <w:rPr>
          <w:sz w:val="28"/>
          <w:szCs w:val="28"/>
        </w:rPr>
        <w:t xml:space="preserve"> «Жилищно-коммунальное хозяйство» бюджет по</w:t>
      </w:r>
    </w:p>
    <w:p w:rsidR="00CA5B82" w:rsidRDefault="00CA5B82" w:rsidP="00CA5B82">
      <w:pPr>
        <w:pStyle w:val="a5"/>
        <w:widowControl w:val="0"/>
        <w:tabs>
          <w:tab w:val="left" w:pos="540"/>
        </w:tabs>
        <w:spacing w:line="228" w:lineRule="auto"/>
        <w:ind w:firstLine="709"/>
        <w:rPr>
          <w:sz w:val="28"/>
          <w:szCs w:val="28"/>
        </w:rPr>
      </w:pPr>
      <w:r>
        <w:rPr>
          <w:sz w:val="28"/>
          <w:szCs w:val="28"/>
        </w:rPr>
        <w:t>расходам исполнен в сумме 586,0 тыс.рублей или 84,1% назначений, предусмотренных бюджетом. Удельный вес расходов по разделу составил</w:t>
      </w:r>
    </w:p>
    <w:p w:rsidR="00CA5B82" w:rsidRDefault="00CA5B82" w:rsidP="00CA5B82">
      <w:pPr>
        <w:pStyle w:val="a5"/>
        <w:widowControl w:val="0"/>
        <w:tabs>
          <w:tab w:val="left" w:pos="540"/>
        </w:tabs>
        <w:spacing w:line="228" w:lineRule="auto"/>
        <w:ind w:firstLine="709"/>
        <w:rPr>
          <w:sz w:val="28"/>
          <w:szCs w:val="28"/>
        </w:rPr>
      </w:pPr>
      <w:r>
        <w:rPr>
          <w:sz w:val="28"/>
          <w:szCs w:val="28"/>
        </w:rPr>
        <w:t>11,0% от общего объема исполненных за отчетный год расходов бюджета.</w:t>
      </w:r>
    </w:p>
    <w:p w:rsidR="00CA5B82" w:rsidRDefault="00CA5B82" w:rsidP="00CA5B82">
      <w:pPr>
        <w:pStyle w:val="a5"/>
        <w:widowControl w:val="0"/>
        <w:tabs>
          <w:tab w:val="left" w:pos="540"/>
        </w:tabs>
        <w:spacing w:line="228" w:lineRule="auto"/>
        <w:ind w:firstLine="709"/>
        <w:rPr>
          <w:sz w:val="28"/>
          <w:szCs w:val="28"/>
        </w:rPr>
      </w:pPr>
      <w:r>
        <w:rPr>
          <w:b/>
          <w:sz w:val="28"/>
          <w:szCs w:val="28"/>
        </w:rPr>
        <w:t>По подразделу 0503</w:t>
      </w:r>
      <w:r>
        <w:rPr>
          <w:sz w:val="28"/>
          <w:szCs w:val="28"/>
        </w:rPr>
        <w:t xml:space="preserve"> «Благоустройство» утверждены расходы в сумме 696,8 тыс.рублей, произведены расходы в сумме 586,0 тыс.рублей, процент исполнения 84,1 %, в том числе:</w:t>
      </w:r>
    </w:p>
    <w:p w:rsidR="00CA5B82" w:rsidRDefault="00CA5B82" w:rsidP="00CA5B82">
      <w:pPr>
        <w:pStyle w:val="a5"/>
        <w:widowControl w:val="0"/>
        <w:numPr>
          <w:ilvl w:val="0"/>
          <w:numId w:val="37"/>
        </w:numPr>
        <w:tabs>
          <w:tab w:val="left" w:pos="540"/>
        </w:tabs>
        <w:spacing w:after="0" w:line="228" w:lineRule="auto"/>
        <w:contextualSpacing w:val="0"/>
        <w:jc w:val="both"/>
        <w:rPr>
          <w:sz w:val="28"/>
          <w:szCs w:val="28"/>
        </w:rPr>
      </w:pPr>
      <w:r>
        <w:rPr>
          <w:sz w:val="28"/>
          <w:szCs w:val="28"/>
        </w:rPr>
        <w:t>Уличное освещение- 120,5 тыс.рублей, в том числе:</w:t>
      </w:r>
    </w:p>
    <w:p w:rsidR="00CA5B82" w:rsidRDefault="00CA5B82" w:rsidP="00CA5B82">
      <w:pPr>
        <w:pStyle w:val="a5"/>
        <w:widowControl w:val="0"/>
        <w:tabs>
          <w:tab w:val="left" w:pos="540"/>
        </w:tabs>
        <w:spacing w:line="228" w:lineRule="auto"/>
        <w:ind w:left="1069"/>
        <w:rPr>
          <w:sz w:val="28"/>
          <w:szCs w:val="28"/>
        </w:rPr>
      </w:pPr>
      <w:r>
        <w:rPr>
          <w:sz w:val="28"/>
          <w:szCs w:val="28"/>
        </w:rPr>
        <w:t>-оплата электроэнергии – 120,5 тыс.рублей</w:t>
      </w:r>
    </w:p>
    <w:p w:rsidR="00CA5B82" w:rsidRDefault="00CA5B82" w:rsidP="00CA5B82">
      <w:pPr>
        <w:pStyle w:val="a5"/>
        <w:widowControl w:val="0"/>
        <w:tabs>
          <w:tab w:val="left" w:pos="540"/>
        </w:tabs>
        <w:spacing w:line="228" w:lineRule="auto"/>
        <w:rPr>
          <w:sz w:val="28"/>
          <w:szCs w:val="28"/>
        </w:rPr>
      </w:pPr>
      <w:r>
        <w:rPr>
          <w:sz w:val="28"/>
          <w:szCs w:val="28"/>
        </w:rPr>
        <w:t xml:space="preserve">             </w:t>
      </w:r>
    </w:p>
    <w:p w:rsidR="00CA5B82" w:rsidRDefault="00CA5B82" w:rsidP="00CA5B82">
      <w:pPr>
        <w:pStyle w:val="a5"/>
        <w:widowControl w:val="0"/>
        <w:tabs>
          <w:tab w:val="left" w:pos="540"/>
        </w:tabs>
        <w:spacing w:line="228" w:lineRule="auto"/>
        <w:rPr>
          <w:sz w:val="28"/>
          <w:szCs w:val="28"/>
        </w:rPr>
      </w:pPr>
      <w:r>
        <w:rPr>
          <w:sz w:val="28"/>
          <w:szCs w:val="28"/>
        </w:rPr>
        <w:t xml:space="preserve">         2. Прочие расходы по реконструкции уличного освещения и  поддержанию бесперебойности работы систем уличного освещения – 25,6 тыс.рублей</w:t>
      </w:r>
    </w:p>
    <w:p w:rsidR="00CA5B82" w:rsidRDefault="00CA5B82" w:rsidP="00CA5B82">
      <w:pPr>
        <w:pStyle w:val="a5"/>
        <w:widowControl w:val="0"/>
        <w:tabs>
          <w:tab w:val="left" w:pos="930"/>
        </w:tabs>
        <w:spacing w:line="228" w:lineRule="auto"/>
        <w:rPr>
          <w:sz w:val="28"/>
          <w:szCs w:val="28"/>
        </w:rPr>
      </w:pPr>
      <w:r>
        <w:rPr>
          <w:sz w:val="28"/>
          <w:szCs w:val="28"/>
        </w:rPr>
        <w:t xml:space="preserve">          3. Прочие мероприятия по благоустройству – 188,4 тыс.рублей , в том числе:</w:t>
      </w:r>
    </w:p>
    <w:p w:rsidR="00CA5B82" w:rsidRDefault="00CA5B82" w:rsidP="00CA5B82">
      <w:pPr>
        <w:pStyle w:val="a5"/>
        <w:widowControl w:val="0"/>
        <w:tabs>
          <w:tab w:val="left" w:pos="540"/>
        </w:tabs>
        <w:spacing w:line="228" w:lineRule="auto"/>
        <w:ind w:firstLine="709"/>
        <w:rPr>
          <w:sz w:val="28"/>
          <w:szCs w:val="28"/>
        </w:rPr>
      </w:pPr>
      <w:r>
        <w:rPr>
          <w:sz w:val="28"/>
          <w:szCs w:val="28"/>
        </w:rPr>
        <w:t xml:space="preserve">- обработка территории от энцефалитного клеща ( </w:t>
      </w:r>
      <w:smartTag w:uri="urn:schemas-microsoft-com:office:smarttags" w:element="metricconverter">
        <w:smartTagPr>
          <w:attr w:name="ProductID" w:val="1 гектар"/>
        </w:smartTagPr>
        <w:r>
          <w:rPr>
            <w:sz w:val="28"/>
            <w:szCs w:val="28"/>
          </w:rPr>
          <w:t>1 гектар</w:t>
        </w:r>
      </w:smartTag>
      <w:r>
        <w:rPr>
          <w:sz w:val="28"/>
          <w:szCs w:val="28"/>
        </w:rPr>
        <w:t>) –6,3 тыс.рублей;</w:t>
      </w:r>
    </w:p>
    <w:p w:rsidR="00CA5B82" w:rsidRDefault="00CA5B82" w:rsidP="00CA5B82">
      <w:pPr>
        <w:pStyle w:val="a5"/>
        <w:widowControl w:val="0"/>
        <w:tabs>
          <w:tab w:val="left" w:pos="540"/>
        </w:tabs>
        <w:spacing w:line="228" w:lineRule="auto"/>
        <w:ind w:firstLine="709"/>
        <w:rPr>
          <w:bCs/>
          <w:sz w:val="28"/>
          <w:szCs w:val="28"/>
        </w:rPr>
      </w:pPr>
      <w:r>
        <w:rPr>
          <w:sz w:val="28"/>
          <w:szCs w:val="28"/>
        </w:rPr>
        <w:t>-</w:t>
      </w:r>
      <w:r>
        <w:rPr>
          <w:bCs/>
          <w:sz w:val="28"/>
          <w:szCs w:val="28"/>
        </w:rPr>
        <w:t xml:space="preserve"> содержание и благоустройство мемориала – 1,0 тыс.рублей;</w:t>
      </w:r>
    </w:p>
    <w:p w:rsidR="00CA5B82" w:rsidRDefault="00CA5B82" w:rsidP="00CA5B82">
      <w:pPr>
        <w:pStyle w:val="a5"/>
        <w:widowControl w:val="0"/>
        <w:tabs>
          <w:tab w:val="left" w:pos="540"/>
        </w:tabs>
        <w:spacing w:line="228" w:lineRule="auto"/>
        <w:ind w:firstLine="709"/>
        <w:rPr>
          <w:sz w:val="28"/>
          <w:szCs w:val="28"/>
        </w:rPr>
      </w:pPr>
      <w:r>
        <w:rPr>
          <w:bCs/>
          <w:sz w:val="28"/>
          <w:szCs w:val="28"/>
        </w:rPr>
        <w:t>-</w:t>
      </w:r>
      <w:r>
        <w:rPr>
          <w:sz w:val="16"/>
          <w:szCs w:val="16"/>
        </w:rPr>
        <w:t xml:space="preserve"> </w:t>
      </w:r>
      <w:r>
        <w:rPr>
          <w:sz w:val="28"/>
          <w:szCs w:val="28"/>
        </w:rPr>
        <w:t xml:space="preserve">содержание и покраска пешеходного моста и детской площадки – 20,0 </w:t>
      </w:r>
      <w:r>
        <w:rPr>
          <w:sz w:val="28"/>
          <w:szCs w:val="28"/>
        </w:rPr>
        <w:lastRenderedPageBreak/>
        <w:t>тыс.рублей;</w:t>
      </w:r>
    </w:p>
    <w:p w:rsidR="00CA5B82" w:rsidRDefault="00CA5B82" w:rsidP="00CA5B82">
      <w:pPr>
        <w:pStyle w:val="a5"/>
        <w:widowControl w:val="0"/>
        <w:tabs>
          <w:tab w:val="left" w:pos="540"/>
        </w:tabs>
        <w:spacing w:line="228" w:lineRule="auto"/>
        <w:ind w:firstLine="709"/>
        <w:rPr>
          <w:bCs/>
          <w:sz w:val="28"/>
          <w:szCs w:val="28"/>
        </w:rPr>
      </w:pPr>
      <w:r>
        <w:rPr>
          <w:sz w:val="28"/>
          <w:szCs w:val="28"/>
        </w:rPr>
        <w:t>-</w:t>
      </w:r>
      <w:r>
        <w:rPr>
          <w:bCs/>
          <w:color w:val="000000"/>
          <w:sz w:val="28"/>
          <w:szCs w:val="28"/>
        </w:rPr>
        <w:t xml:space="preserve"> расходы по</w:t>
      </w:r>
      <w:r>
        <w:rPr>
          <w:sz w:val="20"/>
          <w:szCs w:val="20"/>
        </w:rPr>
        <w:t xml:space="preserve"> </w:t>
      </w:r>
      <w:r>
        <w:rPr>
          <w:sz w:val="28"/>
          <w:szCs w:val="28"/>
        </w:rPr>
        <w:t xml:space="preserve">установке  </w:t>
      </w:r>
      <w:r>
        <w:rPr>
          <w:bCs/>
          <w:color w:val="000000"/>
          <w:sz w:val="28"/>
          <w:szCs w:val="28"/>
        </w:rPr>
        <w:t>спортивного оборудования, приобретенного в 2021 году</w:t>
      </w:r>
      <w:r>
        <w:rPr>
          <w:sz w:val="28"/>
          <w:szCs w:val="28"/>
        </w:rPr>
        <w:t xml:space="preserve"> </w:t>
      </w:r>
      <w:r>
        <w:rPr>
          <w:bCs/>
          <w:sz w:val="28"/>
          <w:szCs w:val="28"/>
        </w:rPr>
        <w:t xml:space="preserve"> за счет средств прочих межбюджетных трансфертов, передаваемых бюджетам сельских поселений и средств местного бюджета – 2,2 тыс.рублей;</w:t>
      </w:r>
    </w:p>
    <w:p w:rsidR="00CA5B82" w:rsidRDefault="00CA5B82" w:rsidP="00CA5B82">
      <w:pPr>
        <w:pStyle w:val="a5"/>
        <w:widowControl w:val="0"/>
        <w:tabs>
          <w:tab w:val="left" w:pos="540"/>
        </w:tabs>
        <w:spacing w:line="228" w:lineRule="auto"/>
        <w:ind w:firstLine="709"/>
        <w:rPr>
          <w:bCs/>
          <w:sz w:val="28"/>
          <w:szCs w:val="28"/>
        </w:rPr>
      </w:pPr>
      <w:r>
        <w:rPr>
          <w:bCs/>
          <w:sz w:val="28"/>
          <w:szCs w:val="28"/>
        </w:rPr>
        <w:t>-расходы по сбору мусора – 13,7 тыс.рублей;</w:t>
      </w:r>
    </w:p>
    <w:p w:rsidR="00CA5B82" w:rsidRDefault="00CA5B82" w:rsidP="00CA5B82">
      <w:pPr>
        <w:pStyle w:val="a5"/>
        <w:widowControl w:val="0"/>
        <w:tabs>
          <w:tab w:val="left" w:pos="540"/>
        </w:tabs>
        <w:spacing w:line="228" w:lineRule="auto"/>
        <w:ind w:firstLine="709"/>
        <w:rPr>
          <w:sz w:val="28"/>
          <w:szCs w:val="28"/>
        </w:rPr>
      </w:pPr>
      <w:r>
        <w:rPr>
          <w:bCs/>
          <w:sz w:val="28"/>
          <w:szCs w:val="28"/>
        </w:rPr>
        <w:t>-</w:t>
      </w:r>
      <w:r>
        <w:rPr>
          <w:sz w:val="16"/>
          <w:szCs w:val="16"/>
        </w:rPr>
        <w:t xml:space="preserve"> </w:t>
      </w:r>
      <w:r>
        <w:rPr>
          <w:sz w:val="28"/>
          <w:szCs w:val="28"/>
        </w:rPr>
        <w:t>приобретение мотокосы – 26,0 тыс.рублей;</w:t>
      </w:r>
    </w:p>
    <w:p w:rsidR="00CA5B82" w:rsidRDefault="00CA5B82" w:rsidP="00CA5B82">
      <w:pPr>
        <w:pStyle w:val="a5"/>
        <w:widowControl w:val="0"/>
        <w:tabs>
          <w:tab w:val="left" w:pos="540"/>
        </w:tabs>
        <w:spacing w:line="228" w:lineRule="auto"/>
        <w:ind w:firstLine="709"/>
        <w:rPr>
          <w:bCs/>
          <w:sz w:val="28"/>
          <w:szCs w:val="28"/>
        </w:rPr>
      </w:pPr>
      <w:r>
        <w:rPr>
          <w:sz w:val="28"/>
          <w:szCs w:val="28"/>
        </w:rPr>
        <w:t>- оборудование контейнерной площадки – 119,2 тыс.рублей</w:t>
      </w:r>
    </w:p>
    <w:p w:rsidR="00CA5B82" w:rsidRDefault="00CA5B82" w:rsidP="00CA5B82">
      <w:pPr>
        <w:pStyle w:val="a5"/>
        <w:widowControl w:val="0"/>
        <w:tabs>
          <w:tab w:val="left" w:pos="540"/>
        </w:tabs>
        <w:spacing w:line="228" w:lineRule="auto"/>
        <w:ind w:firstLine="709"/>
        <w:rPr>
          <w:sz w:val="28"/>
          <w:szCs w:val="28"/>
        </w:rPr>
      </w:pPr>
      <w:r>
        <w:rPr>
          <w:sz w:val="28"/>
          <w:szCs w:val="28"/>
        </w:rPr>
        <w:t>4. Расходы по озеленению территории - 11,1 тыс.рублей, в том числе</w:t>
      </w:r>
      <w:r>
        <w:rPr>
          <w:bCs/>
          <w:sz w:val="28"/>
          <w:szCs w:val="28"/>
        </w:rPr>
        <w:t xml:space="preserve"> расходы на содержание мотокосы и приобретение расходных материалов для обеспечения работы мотокосы по скашиванию сорной растительности. </w:t>
      </w:r>
    </w:p>
    <w:p w:rsidR="00CA5B82" w:rsidRDefault="00CA5B82" w:rsidP="00CA5B82">
      <w:pPr>
        <w:pStyle w:val="a5"/>
        <w:widowControl w:val="0"/>
        <w:tabs>
          <w:tab w:val="left" w:pos="540"/>
        </w:tabs>
        <w:spacing w:line="228" w:lineRule="auto"/>
        <w:ind w:firstLine="709"/>
        <w:rPr>
          <w:sz w:val="28"/>
          <w:szCs w:val="28"/>
        </w:rPr>
      </w:pPr>
      <w:r>
        <w:rPr>
          <w:sz w:val="28"/>
          <w:szCs w:val="28"/>
        </w:rPr>
        <w:t>5.</w:t>
      </w:r>
      <w:r>
        <w:rPr>
          <w:b/>
          <w:sz w:val="16"/>
          <w:szCs w:val="16"/>
        </w:rPr>
        <w:t xml:space="preserve"> </w:t>
      </w:r>
      <w:r>
        <w:rPr>
          <w:sz w:val="28"/>
          <w:szCs w:val="28"/>
        </w:rPr>
        <w:t>Расходы на реализацию проектов ТОС, включенных в муниципальные программы развития территорий 150,0 тыс.рублей :  проведение мероприятий по уничтожению борщевика Сосновского (софинасирование из бюджета поселения 26,5 тыс.рублей).</w:t>
      </w:r>
    </w:p>
    <w:p w:rsidR="00CA5B82" w:rsidRDefault="00CA5B82" w:rsidP="00CA5B82">
      <w:pPr>
        <w:pStyle w:val="a5"/>
        <w:widowControl w:val="0"/>
        <w:tabs>
          <w:tab w:val="left" w:pos="540"/>
        </w:tabs>
        <w:spacing w:line="228" w:lineRule="auto"/>
        <w:ind w:firstLine="709"/>
        <w:rPr>
          <w:sz w:val="28"/>
          <w:szCs w:val="28"/>
        </w:rPr>
      </w:pPr>
      <w:r>
        <w:rPr>
          <w:sz w:val="28"/>
          <w:szCs w:val="28"/>
        </w:rPr>
        <w:t>6. Расходы по уборке и благоустройству территории, сбору мусора, озеленению, окосу травы и уходу за зелеными насаждениями за счет средств</w:t>
      </w:r>
      <w:r>
        <w:rPr>
          <w:bCs/>
          <w:color w:val="000000"/>
          <w:sz w:val="16"/>
          <w:szCs w:val="16"/>
        </w:rPr>
        <w:t xml:space="preserve"> </w:t>
      </w:r>
      <w:r>
        <w:rPr>
          <w:bCs/>
          <w:color w:val="000000"/>
          <w:sz w:val="28"/>
          <w:szCs w:val="28"/>
        </w:rPr>
        <w:t>иных межбюджетных трансфертов из областного бюджета 90,4 тыс.рублей</w:t>
      </w:r>
    </w:p>
    <w:p w:rsidR="00CA5B82" w:rsidRDefault="00CA5B82" w:rsidP="00CA5B82">
      <w:pPr>
        <w:pStyle w:val="a5"/>
        <w:widowControl w:val="0"/>
        <w:tabs>
          <w:tab w:val="left" w:pos="540"/>
        </w:tabs>
        <w:spacing w:line="228" w:lineRule="auto"/>
        <w:ind w:firstLine="709"/>
        <w:jc w:val="center"/>
        <w:rPr>
          <w:b/>
          <w:sz w:val="28"/>
          <w:szCs w:val="28"/>
          <w:u w:val="single"/>
        </w:rPr>
      </w:pPr>
      <w:r>
        <w:rPr>
          <w:b/>
          <w:sz w:val="28"/>
          <w:szCs w:val="28"/>
          <w:u w:val="single"/>
        </w:rPr>
        <w:t>Раздел 0700 «Образование»</w:t>
      </w:r>
    </w:p>
    <w:p w:rsidR="00CA5B82" w:rsidRDefault="00CA5B82" w:rsidP="00CA5B82">
      <w:pPr>
        <w:pStyle w:val="a5"/>
        <w:widowControl w:val="0"/>
        <w:tabs>
          <w:tab w:val="left" w:pos="540"/>
        </w:tabs>
        <w:spacing w:line="228" w:lineRule="auto"/>
        <w:ind w:firstLine="709"/>
        <w:jc w:val="center"/>
        <w:rPr>
          <w:b/>
          <w:sz w:val="28"/>
          <w:szCs w:val="28"/>
          <w:u w:val="single"/>
        </w:rPr>
      </w:pPr>
    </w:p>
    <w:p w:rsidR="00CA5B82" w:rsidRDefault="00CA5B82" w:rsidP="00CA5B82">
      <w:pPr>
        <w:pStyle w:val="a5"/>
        <w:widowControl w:val="0"/>
        <w:tabs>
          <w:tab w:val="left" w:pos="540"/>
        </w:tabs>
        <w:spacing w:line="228" w:lineRule="auto"/>
        <w:ind w:firstLine="709"/>
        <w:rPr>
          <w:sz w:val="28"/>
          <w:szCs w:val="28"/>
        </w:rPr>
      </w:pPr>
      <w:r>
        <w:rPr>
          <w:b/>
          <w:sz w:val="28"/>
          <w:szCs w:val="28"/>
        </w:rPr>
        <w:t xml:space="preserve">По подразделу 0707 </w:t>
      </w:r>
      <w:r>
        <w:rPr>
          <w:sz w:val="28"/>
          <w:szCs w:val="28"/>
        </w:rPr>
        <w:t xml:space="preserve">« Проведение мероприятий для детей и молодежи» расходы утверждены в сумме 1,0 тыс.рублей, расходы произведены в сумме 1,30тыс.рублей или 100,0% к годовому уточненному плану. Приобретены  ценные подарки на проведение Дня знаний. </w:t>
      </w:r>
    </w:p>
    <w:p w:rsidR="00CA5B82" w:rsidRDefault="00CA5B82" w:rsidP="00CA5B82">
      <w:pPr>
        <w:rPr>
          <w:sz w:val="28"/>
          <w:szCs w:val="28"/>
        </w:rPr>
      </w:pPr>
      <w:r>
        <w:rPr>
          <w:b/>
          <w:sz w:val="28"/>
          <w:szCs w:val="28"/>
        </w:rPr>
        <w:t xml:space="preserve">           По подразделу 0709 </w:t>
      </w:r>
      <w:r>
        <w:rPr>
          <w:sz w:val="28"/>
          <w:szCs w:val="28"/>
        </w:rPr>
        <w:t>«Другие вопросы в области образования» расходы утверждены в сумме 3,0 тыс</w:t>
      </w:r>
      <w:proofErr w:type="gramStart"/>
      <w:r>
        <w:rPr>
          <w:sz w:val="28"/>
          <w:szCs w:val="28"/>
        </w:rPr>
        <w:t>.р</w:t>
      </w:r>
      <w:proofErr w:type="gramEnd"/>
      <w:r>
        <w:rPr>
          <w:sz w:val="28"/>
          <w:szCs w:val="28"/>
        </w:rPr>
        <w:t>ублей, кассовый расход  3,0 тыс.рублей. Произведено повышение квалификации трех специалистов.</w:t>
      </w:r>
    </w:p>
    <w:p w:rsidR="00CA5B82" w:rsidRDefault="00CA5B82" w:rsidP="00CA5B82">
      <w:pPr>
        <w:rPr>
          <w:sz w:val="28"/>
          <w:szCs w:val="28"/>
        </w:rPr>
      </w:pPr>
      <w:r>
        <w:rPr>
          <w:b/>
          <w:sz w:val="28"/>
          <w:szCs w:val="28"/>
        </w:rPr>
        <w:t xml:space="preserve">          </w:t>
      </w:r>
    </w:p>
    <w:p w:rsidR="00CA5B82" w:rsidRDefault="00CA5B82" w:rsidP="00CA5B82">
      <w:pPr>
        <w:pStyle w:val="a5"/>
        <w:widowControl w:val="0"/>
        <w:tabs>
          <w:tab w:val="left" w:pos="540"/>
        </w:tabs>
        <w:spacing w:line="228" w:lineRule="auto"/>
        <w:ind w:firstLine="709"/>
        <w:jc w:val="center"/>
        <w:rPr>
          <w:b/>
          <w:sz w:val="28"/>
          <w:szCs w:val="28"/>
          <w:u w:val="single"/>
        </w:rPr>
      </w:pPr>
      <w:r>
        <w:rPr>
          <w:b/>
          <w:sz w:val="28"/>
          <w:szCs w:val="28"/>
          <w:u w:val="single"/>
        </w:rPr>
        <w:t>Раздел 0800 «Культура и кинематография»</w:t>
      </w:r>
    </w:p>
    <w:p w:rsidR="00CA5B82" w:rsidRDefault="00CA5B82" w:rsidP="00CA5B82">
      <w:pPr>
        <w:pStyle w:val="a5"/>
        <w:widowControl w:val="0"/>
        <w:tabs>
          <w:tab w:val="left" w:pos="540"/>
        </w:tabs>
        <w:spacing w:line="228" w:lineRule="auto"/>
        <w:ind w:firstLine="709"/>
        <w:jc w:val="center"/>
        <w:rPr>
          <w:b/>
          <w:sz w:val="28"/>
          <w:szCs w:val="28"/>
          <w:u w:val="single"/>
        </w:rPr>
      </w:pPr>
    </w:p>
    <w:p w:rsidR="00CA5B82" w:rsidRDefault="00CA5B82" w:rsidP="00CA5B82">
      <w:pPr>
        <w:pStyle w:val="a5"/>
        <w:widowControl w:val="0"/>
        <w:tabs>
          <w:tab w:val="left" w:pos="540"/>
        </w:tabs>
        <w:spacing w:line="228" w:lineRule="auto"/>
        <w:ind w:firstLine="709"/>
        <w:rPr>
          <w:color w:val="FF0000"/>
          <w:sz w:val="28"/>
          <w:szCs w:val="28"/>
        </w:rPr>
      </w:pPr>
      <w:r>
        <w:rPr>
          <w:b/>
          <w:sz w:val="28"/>
          <w:szCs w:val="28"/>
        </w:rPr>
        <w:t xml:space="preserve">По подразделу 0801 </w:t>
      </w:r>
      <w:r>
        <w:rPr>
          <w:sz w:val="28"/>
          <w:szCs w:val="28"/>
        </w:rPr>
        <w:t>«Культура» расходы утверждены в сумме 14,4 тыс.рублей, кассовый расход  14,1 тыс.рублей.  Расходы произведены:            на приобретение ценных подарков и призов для проведения Новогодней елки, на проведение « Масленицы», на приобретение венков и корзин для возложения к памятнику погибшим воинам.</w:t>
      </w:r>
      <w:r>
        <w:rPr>
          <w:color w:val="FF0000"/>
          <w:sz w:val="28"/>
          <w:szCs w:val="28"/>
        </w:rPr>
        <w:t xml:space="preserve"> </w:t>
      </w:r>
    </w:p>
    <w:p w:rsidR="00CA5B82" w:rsidRDefault="00CA5B82" w:rsidP="00CA5B82">
      <w:pPr>
        <w:pStyle w:val="a5"/>
        <w:widowControl w:val="0"/>
        <w:tabs>
          <w:tab w:val="left" w:pos="540"/>
          <w:tab w:val="left" w:pos="2565"/>
        </w:tabs>
        <w:spacing w:line="228" w:lineRule="auto"/>
        <w:ind w:firstLine="709"/>
        <w:rPr>
          <w:b/>
          <w:sz w:val="28"/>
          <w:szCs w:val="28"/>
        </w:rPr>
      </w:pPr>
      <w:r>
        <w:rPr>
          <w:sz w:val="28"/>
          <w:szCs w:val="28"/>
        </w:rPr>
        <w:tab/>
      </w:r>
      <w:r>
        <w:rPr>
          <w:b/>
          <w:sz w:val="28"/>
          <w:szCs w:val="28"/>
        </w:rPr>
        <w:t xml:space="preserve">                  </w:t>
      </w:r>
    </w:p>
    <w:p w:rsidR="00CA5B82" w:rsidRDefault="00CA5B82" w:rsidP="00CA5B82">
      <w:pPr>
        <w:pStyle w:val="a5"/>
        <w:widowControl w:val="0"/>
        <w:tabs>
          <w:tab w:val="left" w:pos="540"/>
          <w:tab w:val="left" w:pos="2565"/>
        </w:tabs>
        <w:spacing w:line="228" w:lineRule="auto"/>
        <w:ind w:firstLine="709"/>
        <w:rPr>
          <w:b/>
          <w:sz w:val="28"/>
          <w:szCs w:val="28"/>
          <w:u w:val="single"/>
        </w:rPr>
      </w:pPr>
      <w:r>
        <w:rPr>
          <w:b/>
          <w:sz w:val="28"/>
          <w:szCs w:val="28"/>
        </w:rPr>
        <w:t xml:space="preserve">                 </w:t>
      </w:r>
      <w:r>
        <w:rPr>
          <w:b/>
          <w:sz w:val="28"/>
          <w:szCs w:val="28"/>
          <w:u w:val="single"/>
        </w:rPr>
        <w:t>Раздел 1000 «Социальная политика»</w:t>
      </w:r>
    </w:p>
    <w:p w:rsidR="00CA5B82" w:rsidRDefault="00CA5B82" w:rsidP="00CA5B82">
      <w:pPr>
        <w:pStyle w:val="a5"/>
        <w:widowControl w:val="0"/>
        <w:tabs>
          <w:tab w:val="left" w:pos="540"/>
          <w:tab w:val="left" w:pos="2565"/>
        </w:tabs>
        <w:spacing w:line="228" w:lineRule="auto"/>
        <w:ind w:firstLine="709"/>
        <w:rPr>
          <w:b/>
          <w:sz w:val="28"/>
          <w:szCs w:val="28"/>
        </w:rPr>
      </w:pPr>
    </w:p>
    <w:p w:rsidR="00CA5B82" w:rsidRDefault="00CA5B82" w:rsidP="00CA5B82">
      <w:pPr>
        <w:pStyle w:val="a5"/>
        <w:widowControl w:val="0"/>
        <w:tabs>
          <w:tab w:val="left" w:pos="540"/>
          <w:tab w:val="left" w:pos="2565"/>
        </w:tabs>
        <w:spacing w:line="228" w:lineRule="auto"/>
        <w:ind w:firstLine="709"/>
        <w:rPr>
          <w:b/>
          <w:sz w:val="28"/>
          <w:szCs w:val="28"/>
        </w:rPr>
      </w:pPr>
      <w:r>
        <w:rPr>
          <w:b/>
          <w:sz w:val="28"/>
          <w:szCs w:val="28"/>
        </w:rPr>
        <w:t xml:space="preserve">По подразделу 1001 </w:t>
      </w:r>
      <w:r>
        <w:rPr>
          <w:sz w:val="28"/>
          <w:szCs w:val="28"/>
        </w:rPr>
        <w:t>«Пенсионное обеспечение» расходы утверждены в сумме 165,3 тыс.рублей, кассовый расход 144,5 тыс.рублей или 87,4% к годовому уточненному плану.  Денежные средства направлены на выплату доплаты к пенсии муниципальных служащих.</w:t>
      </w:r>
    </w:p>
    <w:p w:rsidR="00CA5B82" w:rsidRDefault="00CA5B82" w:rsidP="00CA5B82">
      <w:pPr>
        <w:pStyle w:val="a5"/>
        <w:widowControl w:val="0"/>
        <w:tabs>
          <w:tab w:val="left" w:pos="540"/>
        </w:tabs>
        <w:spacing w:line="228" w:lineRule="auto"/>
        <w:ind w:firstLine="709"/>
        <w:rPr>
          <w:sz w:val="28"/>
          <w:szCs w:val="28"/>
        </w:rPr>
      </w:pPr>
    </w:p>
    <w:p w:rsidR="00CA5B82" w:rsidRDefault="00CA5B82" w:rsidP="00CA5B82">
      <w:pPr>
        <w:pStyle w:val="a5"/>
        <w:widowControl w:val="0"/>
        <w:tabs>
          <w:tab w:val="left" w:pos="540"/>
        </w:tabs>
        <w:spacing w:line="228" w:lineRule="auto"/>
        <w:ind w:firstLine="709"/>
        <w:rPr>
          <w:b/>
          <w:sz w:val="28"/>
          <w:szCs w:val="28"/>
          <w:u w:val="single"/>
        </w:rPr>
      </w:pPr>
      <w:r>
        <w:rPr>
          <w:b/>
          <w:sz w:val="28"/>
          <w:szCs w:val="28"/>
        </w:rPr>
        <w:t xml:space="preserve">                </w:t>
      </w:r>
      <w:r>
        <w:rPr>
          <w:b/>
          <w:sz w:val="28"/>
          <w:szCs w:val="28"/>
          <w:u w:val="single"/>
        </w:rPr>
        <w:t>Раздел 1100 «Физическая культура и спорт»</w:t>
      </w:r>
    </w:p>
    <w:p w:rsidR="00CA5B82" w:rsidRDefault="00CA5B82" w:rsidP="00CA5B82">
      <w:pPr>
        <w:pStyle w:val="a5"/>
        <w:widowControl w:val="0"/>
        <w:tabs>
          <w:tab w:val="left" w:pos="540"/>
        </w:tabs>
        <w:spacing w:line="228" w:lineRule="auto"/>
        <w:ind w:firstLine="709"/>
        <w:jc w:val="center"/>
        <w:rPr>
          <w:b/>
          <w:sz w:val="28"/>
          <w:szCs w:val="28"/>
          <w:u w:val="single"/>
        </w:rPr>
      </w:pPr>
    </w:p>
    <w:p w:rsidR="00CA5B82" w:rsidRDefault="00CA5B82" w:rsidP="00CA5B82">
      <w:pPr>
        <w:pStyle w:val="a5"/>
        <w:widowControl w:val="0"/>
        <w:tabs>
          <w:tab w:val="left" w:pos="540"/>
        </w:tabs>
        <w:spacing w:line="228" w:lineRule="auto"/>
        <w:ind w:firstLine="709"/>
        <w:rPr>
          <w:sz w:val="28"/>
          <w:szCs w:val="28"/>
        </w:rPr>
      </w:pPr>
      <w:r>
        <w:rPr>
          <w:b/>
          <w:sz w:val="28"/>
          <w:szCs w:val="28"/>
        </w:rPr>
        <w:lastRenderedPageBreak/>
        <w:t xml:space="preserve">По подразделу 1101 </w:t>
      </w:r>
      <w:r>
        <w:rPr>
          <w:sz w:val="28"/>
          <w:szCs w:val="28"/>
        </w:rPr>
        <w:t xml:space="preserve">«Физическая культура» расходы на 2022 год утверждены в сумме 2,3 тыс.рублей, кассовый расход 2,3 тыс.рублей, расходы произведены </w:t>
      </w:r>
      <w:r>
        <w:rPr>
          <w:b/>
          <w:sz w:val="28"/>
          <w:szCs w:val="28"/>
        </w:rPr>
        <w:t xml:space="preserve"> </w:t>
      </w:r>
      <w:r>
        <w:rPr>
          <w:sz w:val="28"/>
          <w:szCs w:val="28"/>
        </w:rPr>
        <w:t>на приобретение  спортивного инвентаря .</w:t>
      </w:r>
    </w:p>
    <w:p w:rsidR="00CA5B82" w:rsidRDefault="00CA5B82" w:rsidP="00CA5B82">
      <w:pPr>
        <w:pStyle w:val="a5"/>
        <w:widowControl w:val="0"/>
        <w:tabs>
          <w:tab w:val="left" w:pos="540"/>
        </w:tabs>
        <w:spacing w:line="228" w:lineRule="auto"/>
        <w:ind w:firstLine="709"/>
        <w:rPr>
          <w:sz w:val="28"/>
          <w:szCs w:val="28"/>
        </w:rPr>
      </w:pPr>
    </w:p>
    <w:p w:rsidR="00CA5B82" w:rsidRDefault="00CA5B82" w:rsidP="00CA5B82">
      <w:pPr>
        <w:pStyle w:val="a5"/>
        <w:widowControl w:val="0"/>
        <w:tabs>
          <w:tab w:val="left" w:pos="540"/>
        </w:tabs>
        <w:spacing w:line="228" w:lineRule="auto"/>
        <w:ind w:firstLine="709"/>
        <w:rPr>
          <w:b/>
          <w:sz w:val="28"/>
          <w:szCs w:val="28"/>
          <w:u w:val="single"/>
        </w:rPr>
      </w:pPr>
      <w:r>
        <w:rPr>
          <w:b/>
          <w:sz w:val="28"/>
          <w:szCs w:val="28"/>
          <w:u w:val="single"/>
        </w:rPr>
        <w:t>Источники внутреннего финансирования дефицита местного бюджета</w:t>
      </w:r>
    </w:p>
    <w:p w:rsidR="00CA5B82" w:rsidRDefault="00CA5B82" w:rsidP="00CA5B82">
      <w:pPr>
        <w:pStyle w:val="a5"/>
        <w:widowControl w:val="0"/>
        <w:tabs>
          <w:tab w:val="left" w:pos="540"/>
        </w:tabs>
        <w:spacing w:line="228" w:lineRule="auto"/>
        <w:ind w:firstLine="709"/>
        <w:rPr>
          <w:b/>
          <w:sz w:val="28"/>
          <w:szCs w:val="28"/>
        </w:rPr>
      </w:pPr>
    </w:p>
    <w:p w:rsidR="00CA5B82" w:rsidRDefault="00CA5B82" w:rsidP="00CA5B82">
      <w:pPr>
        <w:pStyle w:val="a5"/>
        <w:widowControl w:val="0"/>
        <w:tabs>
          <w:tab w:val="left" w:pos="540"/>
        </w:tabs>
        <w:spacing w:line="228" w:lineRule="auto"/>
        <w:ind w:firstLine="709"/>
        <w:rPr>
          <w:sz w:val="28"/>
          <w:szCs w:val="28"/>
        </w:rPr>
      </w:pPr>
      <w:r>
        <w:rPr>
          <w:sz w:val="28"/>
          <w:szCs w:val="28"/>
        </w:rPr>
        <w:t>Профицит бюджета Вятского сельского поселения на 1 января 2023 года составил 258,3 тыс.рублей.</w:t>
      </w:r>
    </w:p>
    <w:p w:rsidR="00CA5B82" w:rsidRDefault="00CA5B82" w:rsidP="00CA5B82">
      <w:pPr>
        <w:widowControl w:val="0"/>
        <w:spacing w:line="228" w:lineRule="auto"/>
        <w:rPr>
          <w:sz w:val="28"/>
          <w:szCs w:val="28"/>
        </w:rPr>
      </w:pPr>
      <w:r>
        <w:rPr>
          <w:sz w:val="28"/>
          <w:szCs w:val="28"/>
        </w:rPr>
        <w:t>В отчетном году Администрацией Вятского сельского поселения бюджетных кредитов и муниципальных гарантий не предоставлялось, муниципальных заимствований не производилось. Муниципальный долг по состоянию на 01.01.2023 г. отсутствует.</w:t>
      </w:r>
    </w:p>
    <w:p w:rsidR="00CA5B82" w:rsidRDefault="00CA5B82" w:rsidP="00CA5B82"/>
    <w:p w:rsidR="00CA5B82" w:rsidRDefault="00CA5B82" w:rsidP="00CA5B82">
      <w:pPr>
        <w:rPr>
          <w:sz w:val="28"/>
          <w:szCs w:val="28"/>
        </w:rPr>
      </w:pPr>
    </w:p>
    <w:p w:rsidR="00CA5B82" w:rsidRDefault="00CA5B82" w:rsidP="00CA5B82">
      <w:pPr>
        <w:tabs>
          <w:tab w:val="left" w:pos="1215"/>
        </w:tabs>
        <w:rPr>
          <w:lang w:eastAsia="en-US"/>
        </w:rPr>
      </w:pPr>
    </w:p>
    <w:p w:rsidR="00CA5B82" w:rsidRDefault="00CA5B82" w:rsidP="00CA5B82">
      <w:pPr>
        <w:rPr>
          <w:lang w:eastAsia="ru-RU"/>
        </w:rPr>
      </w:pPr>
    </w:p>
    <w:p w:rsidR="00CA5B82" w:rsidRDefault="00CA5B82" w:rsidP="00CA5B82"/>
    <w:p w:rsidR="00232C56" w:rsidRDefault="00232C56" w:rsidP="00232C56">
      <w:pPr>
        <w:ind w:left="142"/>
        <w:jc w:val="center"/>
        <w:rPr>
          <w:b/>
        </w:rPr>
      </w:pPr>
    </w:p>
    <w:sectPr w:rsidR="00232C56" w:rsidSect="00CA5B82">
      <w:headerReference w:type="even" r:id="rId10"/>
      <w:headerReference w:type="default" r:id="rId11"/>
      <w:footerReference w:type="even" r:id="rId12"/>
      <w:footerReference w:type="default" r:id="rId13"/>
      <w:headerReference w:type="first" r:id="rId14"/>
      <w:footerReference w:type="first" r:id="rId15"/>
      <w:pgSz w:w="11905" w:h="16837"/>
      <w:pgMar w:top="993"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8E7" w:rsidRDefault="008A38E7">
      <w:r>
        <w:separator/>
      </w:r>
    </w:p>
  </w:endnote>
  <w:endnote w:type="continuationSeparator" w:id="0">
    <w:p w:rsidR="008A38E7" w:rsidRDefault="008A3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4C" w:rsidRDefault="00DF5C4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4C" w:rsidRDefault="00DF5C4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4C" w:rsidRDefault="00DF5C4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8E7" w:rsidRDefault="008A38E7">
      <w:r>
        <w:separator/>
      </w:r>
    </w:p>
  </w:footnote>
  <w:footnote w:type="continuationSeparator" w:id="0">
    <w:p w:rsidR="008A38E7" w:rsidRDefault="008A3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4C" w:rsidRDefault="00DF5C4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50" w:rsidRPr="00DF5C4C" w:rsidRDefault="00491D50">
    <w:pPr>
      <w:pStyle w:val="aa"/>
      <w:jc w:val="center"/>
      <w:rPr>
        <w:lang w:val="ru-RU"/>
      </w:rPr>
    </w:pPr>
  </w:p>
  <w:p w:rsidR="00491D50" w:rsidRDefault="00491D50">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4C" w:rsidRDefault="00DF5C4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A2E413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565C693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singleLevel"/>
    <w:tmpl w:val="00000001"/>
    <w:name w:val="WW8Num1"/>
    <w:lvl w:ilvl="0">
      <w:start w:val="1"/>
      <w:numFmt w:val="decimal"/>
      <w:lvlText w:val="%1."/>
      <w:lvlJc w:val="left"/>
      <w:pPr>
        <w:tabs>
          <w:tab w:val="num" w:pos="0"/>
        </w:tabs>
        <w:ind w:left="1065" w:hanging="360"/>
      </w:pPr>
    </w:lvl>
  </w:abstractNum>
  <w:abstractNum w:abstractNumId="3">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multilevel"/>
    <w:tmpl w:val="00000005"/>
    <w:lvl w:ilvl="0">
      <w:start w:val="1"/>
      <w:numFmt w:val="decimal"/>
      <w:lvlText w:val="%1."/>
      <w:lvlJc w:val="left"/>
      <w:pPr>
        <w:tabs>
          <w:tab w:val="num" w:pos="0"/>
        </w:tabs>
        <w:ind w:left="720" w:hanging="360"/>
      </w:pPr>
      <w:rPr>
        <w:b/>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9">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1">
    <w:nsid w:val="0D193CA5"/>
    <w:multiLevelType w:val="hybridMultilevel"/>
    <w:tmpl w:val="30EAC7EC"/>
    <w:lvl w:ilvl="0" w:tplc="783E64B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11440107"/>
    <w:multiLevelType w:val="hybridMultilevel"/>
    <w:tmpl w:val="2FC29A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71551E"/>
    <w:multiLevelType w:val="hybridMultilevel"/>
    <w:tmpl w:val="E03887AA"/>
    <w:lvl w:ilvl="0" w:tplc="FCCCDD68">
      <w:start w:val="2"/>
      <w:numFmt w:val="decimal"/>
      <w:lvlText w:val="%1."/>
      <w:lvlJc w:val="left"/>
      <w:pPr>
        <w:tabs>
          <w:tab w:val="num" w:pos="540"/>
        </w:tabs>
        <w:ind w:left="540" w:hanging="360"/>
      </w:pPr>
      <w:rPr>
        <w:rFonts w:hint="default"/>
      </w:rPr>
    </w:lvl>
    <w:lvl w:ilvl="1" w:tplc="7E725748">
      <w:numFmt w:val="none"/>
      <w:lvlText w:val=""/>
      <w:lvlJc w:val="left"/>
      <w:pPr>
        <w:tabs>
          <w:tab w:val="num" w:pos="180"/>
        </w:tabs>
      </w:pPr>
    </w:lvl>
    <w:lvl w:ilvl="2" w:tplc="B98E15E4">
      <w:numFmt w:val="none"/>
      <w:lvlText w:val=""/>
      <w:lvlJc w:val="left"/>
      <w:pPr>
        <w:tabs>
          <w:tab w:val="num" w:pos="180"/>
        </w:tabs>
      </w:pPr>
    </w:lvl>
    <w:lvl w:ilvl="3" w:tplc="09521238">
      <w:numFmt w:val="none"/>
      <w:lvlText w:val=""/>
      <w:lvlJc w:val="left"/>
      <w:pPr>
        <w:tabs>
          <w:tab w:val="num" w:pos="180"/>
        </w:tabs>
      </w:pPr>
    </w:lvl>
    <w:lvl w:ilvl="4" w:tplc="6DD6322E">
      <w:numFmt w:val="none"/>
      <w:lvlText w:val=""/>
      <w:lvlJc w:val="left"/>
      <w:pPr>
        <w:tabs>
          <w:tab w:val="num" w:pos="180"/>
        </w:tabs>
      </w:pPr>
    </w:lvl>
    <w:lvl w:ilvl="5" w:tplc="641E6E5E">
      <w:numFmt w:val="none"/>
      <w:lvlText w:val=""/>
      <w:lvlJc w:val="left"/>
      <w:pPr>
        <w:tabs>
          <w:tab w:val="num" w:pos="180"/>
        </w:tabs>
      </w:pPr>
    </w:lvl>
    <w:lvl w:ilvl="6" w:tplc="73AC208C">
      <w:numFmt w:val="none"/>
      <w:lvlText w:val=""/>
      <w:lvlJc w:val="left"/>
      <w:pPr>
        <w:tabs>
          <w:tab w:val="num" w:pos="180"/>
        </w:tabs>
      </w:pPr>
    </w:lvl>
    <w:lvl w:ilvl="7" w:tplc="1DB29388">
      <w:numFmt w:val="none"/>
      <w:lvlText w:val=""/>
      <w:lvlJc w:val="left"/>
      <w:pPr>
        <w:tabs>
          <w:tab w:val="num" w:pos="180"/>
        </w:tabs>
      </w:pPr>
    </w:lvl>
    <w:lvl w:ilvl="8" w:tplc="410A901A">
      <w:numFmt w:val="none"/>
      <w:lvlText w:val=""/>
      <w:lvlJc w:val="left"/>
      <w:pPr>
        <w:tabs>
          <w:tab w:val="num" w:pos="180"/>
        </w:tabs>
      </w:pPr>
    </w:lvl>
  </w:abstractNum>
  <w:abstractNum w:abstractNumId="14">
    <w:nsid w:val="16AC7916"/>
    <w:multiLevelType w:val="multilevel"/>
    <w:tmpl w:val="959E3380"/>
    <w:lvl w:ilvl="0">
      <w:start w:val="1"/>
      <w:numFmt w:val="decimal"/>
      <w:lvlText w:val="%1."/>
      <w:lvlJc w:val="left"/>
      <w:pPr>
        <w:ind w:left="1068"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15">
    <w:nsid w:val="1D895294"/>
    <w:multiLevelType w:val="multilevel"/>
    <w:tmpl w:val="CE0AF1F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16">
    <w:nsid w:val="1E903367"/>
    <w:multiLevelType w:val="hybridMultilevel"/>
    <w:tmpl w:val="6B5AE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5773FF"/>
    <w:multiLevelType w:val="hybridMultilevel"/>
    <w:tmpl w:val="FFA62B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C24D91"/>
    <w:multiLevelType w:val="singleLevel"/>
    <w:tmpl w:val="01D21FD6"/>
    <w:lvl w:ilvl="0">
      <w:start w:val="1"/>
      <w:numFmt w:val="decimal"/>
      <w:lvlText w:val="1.%1."/>
      <w:legacy w:legacy="1" w:legacySpace="0" w:legacyIndent="641"/>
      <w:lvlJc w:val="left"/>
      <w:pPr>
        <w:ind w:left="1702" w:firstLine="0"/>
      </w:pPr>
      <w:rPr>
        <w:rFonts w:ascii="Times New Roman" w:hAnsi="Times New Roman" w:cs="Times New Roman" w:hint="default"/>
      </w:rPr>
    </w:lvl>
  </w:abstractNum>
  <w:abstractNum w:abstractNumId="19">
    <w:nsid w:val="30600E01"/>
    <w:multiLevelType w:val="hybridMultilevel"/>
    <w:tmpl w:val="BE2645B8"/>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20">
    <w:nsid w:val="399D0626"/>
    <w:multiLevelType w:val="hybridMultilevel"/>
    <w:tmpl w:val="A23A1ACA"/>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10C3CC1"/>
    <w:multiLevelType w:val="hybridMultilevel"/>
    <w:tmpl w:val="80A008E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022F35"/>
    <w:multiLevelType w:val="hybridMultilevel"/>
    <w:tmpl w:val="A27E5E00"/>
    <w:lvl w:ilvl="0" w:tplc="5944E124">
      <w:start w:val="1"/>
      <w:numFmt w:val="decimal"/>
      <w:lvlText w:val="%1."/>
      <w:lvlJc w:val="left"/>
      <w:pPr>
        <w:tabs>
          <w:tab w:val="num" w:pos="2627"/>
        </w:tabs>
        <w:ind w:left="2627" w:hanging="1212"/>
      </w:pPr>
      <w:rPr>
        <w:rFonts w:hint="default"/>
        <w:b w:val="0"/>
      </w:rPr>
    </w:lvl>
    <w:lvl w:ilvl="1" w:tplc="04190019" w:tentative="1">
      <w:start w:val="1"/>
      <w:numFmt w:val="lowerLetter"/>
      <w:lvlText w:val="%2."/>
      <w:lvlJc w:val="left"/>
      <w:pPr>
        <w:tabs>
          <w:tab w:val="num" w:pos="2495"/>
        </w:tabs>
        <w:ind w:left="2495" w:hanging="360"/>
      </w:pPr>
    </w:lvl>
    <w:lvl w:ilvl="2" w:tplc="0419001B" w:tentative="1">
      <w:start w:val="1"/>
      <w:numFmt w:val="lowerRoman"/>
      <w:lvlText w:val="%3."/>
      <w:lvlJc w:val="right"/>
      <w:pPr>
        <w:tabs>
          <w:tab w:val="num" w:pos="3215"/>
        </w:tabs>
        <w:ind w:left="3215" w:hanging="180"/>
      </w:pPr>
    </w:lvl>
    <w:lvl w:ilvl="3" w:tplc="0419000F" w:tentative="1">
      <w:start w:val="1"/>
      <w:numFmt w:val="decimal"/>
      <w:lvlText w:val="%4."/>
      <w:lvlJc w:val="left"/>
      <w:pPr>
        <w:tabs>
          <w:tab w:val="num" w:pos="3935"/>
        </w:tabs>
        <w:ind w:left="3935" w:hanging="360"/>
      </w:pPr>
    </w:lvl>
    <w:lvl w:ilvl="4" w:tplc="04190019" w:tentative="1">
      <w:start w:val="1"/>
      <w:numFmt w:val="lowerLetter"/>
      <w:lvlText w:val="%5."/>
      <w:lvlJc w:val="left"/>
      <w:pPr>
        <w:tabs>
          <w:tab w:val="num" w:pos="4655"/>
        </w:tabs>
        <w:ind w:left="4655" w:hanging="360"/>
      </w:pPr>
    </w:lvl>
    <w:lvl w:ilvl="5" w:tplc="0419001B" w:tentative="1">
      <w:start w:val="1"/>
      <w:numFmt w:val="lowerRoman"/>
      <w:lvlText w:val="%6."/>
      <w:lvlJc w:val="right"/>
      <w:pPr>
        <w:tabs>
          <w:tab w:val="num" w:pos="5375"/>
        </w:tabs>
        <w:ind w:left="5375" w:hanging="180"/>
      </w:pPr>
    </w:lvl>
    <w:lvl w:ilvl="6" w:tplc="0419000F" w:tentative="1">
      <w:start w:val="1"/>
      <w:numFmt w:val="decimal"/>
      <w:lvlText w:val="%7."/>
      <w:lvlJc w:val="left"/>
      <w:pPr>
        <w:tabs>
          <w:tab w:val="num" w:pos="6095"/>
        </w:tabs>
        <w:ind w:left="6095" w:hanging="360"/>
      </w:pPr>
    </w:lvl>
    <w:lvl w:ilvl="7" w:tplc="04190019" w:tentative="1">
      <w:start w:val="1"/>
      <w:numFmt w:val="lowerLetter"/>
      <w:lvlText w:val="%8."/>
      <w:lvlJc w:val="left"/>
      <w:pPr>
        <w:tabs>
          <w:tab w:val="num" w:pos="6815"/>
        </w:tabs>
        <w:ind w:left="6815" w:hanging="360"/>
      </w:pPr>
    </w:lvl>
    <w:lvl w:ilvl="8" w:tplc="0419001B" w:tentative="1">
      <w:start w:val="1"/>
      <w:numFmt w:val="lowerRoman"/>
      <w:lvlText w:val="%9."/>
      <w:lvlJc w:val="right"/>
      <w:pPr>
        <w:tabs>
          <w:tab w:val="num" w:pos="7535"/>
        </w:tabs>
        <w:ind w:left="7535" w:hanging="180"/>
      </w:pPr>
    </w:lvl>
  </w:abstractNum>
  <w:abstractNum w:abstractNumId="24">
    <w:nsid w:val="45192373"/>
    <w:multiLevelType w:val="hybridMultilevel"/>
    <w:tmpl w:val="D30AD344"/>
    <w:lvl w:ilvl="0" w:tplc="3698DE1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A155EBA"/>
    <w:multiLevelType w:val="multilevel"/>
    <w:tmpl w:val="9B3E364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4C884544"/>
    <w:multiLevelType w:val="hybridMultilevel"/>
    <w:tmpl w:val="CDDE55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E2F1597"/>
    <w:multiLevelType w:val="singleLevel"/>
    <w:tmpl w:val="E8300EEE"/>
    <w:lvl w:ilvl="0">
      <w:start w:val="2"/>
      <w:numFmt w:val="decimal"/>
      <w:lvlText w:val="2.%1."/>
      <w:legacy w:legacy="1" w:legacySpace="0" w:legacyIndent="583"/>
      <w:lvlJc w:val="left"/>
      <w:pPr>
        <w:ind w:left="0" w:firstLine="0"/>
      </w:pPr>
      <w:rPr>
        <w:rFonts w:ascii="Times New Roman" w:hAnsi="Times New Roman" w:cs="Times New Roman" w:hint="default"/>
      </w:rPr>
    </w:lvl>
  </w:abstractNum>
  <w:abstractNum w:abstractNumId="28">
    <w:nsid w:val="518054AA"/>
    <w:multiLevelType w:val="hybridMultilevel"/>
    <w:tmpl w:val="F7F2AF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9A2E44"/>
    <w:multiLevelType w:val="multilevel"/>
    <w:tmpl w:val="51CEAE4E"/>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0">
    <w:nsid w:val="5B2E354F"/>
    <w:multiLevelType w:val="hybridMultilevel"/>
    <w:tmpl w:val="BE1E00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9023E3"/>
    <w:multiLevelType w:val="hybridMultilevel"/>
    <w:tmpl w:val="D5187F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64072C"/>
    <w:multiLevelType w:val="hybridMultilevel"/>
    <w:tmpl w:val="D7F0C5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690EB9"/>
    <w:multiLevelType w:val="multilevel"/>
    <w:tmpl w:val="61DCC17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nsid w:val="79883084"/>
    <w:multiLevelType w:val="hybridMultilevel"/>
    <w:tmpl w:val="5A6EB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B67D15"/>
    <w:multiLevelType w:val="hybridMultilevel"/>
    <w:tmpl w:val="F44CAD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E5480D"/>
    <w:multiLevelType w:val="hybridMultilevel"/>
    <w:tmpl w:val="9196CAD0"/>
    <w:lvl w:ilvl="0" w:tplc="80A4B6C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3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27"/>
    <w:lvlOverride w:ilvl="0">
      <w:startOverride w:val="2"/>
    </w:lvlOverride>
  </w:num>
  <w:num w:numId="13">
    <w:abstractNumId w:val="23"/>
  </w:num>
  <w:num w:numId="14">
    <w:abstractNumId w:val="35"/>
  </w:num>
  <w:num w:numId="15">
    <w:abstractNumId w:val="13"/>
  </w:num>
  <w:num w:numId="16">
    <w:abstractNumId w:val="22"/>
  </w:num>
  <w:num w:numId="17">
    <w:abstractNumId w:val="16"/>
  </w:num>
  <w:num w:numId="18">
    <w:abstractNumId w:val="34"/>
  </w:num>
  <w:num w:numId="19">
    <w:abstractNumId w:val="17"/>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num>
  <w:num w:numId="23">
    <w:abstractNumId w:val="26"/>
  </w:num>
  <w:num w:numId="24">
    <w:abstractNumId w:val="36"/>
  </w:num>
  <w:num w:numId="25">
    <w:abstractNumId w:val="30"/>
  </w:num>
  <w:num w:numId="26">
    <w:abstractNumId w:val="12"/>
  </w:num>
  <w:num w:numId="2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5"/>
  </w:num>
  <w:num w:numId="30">
    <w:abstractNumId w:val="14"/>
  </w:num>
  <w:num w:numId="31">
    <w:abstractNumId w:val="2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8"/>
  </w:num>
  <w:num w:numId="35">
    <w:abstractNumId w:val="3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0BCD"/>
    <w:rsid w:val="000005B9"/>
    <w:rsid w:val="0001148D"/>
    <w:rsid w:val="0002262E"/>
    <w:rsid w:val="00023908"/>
    <w:rsid w:val="00047C12"/>
    <w:rsid w:val="0007585E"/>
    <w:rsid w:val="000A22E4"/>
    <w:rsid w:val="000A573E"/>
    <w:rsid w:val="000A7561"/>
    <w:rsid w:val="000E3117"/>
    <w:rsid w:val="000E5952"/>
    <w:rsid w:val="0012259C"/>
    <w:rsid w:val="0014062E"/>
    <w:rsid w:val="00146C13"/>
    <w:rsid w:val="00156D31"/>
    <w:rsid w:val="00177247"/>
    <w:rsid w:val="00196AC1"/>
    <w:rsid w:val="001F0D71"/>
    <w:rsid w:val="00215B3A"/>
    <w:rsid w:val="00227FE1"/>
    <w:rsid w:val="00232C56"/>
    <w:rsid w:val="00256E22"/>
    <w:rsid w:val="00261CE3"/>
    <w:rsid w:val="00265755"/>
    <w:rsid w:val="00271D65"/>
    <w:rsid w:val="002807F2"/>
    <w:rsid w:val="00284605"/>
    <w:rsid w:val="002A1B5B"/>
    <w:rsid w:val="002B1C02"/>
    <w:rsid w:val="002C6AC7"/>
    <w:rsid w:val="002F54D0"/>
    <w:rsid w:val="00303CE0"/>
    <w:rsid w:val="00320EF2"/>
    <w:rsid w:val="00364506"/>
    <w:rsid w:val="00381F65"/>
    <w:rsid w:val="003A0BCD"/>
    <w:rsid w:val="003B625A"/>
    <w:rsid w:val="00404534"/>
    <w:rsid w:val="00412C67"/>
    <w:rsid w:val="00425596"/>
    <w:rsid w:val="00427663"/>
    <w:rsid w:val="004345BF"/>
    <w:rsid w:val="004434B1"/>
    <w:rsid w:val="00443597"/>
    <w:rsid w:val="00482F4B"/>
    <w:rsid w:val="00491D50"/>
    <w:rsid w:val="004947F0"/>
    <w:rsid w:val="004D1F99"/>
    <w:rsid w:val="004F001F"/>
    <w:rsid w:val="005173F9"/>
    <w:rsid w:val="00520260"/>
    <w:rsid w:val="00545D73"/>
    <w:rsid w:val="005A43BC"/>
    <w:rsid w:val="005D35B3"/>
    <w:rsid w:val="005D7AA2"/>
    <w:rsid w:val="005E33E9"/>
    <w:rsid w:val="005F0D1C"/>
    <w:rsid w:val="005F33D1"/>
    <w:rsid w:val="005F5F52"/>
    <w:rsid w:val="006621CE"/>
    <w:rsid w:val="006806D4"/>
    <w:rsid w:val="006B3DB9"/>
    <w:rsid w:val="006E40FA"/>
    <w:rsid w:val="006E5984"/>
    <w:rsid w:val="00731CA1"/>
    <w:rsid w:val="007364D2"/>
    <w:rsid w:val="0074273F"/>
    <w:rsid w:val="00744D42"/>
    <w:rsid w:val="0079128C"/>
    <w:rsid w:val="007A002A"/>
    <w:rsid w:val="007D4E8E"/>
    <w:rsid w:val="007E5CD2"/>
    <w:rsid w:val="00840DAC"/>
    <w:rsid w:val="00862578"/>
    <w:rsid w:val="00873EFB"/>
    <w:rsid w:val="00882EAA"/>
    <w:rsid w:val="00885F53"/>
    <w:rsid w:val="008A38E7"/>
    <w:rsid w:val="008C3115"/>
    <w:rsid w:val="008F705A"/>
    <w:rsid w:val="00914109"/>
    <w:rsid w:val="00916216"/>
    <w:rsid w:val="0094749E"/>
    <w:rsid w:val="00976557"/>
    <w:rsid w:val="00984AB1"/>
    <w:rsid w:val="009A3E84"/>
    <w:rsid w:val="009B1BC1"/>
    <w:rsid w:val="00A36D4C"/>
    <w:rsid w:val="00A543CB"/>
    <w:rsid w:val="00A67138"/>
    <w:rsid w:val="00A6725D"/>
    <w:rsid w:val="00A7118F"/>
    <w:rsid w:val="00A80B77"/>
    <w:rsid w:val="00AC011E"/>
    <w:rsid w:val="00AE307C"/>
    <w:rsid w:val="00AE4327"/>
    <w:rsid w:val="00AE6FE8"/>
    <w:rsid w:val="00AE7102"/>
    <w:rsid w:val="00B7524E"/>
    <w:rsid w:val="00B93AA3"/>
    <w:rsid w:val="00BB00F5"/>
    <w:rsid w:val="00BF39D2"/>
    <w:rsid w:val="00C12AB6"/>
    <w:rsid w:val="00C739E6"/>
    <w:rsid w:val="00C87F4E"/>
    <w:rsid w:val="00CA5B82"/>
    <w:rsid w:val="00CC0A70"/>
    <w:rsid w:val="00D04E43"/>
    <w:rsid w:val="00D2715C"/>
    <w:rsid w:val="00D2774C"/>
    <w:rsid w:val="00D3178D"/>
    <w:rsid w:val="00DB357F"/>
    <w:rsid w:val="00DB6CFD"/>
    <w:rsid w:val="00DD5247"/>
    <w:rsid w:val="00DE0334"/>
    <w:rsid w:val="00DF5C4C"/>
    <w:rsid w:val="00E05688"/>
    <w:rsid w:val="00E36B27"/>
    <w:rsid w:val="00E36BC2"/>
    <w:rsid w:val="00E56841"/>
    <w:rsid w:val="00E624B4"/>
    <w:rsid w:val="00E65594"/>
    <w:rsid w:val="00E65F9E"/>
    <w:rsid w:val="00E74DD7"/>
    <w:rsid w:val="00E81D6B"/>
    <w:rsid w:val="00E965C5"/>
    <w:rsid w:val="00EA6136"/>
    <w:rsid w:val="00F00125"/>
    <w:rsid w:val="00F10B65"/>
    <w:rsid w:val="00F3297D"/>
    <w:rsid w:val="00F3518D"/>
    <w:rsid w:val="00F443C9"/>
    <w:rsid w:val="00F51907"/>
    <w:rsid w:val="00F53D75"/>
    <w:rsid w:val="00F64AB5"/>
    <w:rsid w:val="00F91829"/>
    <w:rsid w:val="00FA4BFB"/>
    <w:rsid w:val="00FA5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34"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BCD"/>
    <w:pPr>
      <w:suppressAutoHyphens/>
    </w:pPr>
    <w:rPr>
      <w:sz w:val="24"/>
      <w:szCs w:val="24"/>
      <w:lang w:eastAsia="ar-SA"/>
    </w:rPr>
  </w:style>
  <w:style w:type="paragraph" w:styleId="1">
    <w:name w:val="heading 1"/>
    <w:aliases w:val="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
    <w:next w:val="a"/>
    <w:link w:val="10"/>
    <w:qFormat/>
    <w:rsid w:val="00F3518D"/>
    <w:pPr>
      <w:keepNext/>
      <w:suppressAutoHyphens w:val="0"/>
      <w:jc w:val="center"/>
      <w:outlineLvl w:val="0"/>
    </w:pPr>
    <w:rPr>
      <w:rFonts w:ascii="Times New Roman CYR" w:hAnsi="Times New Roman CYR"/>
      <w:sz w:val="48"/>
      <w:szCs w:val="20"/>
      <w:lang w:eastAsia="ru-RU"/>
    </w:rPr>
  </w:style>
  <w:style w:type="paragraph" w:styleId="20">
    <w:name w:val="heading 2"/>
    <w:basedOn w:val="a"/>
    <w:next w:val="a"/>
    <w:link w:val="21"/>
    <w:unhideWhenUsed/>
    <w:qFormat/>
    <w:rsid w:val="00F3518D"/>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nhideWhenUsed/>
    <w:qFormat/>
    <w:rsid w:val="00F3518D"/>
    <w:pPr>
      <w:keepNext/>
      <w:suppressAutoHyphens w:val="0"/>
      <w:jc w:val="center"/>
      <w:outlineLvl w:val="2"/>
    </w:pPr>
    <w:rPr>
      <w:rFonts w:ascii="Times New Roman CYR" w:hAnsi="Times New Roman CYR"/>
      <w:b/>
      <w:sz w:val="28"/>
      <w:szCs w:val="20"/>
      <w:lang w:eastAsia="ru-RU"/>
    </w:rPr>
  </w:style>
  <w:style w:type="paragraph" w:styleId="4">
    <w:name w:val="heading 4"/>
    <w:basedOn w:val="a"/>
    <w:next w:val="a"/>
    <w:link w:val="40"/>
    <w:unhideWhenUsed/>
    <w:qFormat/>
    <w:rsid w:val="00F3518D"/>
    <w:pPr>
      <w:keepNext/>
      <w:keepLines/>
      <w:suppressAutoHyphens w:val="0"/>
      <w:spacing w:before="200"/>
      <w:outlineLvl w:val="3"/>
    </w:pPr>
    <w:rPr>
      <w:rFonts w:ascii="Cambria" w:hAnsi="Cambria"/>
      <w:b/>
      <w:bCs/>
      <w:i/>
      <w:iCs/>
      <w:color w:val="4F81BD"/>
      <w:sz w:val="20"/>
      <w:szCs w:val="20"/>
      <w:lang w:eastAsia="ru-RU"/>
    </w:rPr>
  </w:style>
  <w:style w:type="paragraph" w:styleId="50">
    <w:name w:val="heading 5"/>
    <w:basedOn w:val="a"/>
    <w:next w:val="a"/>
    <w:link w:val="51"/>
    <w:unhideWhenUsed/>
    <w:qFormat/>
    <w:rsid w:val="00F3518D"/>
    <w:pPr>
      <w:spacing w:before="240" w:after="60" w:line="276" w:lineRule="auto"/>
      <w:outlineLvl w:val="4"/>
    </w:pPr>
    <w:rPr>
      <w:rFonts w:ascii="Calibri" w:hAnsi="Calibri" w:cs="Calibri"/>
      <w:b/>
      <w:bCs/>
      <w:i/>
      <w:iCs/>
      <w:sz w:val="26"/>
      <w:szCs w:val="26"/>
    </w:rPr>
  </w:style>
  <w:style w:type="paragraph" w:styleId="6">
    <w:name w:val="heading 6"/>
    <w:basedOn w:val="a"/>
    <w:next w:val="a"/>
    <w:link w:val="60"/>
    <w:unhideWhenUsed/>
    <w:qFormat/>
    <w:rsid w:val="00F3518D"/>
    <w:pPr>
      <w:suppressAutoHyphens w:val="0"/>
      <w:spacing w:before="240" w:after="60"/>
      <w:outlineLvl w:val="5"/>
    </w:pPr>
    <w:rPr>
      <w:b/>
      <w:bCs/>
      <w:sz w:val="22"/>
      <w:szCs w:val="22"/>
      <w:lang w:eastAsia="ru-RU"/>
    </w:rPr>
  </w:style>
  <w:style w:type="paragraph" w:styleId="7">
    <w:name w:val="heading 7"/>
    <w:basedOn w:val="a"/>
    <w:next w:val="a"/>
    <w:link w:val="70"/>
    <w:unhideWhenUsed/>
    <w:qFormat/>
    <w:rsid w:val="00F3518D"/>
    <w:pPr>
      <w:keepNext/>
      <w:keepLines/>
      <w:suppressAutoHyphens w:val="0"/>
      <w:spacing w:before="200"/>
      <w:outlineLvl w:val="6"/>
    </w:pPr>
    <w:rPr>
      <w:rFonts w:ascii="Cambria" w:hAnsi="Cambria"/>
      <w:i/>
      <w:iCs/>
      <w:color w:val="404040"/>
      <w:sz w:val="20"/>
      <w:szCs w:val="20"/>
      <w:lang w:eastAsia="ru-RU"/>
    </w:rPr>
  </w:style>
  <w:style w:type="paragraph" w:styleId="8">
    <w:name w:val="heading 8"/>
    <w:basedOn w:val="a"/>
    <w:next w:val="a"/>
    <w:link w:val="80"/>
    <w:uiPriority w:val="9"/>
    <w:unhideWhenUsed/>
    <w:qFormat/>
    <w:rsid w:val="004345BF"/>
    <w:pPr>
      <w:spacing w:before="240" w:after="60"/>
      <w:outlineLvl w:val="7"/>
    </w:pPr>
    <w:rPr>
      <w:rFonts w:ascii="Calibri" w:hAnsi="Calibri"/>
      <w:i/>
      <w:iCs/>
    </w:rPr>
  </w:style>
  <w:style w:type="paragraph" w:styleId="9">
    <w:name w:val="heading 9"/>
    <w:basedOn w:val="a"/>
    <w:next w:val="a"/>
    <w:link w:val="90"/>
    <w:uiPriority w:val="9"/>
    <w:qFormat/>
    <w:rsid w:val="00C87F4E"/>
    <w:pPr>
      <w:widowControl w:val="0"/>
      <w:suppressAutoHyphens w:val="0"/>
      <w:autoSpaceDE w:val="0"/>
      <w:autoSpaceDN w:val="0"/>
      <w:adjustRightInd w:val="0"/>
      <w:spacing w:before="240" w:after="60"/>
      <w:outlineLvl w:val="8"/>
    </w:pPr>
    <w:rPr>
      <w:rFonts w:cs="Arial"/>
      <w:b/>
      <w:i/>
      <w:sz w:val="26"/>
      <w:szCs w:val="22"/>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aliases w:val="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1 Знак Знак"/>
    <w:basedOn w:val="a0"/>
    <w:link w:val="1"/>
    <w:rsid w:val="00F3518D"/>
    <w:rPr>
      <w:rFonts w:ascii="Times New Roman CYR" w:hAnsi="Times New Roman CYR"/>
      <w:sz w:val="48"/>
    </w:rPr>
  </w:style>
  <w:style w:type="character" w:customStyle="1" w:styleId="21">
    <w:name w:val="Заголовок 2 Знак"/>
    <w:basedOn w:val="a0"/>
    <w:link w:val="20"/>
    <w:rsid w:val="00F3518D"/>
    <w:rPr>
      <w:rFonts w:ascii="Arial" w:hAnsi="Arial" w:cs="Arial"/>
      <w:b/>
      <w:bCs/>
      <w:i/>
      <w:iCs/>
      <w:sz w:val="28"/>
      <w:szCs w:val="28"/>
    </w:rPr>
  </w:style>
  <w:style w:type="character" w:customStyle="1" w:styleId="30">
    <w:name w:val="Заголовок 3 Знак"/>
    <w:basedOn w:val="a0"/>
    <w:link w:val="3"/>
    <w:rsid w:val="00F3518D"/>
    <w:rPr>
      <w:rFonts w:ascii="Times New Roman CYR" w:hAnsi="Times New Roman CYR"/>
      <w:b/>
      <w:sz w:val="28"/>
    </w:rPr>
  </w:style>
  <w:style w:type="character" w:customStyle="1" w:styleId="40">
    <w:name w:val="Заголовок 4 Знак"/>
    <w:basedOn w:val="a0"/>
    <w:link w:val="4"/>
    <w:rsid w:val="00F3518D"/>
    <w:rPr>
      <w:rFonts w:ascii="Cambria" w:eastAsia="Times New Roman" w:hAnsi="Cambria" w:cs="Times New Roman"/>
      <w:b/>
      <w:bCs/>
      <w:i/>
      <w:iCs/>
      <w:color w:val="4F81BD"/>
    </w:rPr>
  </w:style>
  <w:style w:type="character" w:customStyle="1" w:styleId="51">
    <w:name w:val="Заголовок 5 Знак"/>
    <w:basedOn w:val="a0"/>
    <w:link w:val="50"/>
    <w:rsid w:val="00F3518D"/>
    <w:rPr>
      <w:rFonts w:ascii="Calibri" w:hAnsi="Calibri" w:cs="Calibri"/>
      <w:b/>
      <w:bCs/>
      <w:i/>
      <w:iCs/>
      <w:sz w:val="26"/>
      <w:szCs w:val="26"/>
      <w:lang w:eastAsia="ar-SA"/>
    </w:rPr>
  </w:style>
  <w:style w:type="character" w:customStyle="1" w:styleId="60">
    <w:name w:val="Заголовок 6 Знак"/>
    <w:basedOn w:val="a0"/>
    <w:link w:val="6"/>
    <w:rsid w:val="00F3518D"/>
    <w:rPr>
      <w:b/>
      <w:bCs/>
      <w:sz w:val="22"/>
      <w:szCs w:val="22"/>
    </w:rPr>
  </w:style>
  <w:style w:type="character" w:customStyle="1" w:styleId="70">
    <w:name w:val="Заголовок 7 Знак"/>
    <w:basedOn w:val="a0"/>
    <w:link w:val="7"/>
    <w:rsid w:val="00F3518D"/>
    <w:rPr>
      <w:rFonts w:ascii="Cambria" w:eastAsia="Times New Roman" w:hAnsi="Cambria" w:cs="Times New Roman"/>
      <w:i/>
      <w:iCs/>
      <w:color w:val="404040"/>
    </w:rPr>
  </w:style>
  <w:style w:type="character" w:customStyle="1" w:styleId="80">
    <w:name w:val="Заголовок 8 Знак"/>
    <w:basedOn w:val="a0"/>
    <w:link w:val="8"/>
    <w:uiPriority w:val="9"/>
    <w:rsid w:val="004345BF"/>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
    <w:rsid w:val="00C87F4E"/>
    <w:rPr>
      <w:rFonts w:cs="Arial"/>
      <w:b/>
      <w:i/>
      <w:sz w:val="26"/>
      <w:szCs w:val="22"/>
    </w:rPr>
  </w:style>
  <w:style w:type="paragraph" w:customStyle="1" w:styleId="ConsPlusNormal">
    <w:name w:val="ConsPlusNormal"/>
    <w:qFormat/>
    <w:rsid w:val="003A0BCD"/>
    <w:pPr>
      <w:widowControl w:val="0"/>
      <w:autoSpaceDE w:val="0"/>
      <w:autoSpaceDN w:val="0"/>
      <w:adjustRightInd w:val="0"/>
      <w:ind w:firstLine="720"/>
    </w:pPr>
    <w:rPr>
      <w:rFonts w:ascii="Arial" w:hAnsi="Arial" w:cs="Arial"/>
    </w:rPr>
  </w:style>
  <w:style w:type="paragraph" w:customStyle="1" w:styleId="FR2">
    <w:name w:val="FR2"/>
    <w:qFormat/>
    <w:rsid w:val="003A0BCD"/>
    <w:pPr>
      <w:widowControl w:val="0"/>
      <w:snapToGrid w:val="0"/>
      <w:spacing w:before="60"/>
    </w:pPr>
    <w:rPr>
      <w:sz w:val="18"/>
    </w:rPr>
  </w:style>
  <w:style w:type="character" w:styleId="a3">
    <w:name w:val="Hyperlink"/>
    <w:basedOn w:val="a0"/>
    <w:uiPriority w:val="99"/>
    <w:rsid w:val="003A0BCD"/>
    <w:rPr>
      <w:color w:val="0000FF"/>
      <w:u w:val="single"/>
    </w:rPr>
  </w:style>
  <w:style w:type="character" w:customStyle="1" w:styleId="HTML">
    <w:name w:val="Стандартный HTML Знак"/>
    <w:basedOn w:val="a0"/>
    <w:link w:val="HTML0"/>
    <w:rsid w:val="00F3518D"/>
    <w:rPr>
      <w:rFonts w:ascii="Courier New" w:hAnsi="Courier New" w:cs="Courier New"/>
    </w:rPr>
  </w:style>
  <w:style w:type="paragraph" w:styleId="HTML0">
    <w:name w:val="HTML Preformatted"/>
    <w:basedOn w:val="a"/>
    <w:link w:val="HTML"/>
    <w:unhideWhenUsed/>
    <w:rsid w:val="00F35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lang w:eastAsia="ru-RU"/>
    </w:rPr>
  </w:style>
  <w:style w:type="character" w:customStyle="1" w:styleId="a4">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locked/>
    <w:rsid w:val="00F3518D"/>
    <w:rPr>
      <w:rFonts w:ascii="Calibri" w:eastAsia="Calibri" w:hAnsi="Calibri"/>
      <w:sz w:val="22"/>
      <w:szCs w:val="22"/>
      <w:lang w:eastAsia="en-US"/>
    </w:rPr>
  </w:style>
  <w:style w:type="paragraph" w:styleId="a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4"/>
    <w:unhideWhenUsed/>
    <w:qFormat/>
    <w:rsid w:val="00F3518D"/>
    <w:pPr>
      <w:suppressAutoHyphens w:val="0"/>
      <w:spacing w:after="200" w:line="276" w:lineRule="auto"/>
      <w:ind w:left="720"/>
      <w:contextualSpacing/>
    </w:pPr>
    <w:rPr>
      <w:rFonts w:ascii="Calibri" w:eastAsia="Calibri" w:hAnsi="Calibri"/>
      <w:sz w:val="22"/>
      <w:szCs w:val="22"/>
      <w:lang w:eastAsia="en-US"/>
    </w:rPr>
  </w:style>
  <w:style w:type="character" w:customStyle="1" w:styleId="a6">
    <w:name w:val="Текст сноски Знак"/>
    <w:basedOn w:val="a0"/>
    <w:link w:val="a7"/>
    <w:locked/>
    <w:rsid w:val="00F3518D"/>
  </w:style>
  <w:style w:type="paragraph" w:styleId="a7">
    <w:name w:val="footnote text"/>
    <w:basedOn w:val="a"/>
    <w:link w:val="a6"/>
    <w:unhideWhenUsed/>
    <w:rsid w:val="00F3518D"/>
    <w:pPr>
      <w:suppressAutoHyphens w:val="0"/>
    </w:pPr>
    <w:rPr>
      <w:sz w:val="20"/>
      <w:szCs w:val="20"/>
      <w:lang w:eastAsia="ru-RU"/>
    </w:rPr>
  </w:style>
  <w:style w:type="character" w:customStyle="1" w:styleId="a8">
    <w:name w:val="Текст примечания Знак"/>
    <w:basedOn w:val="a0"/>
    <w:link w:val="a9"/>
    <w:locked/>
    <w:rsid w:val="00F3518D"/>
  </w:style>
  <w:style w:type="paragraph" w:styleId="a9">
    <w:name w:val="annotation text"/>
    <w:basedOn w:val="a"/>
    <w:link w:val="a8"/>
    <w:unhideWhenUsed/>
    <w:rsid w:val="00F3518D"/>
    <w:pPr>
      <w:suppressAutoHyphens w:val="0"/>
    </w:pPr>
    <w:rPr>
      <w:sz w:val="20"/>
      <w:szCs w:val="20"/>
      <w:lang w:eastAsia="ru-RU"/>
    </w:rPr>
  </w:style>
  <w:style w:type="character" w:customStyle="1" w:styleId="11">
    <w:name w:val="Верхний колонтитул Знак1"/>
    <w:link w:val="aa"/>
    <w:locked/>
    <w:rsid w:val="00F3518D"/>
    <w:rPr>
      <w:rFonts w:ascii="Times New Roman CYR" w:hAnsi="Times New Roman CYR"/>
    </w:rPr>
  </w:style>
  <w:style w:type="paragraph" w:styleId="aa">
    <w:name w:val="header"/>
    <w:basedOn w:val="a"/>
    <w:link w:val="11"/>
    <w:unhideWhenUsed/>
    <w:rsid w:val="00F3518D"/>
    <w:pPr>
      <w:tabs>
        <w:tab w:val="center" w:pos="4677"/>
        <w:tab w:val="right" w:pos="9355"/>
      </w:tabs>
      <w:suppressAutoHyphens w:val="0"/>
    </w:pPr>
    <w:rPr>
      <w:rFonts w:ascii="Times New Roman CYR" w:hAnsi="Times New Roman CYR"/>
      <w:sz w:val="20"/>
      <w:szCs w:val="20"/>
      <w:lang/>
    </w:rPr>
  </w:style>
  <w:style w:type="character" w:customStyle="1" w:styleId="ab">
    <w:name w:val="Нижний колонтитул Знак"/>
    <w:basedOn w:val="a0"/>
    <w:link w:val="ac"/>
    <w:locked/>
    <w:rsid w:val="00F3518D"/>
    <w:rPr>
      <w:rFonts w:ascii="Calibri" w:hAnsi="Calibri" w:cs="Calibri"/>
      <w:lang w:eastAsia="ar-SA"/>
    </w:rPr>
  </w:style>
  <w:style w:type="paragraph" w:styleId="ac">
    <w:name w:val="footer"/>
    <w:basedOn w:val="a"/>
    <w:link w:val="ab"/>
    <w:unhideWhenUsed/>
    <w:rsid w:val="00F3518D"/>
    <w:pPr>
      <w:tabs>
        <w:tab w:val="center" w:pos="4677"/>
        <w:tab w:val="right" w:pos="9355"/>
      </w:tabs>
      <w:suppressAutoHyphens w:val="0"/>
    </w:pPr>
    <w:rPr>
      <w:rFonts w:ascii="Calibri" w:hAnsi="Calibri" w:cs="Calibri"/>
      <w:sz w:val="20"/>
      <w:szCs w:val="20"/>
    </w:rPr>
  </w:style>
  <w:style w:type="character" w:customStyle="1" w:styleId="ad">
    <w:name w:val="Название Знак"/>
    <w:basedOn w:val="a0"/>
    <w:link w:val="ae"/>
    <w:locked/>
    <w:rsid w:val="00F3518D"/>
    <w:rPr>
      <w:sz w:val="28"/>
      <w:szCs w:val="28"/>
    </w:rPr>
  </w:style>
  <w:style w:type="paragraph" w:styleId="ae">
    <w:name w:val="Title"/>
    <w:basedOn w:val="a"/>
    <w:next w:val="a"/>
    <w:link w:val="ad"/>
    <w:qFormat/>
    <w:rsid w:val="00F3518D"/>
    <w:pPr>
      <w:pBdr>
        <w:bottom w:val="single" w:sz="8" w:space="4" w:color="4F81BD"/>
      </w:pBdr>
      <w:suppressAutoHyphens w:val="0"/>
      <w:spacing w:after="300"/>
      <w:contextualSpacing/>
    </w:pPr>
    <w:rPr>
      <w:sz w:val="28"/>
      <w:szCs w:val="28"/>
      <w:lang w:eastAsia="ru-RU"/>
    </w:rPr>
  </w:style>
  <w:style w:type="character" w:customStyle="1" w:styleId="af">
    <w:name w:val="Основной текст Знак"/>
    <w:basedOn w:val="a0"/>
    <w:link w:val="af0"/>
    <w:locked/>
    <w:rsid w:val="00F3518D"/>
    <w:rPr>
      <w:sz w:val="24"/>
      <w:szCs w:val="24"/>
    </w:rPr>
  </w:style>
  <w:style w:type="paragraph" w:styleId="af0">
    <w:name w:val="Body Text"/>
    <w:basedOn w:val="a"/>
    <w:link w:val="af"/>
    <w:unhideWhenUsed/>
    <w:rsid w:val="00F3518D"/>
    <w:pPr>
      <w:suppressAutoHyphens w:val="0"/>
      <w:spacing w:after="120"/>
    </w:pPr>
    <w:rPr>
      <w:lang w:eastAsia="ru-RU"/>
    </w:rPr>
  </w:style>
  <w:style w:type="character" w:customStyle="1" w:styleId="af1">
    <w:name w:val="Основной текст с отступом Знак"/>
    <w:basedOn w:val="a0"/>
    <w:link w:val="af2"/>
    <w:locked/>
    <w:rsid w:val="00F3518D"/>
    <w:rPr>
      <w:sz w:val="24"/>
      <w:szCs w:val="24"/>
    </w:rPr>
  </w:style>
  <w:style w:type="paragraph" w:styleId="af2">
    <w:name w:val="Body Text Indent"/>
    <w:basedOn w:val="a"/>
    <w:link w:val="af1"/>
    <w:unhideWhenUsed/>
    <w:rsid w:val="00F3518D"/>
    <w:pPr>
      <w:suppressAutoHyphens w:val="0"/>
      <w:spacing w:after="120"/>
      <w:ind w:left="283"/>
    </w:pPr>
    <w:rPr>
      <w:lang w:eastAsia="ru-RU"/>
    </w:rPr>
  </w:style>
  <w:style w:type="character" w:customStyle="1" w:styleId="22">
    <w:name w:val="Основной текст 2 Знак"/>
    <w:basedOn w:val="a0"/>
    <w:link w:val="23"/>
    <w:locked/>
    <w:rsid w:val="00F3518D"/>
    <w:rPr>
      <w:sz w:val="24"/>
      <w:szCs w:val="24"/>
    </w:rPr>
  </w:style>
  <w:style w:type="paragraph" w:styleId="23">
    <w:name w:val="Body Text 2"/>
    <w:basedOn w:val="a"/>
    <w:link w:val="22"/>
    <w:unhideWhenUsed/>
    <w:rsid w:val="00F3518D"/>
    <w:pPr>
      <w:suppressAutoHyphens w:val="0"/>
      <w:spacing w:after="120" w:line="480" w:lineRule="auto"/>
    </w:pPr>
    <w:rPr>
      <w:lang w:eastAsia="ru-RU"/>
    </w:rPr>
  </w:style>
  <w:style w:type="character" w:customStyle="1" w:styleId="31">
    <w:name w:val="Основной текст 3 Знак"/>
    <w:basedOn w:val="a0"/>
    <w:link w:val="32"/>
    <w:locked/>
    <w:rsid w:val="00F3518D"/>
    <w:rPr>
      <w:sz w:val="16"/>
      <w:szCs w:val="16"/>
    </w:rPr>
  </w:style>
  <w:style w:type="paragraph" w:styleId="32">
    <w:name w:val="Body Text 3"/>
    <w:basedOn w:val="a"/>
    <w:link w:val="31"/>
    <w:unhideWhenUsed/>
    <w:rsid w:val="00F3518D"/>
    <w:pPr>
      <w:suppressAutoHyphens w:val="0"/>
      <w:spacing w:after="120"/>
    </w:pPr>
    <w:rPr>
      <w:sz w:val="16"/>
      <w:szCs w:val="16"/>
      <w:lang w:eastAsia="ru-RU"/>
    </w:rPr>
  </w:style>
  <w:style w:type="character" w:customStyle="1" w:styleId="24">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5"/>
    <w:locked/>
    <w:rsid w:val="00F3518D"/>
    <w:rPr>
      <w:sz w:val="24"/>
      <w:szCs w:val="24"/>
    </w:rPr>
  </w:style>
  <w:style w:type="paragraph" w:styleId="25">
    <w:name w:val="Body Text Indent 2"/>
    <w:aliases w:val="Знак1 Знак1,Основной текст с отступом 2 Знак Знак,Знак1 Знак Знак,Знак1 Знак,Знак1,Знак1 Знак Знак1"/>
    <w:basedOn w:val="a"/>
    <w:link w:val="24"/>
    <w:unhideWhenUsed/>
    <w:rsid w:val="00F3518D"/>
    <w:pPr>
      <w:suppressAutoHyphens w:val="0"/>
      <w:spacing w:after="120" w:line="480" w:lineRule="auto"/>
      <w:ind w:left="283"/>
    </w:pPr>
    <w:rPr>
      <w:lang w:eastAsia="ru-RU"/>
    </w:rPr>
  </w:style>
  <w:style w:type="character" w:customStyle="1" w:styleId="12">
    <w:name w:val="Текст примечания Знак1"/>
    <w:basedOn w:val="a0"/>
    <w:link w:val="a9"/>
    <w:rsid w:val="00F3518D"/>
    <w:rPr>
      <w:lang w:eastAsia="ar-SA"/>
    </w:rPr>
  </w:style>
  <w:style w:type="character" w:customStyle="1" w:styleId="af3">
    <w:name w:val="Тема примечания Знак"/>
    <w:basedOn w:val="a8"/>
    <w:link w:val="af4"/>
    <w:locked/>
    <w:rsid w:val="00F3518D"/>
    <w:rPr>
      <w:b/>
      <w:bCs/>
    </w:rPr>
  </w:style>
  <w:style w:type="paragraph" w:styleId="af4">
    <w:name w:val="annotation subject"/>
    <w:basedOn w:val="a9"/>
    <w:next w:val="a9"/>
    <w:link w:val="af3"/>
    <w:unhideWhenUsed/>
    <w:rsid w:val="00F3518D"/>
    <w:rPr>
      <w:b/>
      <w:bCs/>
    </w:rPr>
  </w:style>
  <w:style w:type="character" w:customStyle="1" w:styleId="af5">
    <w:name w:val="Текст выноски Знак"/>
    <w:basedOn w:val="a0"/>
    <w:link w:val="af6"/>
    <w:locked/>
    <w:rsid w:val="00F3518D"/>
    <w:rPr>
      <w:rFonts w:ascii="Tahoma" w:hAnsi="Tahoma" w:cs="Tahoma"/>
      <w:sz w:val="16"/>
      <w:szCs w:val="16"/>
    </w:rPr>
  </w:style>
  <w:style w:type="paragraph" w:styleId="af6">
    <w:name w:val="Balloon Text"/>
    <w:basedOn w:val="a"/>
    <w:link w:val="af5"/>
    <w:unhideWhenUsed/>
    <w:rsid w:val="00F3518D"/>
    <w:pPr>
      <w:suppressAutoHyphens w:val="0"/>
    </w:pPr>
    <w:rPr>
      <w:rFonts w:ascii="Tahoma" w:hAnsi="Tahoma" w:cs="Tahoma"/>
      <w:sz w:val="16"/>
      <w:szCs w:val="16"/>
      <w:lang w:eastAsia="ru-RU"/>
    </w:rPr>
  </w:style>
  <w:style w:type="character" w:customStyle="1" w:styleId="af7">
    <w:name w:val="Без интервала Знак"/>
    <w:aliases w:val="Перечисление Знак"/>
    <w:link w:val="af8"/>
    <w:uiPriority w:val="1"/>
    <w:locked/>
    <w:rsid w:val="00F3518D"/>
    <w:rPr>
      <w:rFonts w:ascii="Calibri" w:eastAsia="Arial" w:hAnsi="Calibri" w:cs="Calibri"/>
      <w:lang w:val="ru-RU" w:eastAsia="ar-SA" w:bidi="ar-SA"/>
    </w:rPr>
  </w:style>
  <w:style w:type="paragraph" w:styleId="af8">
    <w:name w:val="No Spacing"/>
    <w:aliases w:val="Перечисление"/>
    <w:link w:val="af7"/>
    <w:uiPriority w:val="1"/>
    <w:qFormat/>
    <w:rsid w:val="00F3518D"/>
    <w:rPr>
      <w:rFonts w:ascii="Calibri" w:eastAsia="Arial" w:hAnsi="Calibri" w:cs="Calibri"/>
      <w:lang w:eastAsia="ar-SA"/>
    </w:rPr>
  </w:style>
  <w:style w:type="character" w:customStyle="1" w:styleId="13">
    <w:name w:val="Обычный (веб)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 Знак"/>
    <w:link w:val="af9"/>
    <w:uiPriority w:val="34"/>
    <w:locked/>
    <w:rsid w:val="00F3518D"/>
    <w:rPr>
      <w:rFonts w:ascii="Calibri" w:eastAsia="Calibri" w:hAnsi="Calibri"/>
    </w:rPr>
  </w:style>
  <w:style w:type="paragraph" w:styleId="af9">
    <w:name w:val="List Paragraph"/>
    <w:basedOn w:val="a"/>
    <w:link w:val="13"/>
    <w:uiPriority w:val="34"/>
    <w:qFormat/>
    <w:rsid w:val="00F3518D"/>
    <w:pPr>
      <w:suppressAutoHyphens w:val="0"/>
      <w:ind w:left="720"/>
      <w:contextualSpacing/>
    </w:pPr>
    <w:rPr>
      <w:rFonts w:ascii="Calibri" w:eastAsia="Calibri" w:hAnsi="Calibri"/>
      <w:sz w:val="20"/>
      <w:szCs w:val="20"/>
      <w:lang/>
    </w:rPr>
  </w:style>
  <w:style w:type="paragraph" w:customStyle="1" w:styleId="Default">
    <w:name w:val="Default"/>
    <w:qFormat/>
    <w:rsid w:val="00F3518D"/>
    <w:pPr>
      <w:autoSpaceDE w:val="0"/>
      <w:autoSpaceDN w:val="0"/>
      <w:adjustRightInd w:val="0"/>
    </w:pPr>
    <w:rPr>
      <w:color w:val="000000"/>
      <w:sz w:val="24"/>
      <w:szCs w:val="24"/>
    </w:rPr>
  </w:style>
  <w:style w:type="paragraph" w:customStyle="1" w:styleId="ConsNormal">
    <w:name w:val="ConsNormal"/>
    <w:link w:val="ConsNormal0"/>
    <w:qFormat/>
    <w:rsid w:val="00F3518D"/>
    <w:pPr>
      <w:widowControl w:val="0"/>
      <w:snapToGrid w:val="0"/>
      <w:ind w:firstLine="720"/>
    </w:pPr>
    <w:rPr>
      <w:rFonts w:ascii="Arial" w:hAnsi="Arial"/>
    </w:rPr>
  </w:style>
  <w:style w:type="character" w:customStyle="1" w:styleId="ConsNormal0">
    <w:name w:val="ConsNormal Знак"/>
    <w:link w:val="ConsNormal"/>
    <w:locked/>
    <w:rsid w:val="00C87F4E"/>
    <w:rPr>
      <w:rFonts w:ascii="Arial" w:hAnsi="Arial"/>
      <w:lang w:val="ru-RU" w:eastAsia="ru-RU" w:bidi="ar-SA"/>
    </w:rPr>
  </w:style>
  <w:style w:type="paragraph" w:customStyle="1" w:styleId="ConsNonformat">
    <w:name w:val="ConsNonformat"/>
    <w:qFormat/>
    <w:rsid w:val="00F3518D"/>
    <w:pPr>
      <w:widowControl w:val="0"/>
      <w:autoSpaceDE w:val="0"/>
      <w:autoSpaceDN w:val="0"/>
      <w:adjustRightInd w:val="0"/>
    </w:pPr>
    <w:rPr>
      <w:rFonts w:ascii="Courier New" w:hAnsi="Courier New" w:cs="Courier New"/>
    </w:rPr>
  </w:style>
  <w:style w:type="paragraph" w:customStyle="1" w:styleId="ConsPlusNonformat">
    <w:name w:val="ConsPlusNonformat"/>
    <w:qFormat/>
    <w:rsid w:val="00F3518D"/>
    <w:pPr>
      <w:autoSpaceDE w:val="0"/>
      <w:autoSpaceDN w:val="0"/>
      <w:adjustRightInd w:val="0"/>
    </w:pPr>
    <w:rPr>
      <w:rFonts w:ascii="Courier New" w:hAnsi="Courier New" w:cs="Courier New"/>
    </w:rPr>
  </w:style>
  <w:style w:type="character" w:customStyle="1" w:styleId="ConsPlusNormal0">
    <w:name w:val="ConsPlusNormal Знак Знак"/>
    <w:link w:val="ConsPlusNormal1"/>
    <w:locked/>
    <w:rsid w:val="00F3518D"/>
    <w:rPr>
      <w:rFonts w:ascii="Arial" w:hAnsi="Arial" w:cs="Arial"/>
      <w:lang w:val="ru-RU" w:eastAsia="ru-RU" w:bidi="ar-SA"/>
    </w:rPr>
  </w:style>
  <w:style w:type="paragraph" w:customStyle="1" w:styleId="ConsPlusNormal1">
    <w:name w:val="ConsPlusNormal Знак"/>
    <w:link w:val="ConsPlusNormal0"/>
    <w:rsid w:val="00F3518D"/>
    <w:pPr>
      <w:widowControl w:val="0"/>
      <w:autoSpaceDE w:val="0"/>
      <w:autoSpaceDN w:val="0"/>
      <w:adjustRightInd w:val="0"/>
      <w:ind w:firstLine="720"/>
    </w:pPr>
    <w:rPr>
      <w:rFonts w:ascii="Arial" w:hAnsi="Arial" w:cs="Arial"/>
    </w:rPr>
  </w:style>
  <w:style w:type="character" w:customStyle="1" w:styleId="14">
    <w:name w:val="Титул 1 Знак"/>
    <w:link w:val="15"/>
    <w:locked/>
    <w:rsid w:val="00F3518D"/>
    <w:rPr>
      <w:rFonts w:eastAsia="Calibri"/>
      <w:sz w:val="32"/>
      <w:lang w:eastAsia="zh-CN"/>
    </w:rPr>
  </w:style>
  <w:style w:type="paragraph" w:customStyle="1" w:styleId="15">
    <w:name w:val="Титул 1"/>
    <w:basedOn w:val="a"/>
    <w:next w:val="a"/>
    <w:link w:val="14"/>
    <w:qFormat/>
    <w:rsid w:val="00F3518D"/>
    <w:pPr>
      <w:suppressAutoHyphens w:val="0"/>
      <w:jc w:val="center"/>
    </w:pPr>
    <w:rPr>
      <w:rFonts w:eastAsia="Calibri"/>
      <w:sz w:val="32"/>
      <w:szCs w:val="20"/>
      <w:lang w:eastAsia="zh-CN"/>
    </w:rPr>
  </w:style>
  <w:style w:type="character" w:customStyle="1" w:styleId="16">
    <w:name w:val="Титул 1 + полужирный Знак"/>
    <w:link w:val="17"/>
    <w:locked/>
    <w:rsid w:val="00F3518D"/>
    <w:rPr>
      <w:rFonts w:eastAsia="Calibri"/>
      <w:b/>
      <w:bCs/>
      <w:sz w:val="32"/>
      <w:lang w:eastAsia="zh-CN"/>
    </w:rPr>
  </w:style>
  <w:style w:type="paragraph" w:customStyle="1" w:styleId="17">
    <w:name w:val="Титул 1 + полужирный"/>
    <w:basedOn w:val="15"/>
    <w:next w:val="a"/>
    <w:link w:val="16"/>
    <w:qFormat/>
    <w:rsid w:val="00F3518D"/>
    <w:pPr>
      <w:spacing w:after="120"/>
    </w:pPr>
    <w:rPr>
      <w:b/>
      <w:bCs/>
    </w:rPr>
  </w:style>
  <w:style w:type="paragraph" w:customStyle="1" w:styleId="ConsPlusCell">
    <w:name w:val="ConsPlusCell"/>
    <w:qFormat/>
    <w:rsid w:val="00F3518D"/>
    <w:pPr>
      <w:widowControl w:val="0"/>
      <w:autoSpaceDE w:val="0"/>
      <w:autoSpaceDN w:val="0"/>
      <w:adjustRightInd w:val="0"/>
    </w:pPr>
    <w:rPr>
      <w:rFonts w:ascii="Calibri" w:hAnsi="Calibri" w:cs="Calibri"/>
      <w:sz w:val="22"/>
      <w:szCs w:val="22"/>
    </w:rPr>
  </w:style>
  <w:style w:type="character" w:styleId="afa">
    <w:name w:val="footnote reference"/>
    <w:uiPriority w:val="99"/>
    <w:unhideWhenUsed/>
    <w:rsid w:val="00F3518D"/>
    <w:rPr>
      <w:rFonts w:ascii="Times New Roman" w:hAnsi="Times New Roman" w:cs="Times New Roman" w:hint="default"/>
      <w:vertAlign w:val="superscript"/>
    </w:rPr>
  </w:style>
  <w:style w:type="character" w:styleId="afb">
    <w:name w:val="annotation reference"/>
    <w:unhideWhenUsed/>
    <w:rsid w:val="00F3518D"/>
    <w:rPr>
      <w:sz w:val="16"/>
      <w:szCs w:val="16"/>
    </w:rPr>
  </w:style>
  <w:style w:type="character" w:customStyle="1" w:styleId="210">
    <w:name w:val="Основной текст 2 Знак1"/>
    <w:basedOn w:val="a0"/>
    <w:link w:val="23"/>
    <w:rsid w:val="00F3518D"/>
    <w:rPr>
      <w:sz w:val="24"/>
      <w:szCs w:val="24"/>
      <w:lang w:eastAsia="ar-SA"/>
    </w:rPr>
  </w:style>
  <w:style w:type="character" w:customStyle="1" w:styleId="18">
    <w:name w:val="Основной текст Знак1"/>
    <w:basedOn w:val="a0"/>
    <w:link w:val="af0"/>
    <w:rsid w:val="00F3518D"/>
    <w:rPr>
      <w:sz w:val="24"/>
      <w:szCs w:val="24"/>
      <w:lang w:eastAsia="ar-SA"/>
    </w:rPr>
  </w:style>
  <w:style w:type="character" w:customStyle="1" w:styleId="afc">
    <w:name w:val="Верхний колонтитул Знак"/>
    <w:basedOn w:val="a0"/>
    <w:link w:val="aa"/>
    <w:rsid w:val="00F3518D"/>
    <w:rPr>
      <w:sz w:val="24"/>
      <w:szCs w:val="24"/>
      <w:lang w:eastAsia="ar-SA"/>
    </w:rPr>
  </w:style>
  <w:style w:type="character" w:customStyle="1" w:styleId="310">
    <w:name w:val="Основной текст 3 Знак1"/>
    <w:basedOn w:val="a0"/>
    <w:link w:val="32"/>
    <w:rsid w:val="00F3518D"/>
    <w:rPr>
      <w:sz w:val="16"/>
      <w:szCs w:val="16"/>
      <w:lang w:eastAsia="ar-SA"/>
    </w:rPr>
  </w:style>
  <w:style w:type="character" w:customStyle="1" w:styleId="19">
    <w:name w:val="Текст выноски Знак1"/>
    <w:basedOn w:val="a0"/>
    <w:link w:val="af6"/>
    <w:rsid w:val="00F3518D"/>
    <w:rPr>
      <w:rFonts w:ascii="Tahoma" w:hAnsi="Tahoma" w:cs="Tahoma"/>
      <w:sz w:val="16"/>
      <w:szCs w:val="16"/>
      <w:lang w:eastAsia="ar-SA"/>
    </w:rPr>
  </w:style>
  <w:style w:type="character" w:customStyle="1" w:styleId="1a">
    <w:name w:val="Основной текст с отступом Знак1"/>
    <w:basedOn w:val="a0"/>
    <w:link w:val="af2"/>
    <w:rsid w:val="00F3518D"/>
    <w:rPr>
      <w:sz w:val="24"/>
      <w:szCs w:val="24"/>
      <w:lang w:eastAsia="ar-SA"/>
    </w:rPr>
  </w:style>
  <w:style w:type="character" w:customStyle="1" w:styleId="FontStyle46">
    <w:name w:val="Font Style46"/>
    <w:rsid w:val="00F3518D"/>
    <w:rPr>
      <w:rFonts w:ascii="Times New Roman" w:hAnsi="Times New Roman" w:cs="Times New Roman" w:hint="default"/>
      <w:sz w:val="22"/>
      <w:szCs w:val="22"/>
    </w:rPr>
  </w:style>
  <w:style w:type="character" w:customStyle="1" w:styleId="FontStyle47">
    <w:name w:val="Font Style47"/>
    <w:rsid w:val="00F3518D"/>
    <w:rPr>
      <w:rFonts w:ascii="Times New Roman" w:hAnsi="Times New Roman" w:cs="Times New Roman" w:hint="default"/>
      <w:i/>
      <w:iCs/>
      <w:sz w:val="22"/>
      <w:szCs w:val="22"/>
    </w:rPr>
  </w:style>
  <w:style w:type="character" w:customStyle="1" w:styleId="FontStyle48">
    <w:name w:val="Font Style48"/>
    <w:rsid w:val="00F3518D"/>
    <w:rPr>
      <w:rFonts w:ascii="Times New Roman" w:hAnsi="Times New Roman" w:cs="Times New Roman" w:hint="default"/>
      <w:b/>
      <w:bCs/>
      <w:i/>
      <w:iCs/>
      <w:sz w:val="22"/>
      <w:szCs w:val="22"/>
    </w:rPr>
  </w:style>
  <w:style w:type="character" w:customStyle="1" w:styleId="afd">
    <w:name w:val="Символ сноски"/>
    <w:rsid w:val="00F3518D"/>
    <w:rPr>
      <w:vertAlign w:val="superscript"/>
    </w:rPr>
  </w:style>
  <w:style w:type="character" w:customStyle="1" w:styleId="1b">
    <w:name w:val="Нижний колонтитул Знак1"/>
    <w:basedOn w:val="a0"/>
    <w:link w:val="ac"/>
    <w:rsid w:val="00F3518D"/>
    <w:rPr>
      <w:sz w:val="24"/>
      <w:szCs w:val="24"/>
      <w:lang w:eastAsia="ar-SA"/>
    </w:rPr>
  </w:style>
  <w:style w:type="character" w:customStyle="1" w:styleId="FontStyle11">
    <w:name w:val="Font Style11"/>
    <w:rsid w:val="00F3518D"/>
    <w:rPr>
      <w:rFonts w:ascii="Times New Roman" w:hAnsi="Times New Roman" w:cs="Times New Roman" w:hint="default"/>
      <w:b/>
      <w:bCs/>
      <w:sz w:val="26"/>
      <w:szCs w:val="26"/>
    </w:rPr>
  </w:style>
  <w:style w:type="character" w:customStyle="1" w:styleId="1c">
    <w:name w:val="Название Знак1"/>
    <w:basedOn w:val="a0"/>
    <w:link w:val="ae"/>
    <w:rsid w:val="00F3518D"/>
    <w:rPr>
      <w:rFonts w:ascii="Cambria" w:eastAsia="Times New Roman" w:hAnsi="Cambria" w:cs="Times New Roman"/>
      <w:b/>
      <w:bCs/>
      <w:kern w:val="28"/>
      <w:sz w:val="32"/>
      <w:szCs w:val="32"/>
      <w:lang w:eastAsia="ar-SA"/>
    </w:rPr>
  </w:style>
  <w:style w:type="character" w:customStyle="1" w:styleId="211">
    <w:name w:val="Основной текст с отступом 2 Знак1"/>
    <w:basedOn w:val="a0"/>
    <w:link w:val="25"/>
    <w:rsid w:val="00F3518D"/>
    <w:rPr>
      <w:sz w:val="24"/>
      <w:szCs w:val="24"/>
      <w:lang w:eastAsia="ar-SA"/>
    </w:rPr>
  </w:style>
  <w:style w:type="character" w:customStyle="1" w:styleId="1d">
    <w:name w:val="Тема примечания Знак1"/>
    <w:basedOn w:val="12"/>
    <w:link w:val="af4"/>
    <w:rsid w:val="00F3518D"/>
    <w:rPr>
      <w:b/>
      <w:bCs/>
    </w:rPr>
  </w:style>
  <w:style w:type="character" w:customStyle="1" w:styleId="CharacterStyle10">
    <w:name w:val="CharacterStyle10"/>
    <w:rsid w:val="00F3518D"/>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customStyle="1" w:styleId="12pt">
    <w:name w:val="Основной текст + 12 pt"/>
    <w:rsid w:val="00F3518D"/>
    <w:rPr>
      <w:sz w:val="24"/>
      <w:szCs w:val="24"/>
      <w:lang w:bidi="ar-SA"/>
    </w:rPr>
  </w:style>
  <w:style w:type="character" w:customStyle="1" w:styleId="1e">
    <w:name w:val="Текст сноски Знак1"/>
    <w:basedOn w:val="a0"/>
    <w:link w:val="a7"/>
    <w:rsid w:val="00F3518D"/>
    <w:rPr>
      <w:lang w:eastAsia="ar-SA"/>
    </w:rPr>
  </w:style>
  <w:style w:type="paragraph" w:customStyle="1" w:styleId="-14-">
    <w:name w:val="Заголовок-14-сред"/>
    <w:basedOn w:val="a"/>
    <w:qFormat/>
    <w:rsid w:val="008F705A"/>
    <w:pPr>
      <w:suppressAutoHyphens w:val="0"/>
      <w:jc w:val="center"/>
    </w:pPr>
    <w:rPr>
      <w:b/>
      <w:sz w:val="28"/>
      <w:lang w:eastAsia="ru-RU"/>
    </w:rPr>
  </w:style>
  <w:style w:type="character" w:styleId="afe">
    <w:name w:val="Strong"/>
    <w:qFormat/>
    <w:rsid w:val="002C6AC7"/>
    <w:rPr>
      <w:b/>
      <w:bCs/>
    </w:rPr>
  </w:style>
  <w:style w:type="character" w:customStyle="1" w:styleId="aff">
    <w:name w:val="Абзац списка Знак"/>
    <w:uiPriority w:val="34"/>
    <w:locked/>
    <w:rsid w:val="002C6AC7"/>
    <w:rPr>
      <w:rFonts w:ascii="Calibri" w:eastAsia="Calibri" w:hAnsi="Calibri" w:cs="Times New Roman"/>
    </w:rPr>
  </w:style>
  <w:style w:type="paragraph" w:customStyle="1" w:styleId="1f">
    <w:name w:val="Абзац списка1"/>
    <w:basedOn w:val="a"/>
    <w:rsid w:val="002C6AC7"/>
    <w:pPr>
      <w:suppressAutoHyphens w:val="0"/>
      <w:spacing w:after="200" w:line="276" w:lineRule="auto"/>
      <w:ind w:left="720"/>
      <w:contextualSpacing/>
    </w:pPr>
    <w:rPr>
      <w:rFonts w:ascii="Calibri" w:hAnsi="Calibri"/>
      <w:sz w:val="22"/>
      <w:szCs w:val="22"/>
      <w:lang w:eastAsia="en-US"/>
    </w:rPr>
  </w:style>
  <w:style w:type="character" w:customStyle="1" w:styleId="1f0">
    <w:name w:val="Основной шрифт абзаца1"/>
    <w:rsid w:val="000005B9"/>
  </w:style>
  <w:style w:type="character" w:customStyle="1" w:styleId="WW8Num2z0">
    <w:name w:val="WW8Num2z0"/>
    <w:rsid w:val="000005B9"/>
    <w:rPr>
      <w:rFonts w:ascii="Symbol" w:hAnsi="Symbol" w:cs="Symbol"/>
    </w:rPr>
  </w:style>
  <w:style w:type="character" w:customStyle="1" w:styleId="WW8Num3z0">
    <w:name w:val="WW8Num3z0"/>
    <w:rsid w:val="000005B9"/>
    <w:rPr>
      <w:rFonts w:cs="Times New Roman"/>
    </w:rPr>
  </w:style>
  <w:style w:type="character" w:customStyle="1" w:styleId="WW8Num6z0">
    <w:name w:val="WW8Num6z0"/>
    <w:rsid w:val="000005B9"/>
    <w:rPr>
      <w:rFonts w:ascii="Symbol" w:hAnsi="Symbol" w:cs="Symbol"/>
    </w:rPr>
  </w:style>
  <w:style w:type="character" w:customStyle="1" w:styleId="WW8Num10z0">
    <w:name w:val="WW8Num10z0"/>
    <w:rsid w:val="000005B9"/>
    <w:rPr>
      <w:rFonts w:ascii="Symbol" w:hAnsi="Symbol" w:cs="OpenSymbol"/>
    </w:rPr>
  </w:style>
  <w:style w:type="character" w:customStyle="1" w:styleId="WW8Num11z0">
    <w:name w:val="WW8Num11z0"/>
    <w:rsid w:val="000005B9"/>
    <w:rPr>
      <w:rFonts w:ascii="Symbol" w:hAnsi="Symbol" w:cs="OpenSymbol"/>
    </w:rPr>
  </w:style>
  <w:style w:type="character" w:customStyle="1" w:styleId="WW8Num12z0">
    <w:name w:val="WW8Num12z0"/>
    <w:rsid w:val="000005B9"/>
    <w:rPr>
      <w:rFonts w:ascii="Symbol" w:hAnsi="Symbol" w:cs="OpenSymbol"/>
    </w:rPr>
  </w:style>
  <w:style w:type="character" w:customStyle="1" w:styleId="33">
    <w:name w:val="Основной шрифт абзаца3"/>
    <w:rsid w:val="000005B9"/>
  </w:style>
  <w:style w:type="character" w:customStyle="1" w:styleId="WW8Num1z0">
    <w:name w:val="WW8Num1z0"/>
    <w:rsid w:val="000005B9"/>
    <w:rPr>
      <w:rFonts w:ascii="Symbol" w:hAnsi="Symbol" w:cs="OpenSymbol"/>
    </w:rPr>
  </w:style>
  <w:style w:type="character" w:customStyle="1" w:styleId="WW8Num6z1">
    <w:name w:val="WW8Num6z1"/>
    <w:rsid w:val="000005B9"/>
    <w:rPr>
      <w:rFonts w:ascii="Courier New" w:hAnsi="Courier New" w:cs="Courier New"/>
    </w:rPr>
  </w:style>
  <w:style w:type="character" w:customStyle="1" w:styleId="WW8Num6z2">
    <w:name w:val="WW8Num6z2"/>
    <w:rsid w:val="000005B9"/>
    <w:rPr>
      <w:rFonts w:ascii="Wingdings" w:hAnsi="Wingdings" w:cs="Wingdings"/>
    </w:rPr>
  </w:style>
  <w:style w:type="character" w:customStyle="1" w:styleId="26">
    <w:name w:val="Основной шрифт абзаца2"/>
    <w:rsid w:val="000005B9"/>
  </w:style>
  <w:style w:type="character" w:customStyle="1" w:styleId="aff0">
    <w:name w:val="Гипертекстовая ссылка"/>
    <w:rsid w:val="000005B9"/>
    <w:rPr>
      <w:b/>
      <w:bCs/>
      <w:color w:val="008000"/>
    </w:rPr>
  </w:style>
  <w:style w:type="character" w:customStyle="1" w:styleId="aff1">
    <w:name w:val="Красная строка Знак"/>
    <w:link w:val="aff2"/>
    <w:rsid w:val="000005B9"/>
    <w:rPr>
      <w:rFonts w:ascii="Times New Roman" w:eastAsia="Times New Roman" w:hAnsi="Times New Roman" w:cs="Times New Roman"/>
      <w:sz w:val="24"/>
      <w:szCs w:val="24"/>
    </w:rPr>
  </w:style>
  <w:style w:type="paragraph" w:styleId="aff2">
    <w:name w:val="Body Text First Indent"/>
    <w:basedOn w:val="a"/>
    <w:link w:val="aff1"/>
    <w:rsid w:val="00C87F4E"/>
    <w:pPr>
      <w:suppressAutoHyphens w:val="0"/>
      <w:spacing w:after="120"/>
      <w:ind w:firstLine="210"/>
    </w:pPr>
    <w:rPr>
      <w:lang/>
    </w:rPr>
  </w:style>
  <w:style w:type="character" w:customStyle="1" w:styleId="34">
    <w:name w:val="Основной текст с отступом 3 Знак"/>
    <w:link w:val="35"/>
    <w:rsid w:val="000005B9"/>
    <w:rPr>
      <w:sz w:val="16"/>
      <w:szCs w:val="16"/>
    </w:rPr>
  </w:style>
  <w:style w:type="paragraph" w:styleId="35">
    <w:name w:val="Body Text Indent 3"/>
    <w:basedOn w:val="a"/>
    <w:link w:val="34"/>
    <w:rsid w:val="00C87F4E"/>
    <w:pPr>
      <w:suppressAutoHyphens w:val="0"/>
      <w:spacing w:after="120"/>
      <w:ind w:left="283"/>
    </w:pPr>
    <w:rPr>
      <w:sz w:val="16"/>
      <w:szCs w:val="16"/>
      <w:lang/>
    </w:rPr>
  </w:style>
  <w:style w:type="character" w:customStyle="1" w:styleId="WW-Absatz-Standardschriftart111111111">
    <w:name w:val="WW-Absatz-Standardschriftart111111111"/>
    <w:rsid w:val="000005B9"/>
  </w:style>
  <w:style w:type="character" w:customStyle="1" w:styleId="apple-style-span">
    <w:name w:val="apple-style-span"/>
    <w:basedOn w:val="26"/>
    <w:rsid w:val="000005B9"/>
  </w:style>
  <w:style w:type="character" w:customStyle="1" w:styleId="S">
    <w:name w:val="S_Обычный Знак"/>
    <w:rsid w:val="000005B9"/>
    <w:rPr>
      <w:sz w:val="24"/>
      <w:szCs w:val="24"/>
      <w:lang w:val="ru-RU" w:eastAsia="ar-SA" w:bidi="ar-SA"/>
    </w:rPr>
  </w:style>
  <w:style w:type="character" w:customStyle="1" w:styleId="1f1">
    <w:name w:val="Номер страницы1"/>
    <w:rsid w:val="000005B9"/>
    <w:rPr>
      <w:rFonts w:cs="Times New Roman"/>
    </w:rPr>
  </w:style>
  <w:style w:type="character" w:customStyle="1" w:styleId="apple-converted-space">
    <w:name w:val="apple-converted-space"/>
    <w:basedOn w:val="26"/>
    <w:rsid w:val="000005B9"/>
  </w:style>
  <w:style w:type="character" w:customStyle="1" w:styleId="aff3">
    <w:name w:val="Маркеры списка"/>
    <w:rsid w:val="000005B9"/>
    <w:rPr>
      <w:rFonts w:ascii="OpenSymbol" w:eastAsia="OpenSymbol" w:hAnsi="OpenSymbol" w:cs="OpenSymbol"/>
    </w:rPr>
  </w:style>
  <w:style w:type="character" w:customStyle="1" w:styleId="ListLabel1">
    <w:name w:val="ListLabel 1"/>
    <w:rsid w:val="000005B9"/>
    <w:rPr>
      <w:rFonts w:cs="Symbol"/>
    </w:rPr>
  </w:style>
  <w:style w:type="character" w:customStyle="1" w:styleId="ListLabel2">
    <w:name w:val="ListLabel 2"/>
    <w:rsid w:val="000005B9"/>
    <w:rPr>
      <w:rFonts w:cs="Times New Roman"/>
    </w:rPr>
  </w:style>
  <w:style w:type="character" w:customStyle="1" w:styleId="ListLabel3">
    <w:name w:val="ListLabel 3"/>
    <w:rsid w:val="000005B9"/>
    <w:rPr>
      <w:rFonts w:cs="OpenSymbol"/>
    </w:rPr>
  </w:style>
  <w:style w:type="character" w:customStyle="1" w:styleId="aff4">
    <w:name w:val="Символ нумерации"/>
    <w:rsid w:val="000005B9"/>
  </w:style>
  <w:style w:type="paragraph" w:customStyle="1" w:styleId="aff5">
    <w:name w:val="Заголовок"/>
    <w:basedOn w:val="a"/>
    <w:next w:val="af0"/>
    <w:rsid w:val="000005B9"/>
    <w:pPr>
      <w:keepNext/>
      <w:spacing w:before="240" w:after="120" w:line="276" w:lineRule="auto"/>
    </w:pPr>
    <w:rPr>
      <w:rFonts w:ascii="Arial" w:eastAsia="Microsoft YaHei" w:hAnsi="Arial" w:cs="Mangal"/>
      <w:kern w:val="1"/>
      <w:sz w:val="28"/>
      <w:szCs w:val="28"/>
    </w:rPr>
  </w:style>
  <w:style w:type="paragraph" w:styleId="aff6">
    <w:name w:val="List"/>
    <w:basedOn w:val="af0"/>
    <w:rsid w:val="000005B9"/>
    <w:pPr>
      <w:suppressAutoHyphens/>
      <w:spacing w:line="276" w:lineRule="auto"/>
    </w:pPr>
    <w:rPr>
      <w:rFonts w:ascii="Calibri" w:eastAsia="Calibri" w:hAnsi="Calibri" w:cs="Mangal"/>
      <w:kern w:val="1"/>
      <w:sz w:val="22"/>
      <w:szCs w:val="22"/>
      <w:lang w:eastAsia="ar-SA"/>
    </w:rPr>
  </w:style>
  <w:style w:type="paragraph" w:customStyle="1" w:styleId="36">
    <w:name w:val="Название3"/>
    <w:basedOn w:val="a"/>
    <w:rsid w:val="000005B9"/>
    <w:pPr>
      <w:suppressLineNumbers/>
      <w:spacing w:before="120" w:after="120" w:line="276" w:lineRule="auto"/>
    </w:pPr>
    <w:rPr>
      <w:rFonts w:ascii="Calibri" w:eastAsia="Calibri" w:hAnsi="Calibri" w:cs="Mangal"/>
      <w:i/>
      <w:iCs/>
      <w:kern w:val="1"/>
    </w:rPr>
  </w:style>
  <w:style w:type="paragraph" w:customStyle="1" w:styleId="37">
    <w:name w:val="Указатель3"/>
    <w:basedOn w:val="a"/>
    <w:rsid w:val="000005B9"/>
    <w:pPr>
      <w:suppressLineNumbers/>
      <w:spacing w:after="200" w:line="276" w:lineRule="auto"/>
    </w:pPr>
    <w:rPr>
      <w:rFonts w:ascii="Calibri" w:eastAsia="Calibri" w:hAnsi="Calibri" w:cs="Mangal"/>
      <w:kern w:val="1"/>
      <w:sz w:val="22"/>
      <w:szCs w:val="22"/>
    </w:rPr>
  </w:style>
  <w:style w:type="paragraph" w:customStyle="1" w:styleId="27">
    <w:name w:val="Название2"/>
    <w:basedOn w:val="a"/>
    <w:rsid w:val="000005B9"/>
    <w:pPr>
      <w:suppressLineNumbers/>
      <w:spacing w:before="120" w:after="120" w:line="276" w:lineRule="auto"/>
    </w:pPr>
    <w:rPr>
      <w:rFonts w:ascii="Calibri" w:eastAsia="Calibri" w:hAnsi="Calibri" w:cs="Mangal"/>
      <w:i/>
      <w:iCs/>
      <w:kern w:val="1"/>
    </w:rPr>
  </w:style>
  <w:style w:type="paragraph" w:customStyle="1" w:styleId="28">
    <w:name w:val="Указатель2"/>
    <w:basedOn w:val="a"/>
    <w:rsid w:val="000005B9"/>
    <w:pPr>
      <w:suppressLineNumbers/>
      <w:spacing w:after="200" w:line="276" w:lineRule="auto"/>
    </w:pPr>
    <w:rPr>
      <w:rFonts w:ascii="Calibri" w:eastAsia="Calibri" w:hAnsi="Calibri" w:cs="Mangal"/>
      <w:kern w:val="1"/>
      <w:sz w:val="22"/>
      <w:szCs w:val="22"/>
    </w:rPr>
  </w:style>
  <w:style w:type="paragraph" w:customStyle="1" w:styleId="1f2">
    <w:name w:val="Название1"/>
    <w:basedOn w:val="a"/>
    <w:rsid w:val="000005B9"/>
    <w:pPr>
      <w:suppressLineNumbers/>
      <w:spacing w:before="120" w:after="120" w:line="276" w:lineRule="auto"/>
    </w:pPr>
    <w:rPr>
      <w:rFonts w:ascii="Calibri" w:eastAsia="Calibri" w:hAnsi="Calibri" w:cs="Mangal"/>
      <w:i/>
      <w:iCs/>
      <w:kern w:val="1"/>
    </w:rPr>
  </w:style>
  <w:style w:type="paragraph" w:customStyle="1" w:styleId="1f3">
    <w:name w:val="Указатель1"/>
    <w:basedOn w:val="a"/>
    <w:rsid w:val="000005B9"/>
    <w:pPr>
      <w:suppressLineNumbers/>
      <w:spacing w:after="200" w:line="276" w:lineRule="auto"/>
    </w:pPr>
    <w:rPr>
      <w:rFonts w:ascii="Calibri" w:eastAsia="Calibri" w:hAnsi="Calibri" w:cs="Mangal"/>
      <w:kern w:val="1"/>
      <w:sz w:val="22"/>
      <w:szCs w:val="22"/>
    </w:rPr>
  </w:style>
  <w:style w:type="paragraph" w:customStyle="1" w:styleId="HTML1">
    <w:name w:val="Стандартный HTML1"/>
    <w:basedOn w:val="a"/>
    <w:rsid w:val="000005B9"/>
    <w:pPr>
      <w:spacing w:line="100" w:lineRule="atLeast"/>
    </w:pPr>
    <w:rPr>
      <w:rFonts w:ascii="Courier New" w:hAnsi="Courier New" w:cs="Courier New"/>
      <w:kern w:val="1"/>
      <w:sz w:val="20"/>
      <w:szCs w:val="20"/>
    </w:rPr>
  </w:style>
  <w:style w:type="paragraph" w:customStyle="1" w:styleId="aff7">
    <w:name w:val="Знак Знак Знак Знак"/>
    <w:basedOn w:val="a"/>
    <w:rsid w:val="000005B9"/>
    <w:pPr>
      <w:spacing w:line="100" w:lineRule="atLeast"/>
    </w:pPr>
    <w:rPr>
      <w:rFonts w:ascii="Verdana" w:hAnsi="Verdana" w:cs="Verdana"/>
      <w:kern w:val="1"/>
      <w:sz w:val="20"/>
      <w:szCs w:val="20"/>
      <w:lang w:val="en-US"/>
    </w:rPr>
  </w:style>
  <w:style w:type="paragraph" w:customStyle="1" w:styleId="1f4">
    <w:name w:val="Обычный (веб)1"/>
    <w:basedOn w:val="a"/>
    <w:rsid w:val="000005B9"/>
    <w:pPr>
      <w:spacing w:before="280" w:after="280" w:line="100" w:lineRule="atLeast"/>
    </w:pPr>
    <w:rPr>
      <w:kern w:val="1"/>
    </w:rPr>
  </w:style>
  <w:style w:type="paragraph" w:customStyle="1" w:styleId="1f5">
    <w:name w:val="Красная строка1"/>
    <w:basedOn w:val="af0"/>
    <w:rsid w:val="000005B9"/>
  </w:style>
  <w:style w:type="paragraph" w:customStyle="1" w:styleId="311">
    <w:name w:val="Основной текст с отступом 31"/>
    <w:basedOn w:val="a"/>
    <w:rsid w:val="000005B9"/>
    <w:pPr>
      <w:spacing w:after="120" w:line="276" w:lineRule="auto"/>
      <w:ind w:left="283"/>
    </w:pPr>
    <w:rPr>
      <w:rFonts w:ascii="Calibri" w:eastAsia="Calibri" w:hAnsi="Calibri"/>
      <w:kern w:val="1"/>
      <w:sz w:val="16"/>
      <w:szCs w:val="16"/>
    </w:rPr>
  </w:style>
  <w:style w:type="paragraph" w:customStyle="1" w:styleId="aff8">
    <w:name w:val="Знак Знак Знак Знак Знак Знак Знак"/>
    <w:basedOn w:val="a"/>
    <w:rsid w:val="000005B9"/>
    <w:pPr>
      <w:spacing w:after="160" w:line="240" w:lineRule="exact"/>
    </w:pPr>
    <w:rPr>
      <w:rFonts w:ascii="Verdana" w:hAnsi="Verdana" w:cs="Verdana"/>
      <w:kern w:val="1"/>
      <w:sz w:val="20"/>
      <w:szCs w:val="20"/>
      <w:lang w:val="en-US"/>
    </w:rPr>
  </w:style>
  <w:style w:type="paragraph" w:customStyle="1" w:styleId="aff9">
    <w:name w:val="Содержимое таблицы"/>
    <w:basedOn w:val="a"/>
    <w:rsid w:val="000005B9"/>
    <w:pPr>
      <w:suppressLineNumbers/>
      <w:spacing w:line="100" w:lineRule="atLeast"/>
    </w:pPr>
    <w:rPr>
      <w:kern w:val="1"/>
    </w:rPr>
  </w:style>
  <w:style w:type="paragraph" w:customStyle="1" w:styleId="1f6">
    <w:name w:val="Без интервала1"/>
    <w:link w:val="NoSpacingChar"/>
    <w:qFormat/>
    <w:rsid w:val="000005B9"/>
    <w:pPr>
      <w:widowControl w:val="0"/>
      <w:suppressAutoHyphens/>
    </w:pPr>
    <w:rPr>
      <w:rFonts w:ascii="Times New Roman CYR" w:hAnsi="Times New Roman CYR"/>
      <w:kern w:val="1"/>
      <w:sz w:val="24"/>
      <w:szCs w:val="24"/>
      <w:lang w:eastAsia="ar-SA"/>
    </w:rPr>
  </w:style>
  <w:style w:type="character" w:customStyle="1" w:styleId="NoSpacingChar">
    <w:name w:val="No Spacing Char"/>
    <w:link w:val="1f6"/>
    <w:locked/>
    <w:rsid w:val="000005B9"/>
    <w:rPr>
      <w:rFonts w:ascii="Times New Roman CYR" w:hAnsi="Times New Roman CYR"/>
      <w:kern w:val="1"/>
      <w:sz w:val="24"/>
      <w:szCs w:val="24"/>
      <w:lang w:eastAsia="ar-SA" w:bidi="ar-SA"/>
    </w:rPr>
  </w:style>
  <w:style w:type="paragraph" w:customStyle="1" w:styleId="text">
    <w:name w:val="text"/>
    <w:basedOn w:val="a"/>
    <w:rsid w:val="000005B9"/>
    <w:pPr>
      <w:spacing w:before="280" w:after="280" w:line="100" w:lineRule="atLeast"/>
    </w:pPr>
    <w:rPr>
      <w:kern w:val="1"/>
    </w:rPr>
  </w:style>
  <w:style w:type="paragraph" w:customStyle="1" w:styleId="S0">
    <w:name w:val="S_Обычный"/>
    <w:basedOn w:val="a"/>
    <w:rsid w:val="000005B9"/>
    <w:pPr>
      <w:spacing w:line="360" w:lineRule="auto"/>
      <w:ind w:firstLine="709"/>
      <w:jc w:val="both"/>
    </w:pPr>
    <w:rPr>
      <w:rFonts w:ascii="Calibri" w:eastAsia="Calibri" w:hAnsi="Calibri"/>
      <w:kern w:val="1"/>
    </w:rPr>
  </w:style>
  <w:style w:type="paragraph" w:customStyle="1" w:styleId="212">
    <w:name w:val="Основной текст с отступом 21"/>
    <w:basedOn w:val="a"/>
    <w:rsid w:val="000005B9"/>
    <w:pPr>
      <w:spacing w:after="120" w:line="480" w:lineRule="auto"/>
      <w:ind w:left="283"/>
    </w:pPr>
    <w:rPr>
      <w:rFonts w:ascii="Calibri" w:eastAsia="Calibri" w:hAnsi="Calibri"/>
      <w:kern w:val="1"/>
    </w:rPr>
  </w:style>
  <w:style w:type="paragraph" w:customStyle="1" w:styleId="1f7">
    <w:name w:val="Текст сноски1"/>
    <w:basedOn w:val="a"/>
    <w:rsid w:val="000005B9"/>
    <w:pPr>
      <w:spacing w:line="100" w:lineRule="atLeast"/>
    </w:pPr>
    <w:rPr>
      <w:rFonts w:ascii="Calibri" w:eastAsia="Calibri" w:hAnsi="Calibri"/>
      <w:kern w:val="1"/>
      <w:sz w:val="20"/>
      <w:szCs w:val="20"/>
    </w:rPr>
  </w:style>
  <w:style w:type="paragraph" w:customStyle="1" w:styleId="29">
    <w:name w:val="Список_маркир.2"/>
    <w:basedOn w:val="a"/>
    <w:rsid w:val="000005B9"/>
    <w:pPr>
      <w:tabs>
        <w:tab w:val="left" w:pos="1021"/>
      </w:tabs>
      <w:spacing w:line="360" w:lineRule="auto"/>
      <w:ind w:firstLine="567"/>
      <w:jc w:val="both"/>
    </w:pPr>
    <w:rPr>
      <w:kern w:val="1"/>
    </w:rPr>
  </w:style>
  <w:style w:type="paragraph" w:customStyle="1" w:styleId="1f8">
    <w:name w:val="Текст выноски1"/>
    <w:basedOn w:val="a"/>
    <w:rsid w:val="000005B9"/>
    <w:pPr>
      <w:spacing w:line="100" w:lineRule="atLeast"/>
    </w:pPr>
    <w:rPr>
      <w:rFonts w:ascii="Tahoma" w:eastAsia="Calibri" w:hAnsi="Tahoma" w:cs="Tahoma"/>
      <w:kern w:val="1"/>
      <w:sz w:val="16"/>
      <w:szCs w:val="16"/>
    </w:rPr>
  </w:style>
  <w:style w:type="paragraph" w:styleId="affa">
    <w:name w:val="Subtitle"/>
    <w:basedOn w:val="aff5"/>
    <w:next w:val="af0"/>
    <w:link w:val="affb"/>
    <w:qFormat/>
    <w:rsid w:val="000005B9"/>
    <w:pPr>
      <w:jc w:val="center"/>
    </w:pPr>
    <w:rPr>
      <w:i/>
      <w:iCs/>
    </w:rPr>
  </w:style>
  <w:style w:type="character" w:customStyle="1" w:styleId="affb">
    <w:name w:val="Подзаголовок Знак"/>
    <w:basedOn w:val="a0"/>
    <w:link w:val="affa"/>
    <w:rsid w:val="000005B9"/>
    <w:rPr>
      <w:rFonts w:ascii="Arial" w:eastAsia="Microsoft YaHei" w:hAnsi="Arial" w:cs="Mangal"/>
      <w:i/>
      <w:iCs/>
      <w:kern w:val="1"/>
      <w:sz w:val="28"/>
      <w:szCs w:val="28"/>
      <w:lang w:eastAsia="ar-SA"/>
    </w:rPr>
  </w:style>
  <w:style w:type="paragraph" w:customStyle="1" w:styleId="Left">
    <w:name w:val="Left"/>
    <w:rsid w:val="000005B9"/>
    <w:pPr>
      <w:widowControl w:val="0"/>
      <w:suppressAutoHyphens/>
    </w:pPr>
    <w:rPr>
      <w:kern w:val="1"/>
      <w:sz w:val="24"/>
      <w:szCs w:val="24"/>
      <w:lang w:eastAsia="ar-SA"/>
    </w:rPr>
  </w:style>
  <w:style w:type="paragraph" w:customStyle="1" w:styleId="affc">
    <w:name w:val="Заголовок таблицы"/>
    <w:basedOn w:val="aff9"/>
    <w:rsid w:val="000005B9"/>
  </w:style>
  <w:style w:type="paragraph" w:customStyle="1" w:styleId="S2">
    <w:name w:val="S_Заголовок 2"/>
    <w:basedOn w:val="20"/>
    <w:link w:val="S20"/>
    <w:autoRedefine/>
    <w:rsid w:val="000005B9"/>
    <w:pPr>
      <w:keepNext w:val="0"/>
      <w:spacing w:before="0" w:after="120"/>
      <w:ind w:left="709"/>
      <w:jc w:val="center"/>
    </w:pPr>
    <w:rPr>
      <w:rFonts w:ascii="Times New Roman" w:hAnsi="Times New Roman" w:cs="Times New Roman"/>
      <w:b w:val="0"/>
      <w:bCs w:val="0"/>
      <w:i w:val="0"/>
      <w:iCs w:val="0"/>
      <w:sz w:val="24"/>
      <w:szCs w:val="24"/>
      <w:lang w:eastAsia="ar-SA"/>
    </w:rPr>
  </w:style>
  <w:style w:type="character" w:customStyle="1" w:styleId="S20">
    <w:name w:val="S_Заголовок 2 Знак Знак"/>
    <w:link w:val="S2"/>
    <w:rsid w:val="000005B9"/>
    <w:rPr>
      <w:sz w:val="24"/>
      <w:szCs w:val="24"/>
      <w:lang w:eastAsia="ar-SA"/>
    </w:rPr>
  </w:style>
  <w:style w:type="paragraph" w:customStyle="1" w:styleId="affd">
    <w:name w:val="основной текст"/>
    <w:basedOn w:val="a"/>
    <w:rsid w:val="000005B9"/>
    <w:pPr>
      <w:suppressAutoHyphens w:val="0"/>
      <w:spacing w:after="120"/>
      <w:ind w:firstLine="851"/>
      <w:jc w:val="both"/>
    </w:pPr>
    <w:rPr>
      <w:rFonts w:ascii="Arial" w:hAnsi="Arial"/>
      <w:sz w:val="28"/>
      <w:szCs w:val="20"/>
      <w:lang w:eastAsia="ru-RU"/>
    </w:rPr>
  </w:style>
  <w:style w:type="paragraph" w:customStyle="1" w:styleId="1f9">
    <w:name w:val="Знак Знак Знак Знак Знак1 Знак"/>
    <w:basedOn w:val="a"/>
    <w:rsid w:val="000005B9"/>
    <w:pPr>
      <w:suppressAutoHyphens w:val="0"/>
      <w:spacing w:after="160" w:line="240" w:lineRule="exact"/>
    </w:pPr>
    <w:rPr>
      <w:rFonts w:ascii="Verdana" w:hAnsi="Verdana"/>
      <w:lang w:val="en-US" w:eastAsia="en-US"/>
    </w:rPr>
  </w:style>
  <w:style w:type="paragraph" w:customStyle="1" w:styleId="Style59">
    <w:name w:val="Style59"/>
    <w:basedOn w:val="a"/>
    <w:rsid w:val="000005B9"/>
    <w:pPr>
      <w:widowControl w:val="0"/>
      <w:suppressAutoHyphens w:val="0"/>
      <w:autoSpaceDE w:val="0"/>
      <w:autoSpaceDN w:val="0"/>
      <w:adjustRightInd w:val="0"/>
      <w:spacing w:line="317" w:lineRule="exact"/>
      <w:ind w:firstLine="840"/>
      <w:jc w:val="both"/>
    </w:pPr>
    <w:rPr>
      <w:rFonts w:ascii="Cambria" w:hAnsi="Cambria"/>
      <w:lang w:eastAsia="ru-RU"/>
    </w:rPr>
  </w:style>
  <w:style w:type="character" w:customStyle="1" w:styleId="FontStyle73">
    <w:name w:val="Font Style73"/>
    <w:rsid w:val="000005B9"/>
    <w:rPr>
      <w:rFonts w:ascii="Times New Roman" w:hAnsi="Times New Roman" w:cs="Times New Roman"/>
      <w:sz w:val="22"/>
      <w:szCs w:val="22"/>
    </w:rPr>
  </w:style>
  <w:style w:type="paragraph" w:customStyle="1" w:styleId="2a">
    <w:name w:val="Знак Знак Знак2 Знак Знак Знак Знак"/>
    <w:basedOn w:val="a"/>
    <w:rsid w:val="000005B9"/>
    <w:pPr>
      <w:suppressAutoHyphens w:val="0"/>
      <w:spacing w:after="160" w:line="240" w:lineRule="exact"/>
      <w:jc w:val="both"/>
    </w:pPr>
    <w:rPr>
      <w:szCs w:val="20"/>
      <w:lang w:val="en-US" w:eastAsia="en-US"/>
    </w:rPr>
  </w:style>
  <w:style w:type="paragraph" w:customStyle="1" w:styleId="ConsPlusTitle">
    <w:name w:val="ConsPlusTitle"/>
    <w:qFormat/>
    <w:rsid w:val="000005B9"/>
    <w:pPr>
      <w:widowControl w:val="0"/>
      <w:autoSpaceDE w:val="0"/>
      <w:autoSpaceDN w:val="0"/>
    </w:pPr>
    <w:rPr>
      <w:rFonts w:ascii="Calibri" w:eastAsia="Calibri" w:hAnsi="Calibri" w:cs="Calibri"/>
      <w:b/>
      <w:sz w:val="22"/>
    </w:rPr>
  </w:style>
  <w:style w:type="paragraph" w:customStyle="1" w:styleId="p96">
    <w:name w:val="p96"/>
    <w:basedOn w:val="a"/>
    <w:rsid w:val="000005B9"/>
    <w:pPr>
      <w:suppressAutoHyphens w:val="0"/>
      <w:spacing w:before="100" w:beforeAutospacing="1" w:after="100" w:afterAutospacing="1"/>
    </w:pPr>
    <w:rPr>
      <w:lang w:eastAsia="ru-RU"/>
    </w:rPr>
  </w:style>
  <w:style w:type="paragraph" w:customStyle="1" w:styleId="p17">
    <w:name w:val="p17"/>
    <w:basedOn w:val="a"/>
    <w:rsid w:val="000005B9"/>
    <w:pPr>
      <w:suppressAutoHyphens w:val="0"/>
      <w:spacing w:before="100" w:beforeAutospacing="1" w:after="100" w:afterAutospacing="1"/>
    </w:pPr>
    <w:rPr>
      <w:lang w:eastAsia="ru-RU"/>
    </w:rPr>
  </w:style>
  <w:style w:type="paragraph" w:customStyle="1" w:styleId="p36">
    <w:name w:val="p36"/>
    <w:basedOn w:val="a"/>
    <w:rsid w:val="000005B9"/>
    <w:pPr>
      <w:suppressAutoHyphens w:val="0"/>
      <w:spacing w:before="100" w:beforeAutospacing="1" w:after="100" w:afterAutospacing="1"/>
    </w:pPr>
    <w:rPr>
      <w:lang w:eastAsia="ru-RU"/>
    </w:rPr>
  </w:style>
  <w:style w:type="paragraph" w:customStyle="1" w:styleId="p97">
    <w:name w:val="p97"/>
    <w:basedOn w:val="a"/>
    <w:rsid w:val="000005B9"/>
    <w:pPr>
      <w:suppressAutoHyphens w:val="0"/>
      <w:spacing w:before="100" w:beforeAutospacing="1" w:after="100" w:afterAutospacing="1"/>
    </w:pPr>
    <w:rPr>
      <w:lang w:eastAsia="ru-RU"/>
    </w:rPr>
  </w:style>
  <w:style w:type="paragraph" w:customStyle="1" w:styleId="p98">
    <w:name w:val="p98"/>
    <w:basedOn w:val="a"/>
    <w:rsid w:val="000005B9"/>
    <w:pPr>
      <w:suppressAutoHyphens w:val="0"/>
      <w:spacing w:before="100" w:beforeAutospacing="1" w:after="100" w:afterAutospacing="1"/>
    </w:pPr>
    <w:rPr>
      <w:lang w:eastAsia="ru-RU"/>
    </w:rPr>
  </w:style>
  <w:style w:type="paragraph" w:customStyle="1" w:styleId="p85">
    <w:name w:val="p85"/>
    <w:basedOn w:val="a"/>
    <w:rsid w:val="000005B9"/>
    <w:pPr>
      <w:suppressAutoHyphens w:val="0"/>
      <w:spacing w:before="100" w:beforeAutospacing="1" w:after="100" w:afterAutospacing="1"/>
    </w:pPr>
    <w:rPr>
      <w:lang w:eastAsia="ru-RU"/>
    </w:rPr>
  </w:style>
  <w:style w:type="paragraph" w:customStyle="1" w:styleId="p23">
    <w:name w:val="p23"/>
    <w:basedOn w:val="a"/>
    <w:rsid w:val="000005B9"/>
    <w:pPr>
      <w:suppressAutoHyphens w:val="0"/>
      <w:spacing w:before="100" w:beforeAutospacing="1" w:after="100" w:afterAutospacing="1"/>
    </w:pPr>
    <w:rPr>
      <w:lang w:eastAsia="ru-RU"/>
    </w:rPr>
  </w:style>
  <w:style w:type="paragraph" w:customStyle="1" w:styleId="p87">
    <w:name w:val="p87"/>
    <w:basedOn w:val="a"/>
    <w:rsid w:val="000005B9"/>
    <w:pPr>
      <w:suppressAutoHyphens w:val="0"/>
      <w:spacing w:before="100" w:beforeAutospacing="1" w:after="100" w:afterAutospacing="1"/>
    </w:pPr>
    <w:rPr>
      <w:lang w:eastAsia="ru-RU"/>
    </w:rPr>
  </w:style>
  <w:style w:type="paragraph" w:customStyle="1" w:styleId="p88">
    <w:name w:val="p88"/>
    <w:basedOn w:val="a"/>
    <w:rsid w:val="000005B9"/>
    <w:pPr>
      <w:suppressAutoHyphens w:val="0"/>
      <w:spacing w:before="100" w:beforeAutospacing="1" w:after="100" w:afterAutospacing="1"/>
    </w:pPr>
    <w:rPr>
      <w:lang w:eastAsia="ru-RU"/>
    </w:rPr>
  </w:style>
  <w:style w:type="paragraph" w:customStyle="1" w:styleId="p9">
    <w:name w:val="p9"/>
    <w:basedOn w:val="a"/>
    <w:rsid w:val="000005B9"/>
    <w:pPr>
      <w:suppressAutoHyphens w:val="0"/>
      <w:spacing w:before="100" w:beforeAutospacing="1" w:after="100" w:afterAutospacing="1"/>
    </w:pPr>
    <w:rPr>
      <w:lang w:eastAsia="ru-RU"/>
    </w:rPr>
  </w:style>
  <w:style w:type="paragraph" w:customStyle="1" w:styleId="p99">
    <w:name w:val="p99"/>
    <w:basedOn w:val="a"/>
    <w:rsid w:val="000005B9"/>
    <w:pPr>
      <w:suppressAutoHyphens w:val="0"/>
      <w:spacing w:before="100" w:beforeAutospacing="1" w:after="100" w:afterAutospacing="1"/>
    </w:pPr>
    <w:rPr>
      <w:lang w:eastAsia="ru-RU"/>
    </w:rPr>
  </w:style>
  <w:style w:type="paragraph" w:customStyle="1" w:styleId="p100">
    <w:name w:val="p100"/>
    <w:basedOn w:val="a"/>
    <w:rsid w:val="000005B9"/>
    <w:pPr>
      <w:suppressAutoHyphens w:val="0"/>
      <w:spacing w:before="100" w:beforeAutospacing="1" w:after="100" w:afterAutospacing="1"/>
    </w:pPr>
    <w:rPr>
      <w:lang w:eastAsia="ru-RU"/>
    </w:rPr>
  </w:style>
  <w:style w:type="paragraph" w:customStyle="1" w:styleId="Style2">
    <w:name w:val="Style2"/>
    <w:basedOn w:val="a"/>
    <w:qFormat/>
    <w:rsid w:val="004345BF"/>
    <w:pPr>
      <w:widowControl w:val="0"/>
      <w:suppressAutoHyphens w:val="0"/>
      <w:autoSpaceDE w:val="0"/>
      <w:autoSpaceDN w:val="0"/>
      <w:adjustRightInd w:val="0"/>
      <w:spacing w:line="410" w:lineRule="exact"/>
      <w:ind w:firstLine="835"/>
      <w:jc w:val="both"/>
    </w:pPr>
    <w:rPr>
      <w:lang w:eastAsia="ru-RU"/>
    </w:rPr>
  </w:style>
  <w:style w:type="paragraph" w:customStyle="1" w:styleId="Style1">
    <w:name w:val="Style1"/>
    <w:basedOn w:val="a"/>
    <w:rsid w:val="004345BF"/>
    <w:pPr>
      <w:widowControl w:val="0"/>
      <w:suppressAutoHyphens w:val="0"/>
      <w:autoSpaceDE w:val="0"/>
      <w:autoSpaceDN w:val="0"/>
      <w:adjustRightInd w:val="0"/>
      <w:spacing w:line="413" w:lineRule="exact"/>
      <w:jc w:val="both"/>
    </w:pPr>
    <w:rPr>
      <w:lang w:eastAsia="ru-RU"/>
    </w:rPr>
  </w:style>
  <w:style w:type="paragraph" w:customStyle="1" w:styleId="Style4">
    <w:name w:val="Style4"/>
    <w:basedOn w:val="a"/>
    <w:rsid w:val="004345BF"/>
    <w:pPr>
      <w:widowControl w:val="0"/>
      <w:suppressAutoHyphens w:val="0"/>
      <w:autoSpaceDE w:val="0"/>
      <w:autoSpaceDN w:val="0"/>
      <w:adjustRightInd w:val="0"/>
      <w:spacing w:line="416" w:lineRule="exact"/>
      <w:ind w:firstLine="835"/>
      <w:jc w:val="both"/>
    </w:pPr>
    <w:rPr>
      <w:lang w:eastAsia="ru-RU"/>
    </w:rPr>
  </w:style>
  <w:style w:type="paragraph" w:customStyle="1" w:styleId="Style6">
    <w:name w:val="Style6"/>
    <w:basedOn w:val="a"/>
    <w:rsid w:val="004345BF"/>
    <w:pPr>
      <w:widowControl w:val="0"/>
      <w:suppressAutoHyphens w:val="0"/>
      <w:autoSpaceDE w:val="0"/>
      <w:autoSpaceDN w:val="0"/>
      <w:adjustRightInd w:val="0"/>
      <w:spacing w:line="418" w:lineRule="exact"/>
      <w:ind w:firstLine="614"/>
    </w:pPr>
    <w:rPr>
      <w:lang w:eastAsia="ru-RU"/>
    </w:rPr>
  </w:style>
  <w:style w:type="character" w:customStyle="1" w:styleId="FontStyle14">
    <w:name w:val="Font Style14"/>
    <w:rsid w:val="004345BF"/>
    <w:rPr>
      <w:rFonts w:ascii="Times New Roman" w:hAnsi="Times New Roman" w:cs="Times New Roman"/>
      <w:i/>
      <w:iCs/>
      <w:sz w:val="22"/>
      <w:szCs w:val="22"/>
    </w:rPr>
  </w:style>
  <w:style w:type="paragraph" w:customStyle="1" w:styleId="127">
    <w:name w:val="127 см"/>
    <w:basedOn w:val="a"/>
    <w:next w:val="a"/>
    <w:rsid w:val="004345BF"/>
    <w:pPr>
      <w:widowControl w:val="0"/>
      <w:suppressAutoHyphens w:val="0"/>
      <w:autoSpaceDE w:val="0"/>
      <w:autoSpaceDN w:val="0"/>
      <w:adjustRightInd w:val="0"/>
      <w:spacing w:before="120"/>
      <w:ind w:left="720"/>
      <w:jc w:val="both"/>
    </w:pPr>
    <w:rPr>
      <w:sz w:val="26"/>
      <w:szCs w:val="20"/>
      <w:lang w:eastAsia="ru-RU"/>
    </w:rPr>
  </w:style>
  <w:style w:type="paragraph" w:customStyle="1" w:styleId="213">
    <w:name w:val="Основной текст 21"/>
    <w:basedOn w:val="a"/>
    <w:qFormat/>
    <w:rsid w:val="004345BF"/>
    <w:pPr>
      <w:suppressAutoHyphens w:val="0"/>
      <w:overflowPunct w:val="0"/>
      <w:autoSpaceDE w:val="0"/>
      <w:autoSpaceDN w:val="0"/>
      <w:adjustRightInd w:val="0"/>
      <w:spacing w:after="120"/>
      <w:ind w:left="283"/>
      <w:textAlignment w:val="baseline"/>
    </w:pPr>
    <w:rPr>
      <w:sz w:val="20"/>
      <w:szCs w:val="20"/>
      <w:lang w:eastAsia="ru-RU"/>
    </w:rPr>
  </w:style>
  <w:style w:type="paragraph" w:customStyle="1" w:styleId="affe">
    <w:name w:val="Обычный + по ширине"/>
    <w:basedOn w:val="a"/>
    <w:rsid w:val="004345BF"/>
    <w:pPr>
      <w:tabs>
        <w:tab w:val="left" w:pos="502"/>
      </w:tabs>
      <w:spacing w:line="360" w:lineRule="auto"/>
      <w:ind w:right="140"/>
      <w:jc w:val="both"/>
    </w:pPr>
    <w:rPr>
      <w:sz w:val="28"/>
    </w:rPr>
  </w:style>
  <w:style w:type="character" w:customStyle="1" w:styleId="FontStyle12">
    <w:name w:val="Font Style12"/>
    <w:rsid w:val="004345BF"/>
    <w:rPr>
      <w:rFonts w:ascii="Times New Roman" w:hAnsi="Times New Roman" w:cs="Times New Roman"/>
      <w:sz w:val="22"/>
      <w:szCs w:val="22"/>
    </w:rPr>
  </w:style>
  <w:style w:type="paragraph" w:customStyle="1" w:styleId="Style3">
    <w:name w:val="Style3"/>
    <w:basedOn w:val="a"/>
    <w:rsid w:val="004345BF"/>
    <w:pPr>
      <w:widowControl w:val="0"/>
      <w:suppressAutoHyphens w:val="0"/>
      <w:autoSpaceDE w:val="0"/>
      <w:autoSpaceDN w:val="0"/>
      <w:adjustRightInd w:val="0"/>
      <w:spacing w:line="410" w:lineRule="exact"/>
      <w:ind w:firstLine="830"/>
      <w:jc w:val="both"/>
    </w:pPr>
    <w:rPr>
      <w:lang w:eastAsia="ru-RU"/>
    </w:rPr>
  </w:style>
  <w:style w:type="paragraph" w:customStyle="1" w:styleId="Style8">
    <w:name w:val="Style8"/>
    <w:basedOn w:val="a"/>
    <w:rsid w:val="004345BF"/>
    <w:pPr>
      <w:widowControl w:val="0"/>
      <w:suppressAutoHyphens w:val="0"/>
      <w:autoSpaceDE w:val="0"/>
      <w:autoSpaceDN w:val="0"/>
      <w:adjustRightInd w:val="0"/>
    </w:pPr>
    <w:rPr>
      <w:lang w:eastAsia="ru-RU"/>
    </w:rPr>
  </w:style>
  <w:style w:type="paragraph" w:customStyle="1" w:styleId="Style9">
    <w:name w:val="Style9"/>
    <w:basedOn w:val="a"/>
    <w:rsid w:val="004345BF"/>
    <w:pPr>
      <w:widowControl w:val="0"/>
      <w:suppressAutoHyphens w:val="0"/>
      <w:autoSpaceDE w:val="0"/>
      <w:autoSpaceDN w:val="0"/>
      <w:adjustRightInd w:val="0"/>
    </w:pPr>
    <w:rPr>
      <w:lang w:eastAsia="ru-RU"/>
    </w:rPr>
  </w:style>
  <w:style w:type="paragraph" w:customStyle="1" w:styleId="Style10">
    <w:name w:val="Style10"/>
    <w:basedOn w:val="a"/>
    <w:rsid w:val="004345BF"/>
    <w:pPr>
      <w:widowControl w:val="0"/>
      <w:suppressAutoHyphens w:val="0"/>
      <w:autoSpaceDE w:val="0"/>
      <w:autoSpaceDN w:val="0"/>
      <w:adjustRightInd w:val="0"/>
      <w:spacing w:line="418" w:lineRule="exact"/>
    </w:pPr>
    <w:rPr>
      <w:lang w:eastAsia="ru-RU"/>
    </w:rPr>
  </w:style>
  <w:style w:type="character" w:customStyle="1" w:styleId="FontStyle13">
    <w:name w:val="Font Style13"/>
    <w:rsid w:val="004345BF"/>
    <w:rPr>
      <w:rFonts w:ascii="Times New Roman" w:hAnsi="Times New Roman" w:cs="Times New Roman"/>
      <w:sz w:val="22"/>
      <w:szCs w:val="22"/>
    </w:rPr>
  </w:style>
  <w:style w:type="paragraph" w:customStyle="1" w:styleId="Style5">
    <w:name w:val="Style5"/>
    <w:basedOn w:val="a"/>
    <w:rsid w:val="004345BF"/>
    <w:pPr>
      <w:widowControl w:val="0"/>
      <w:suppressAutoHyphens w:val="0"/>
      <w:autoSpaceDE w:val="0"/>
      <w:autoSpaceDN w:val="0"/>
      <w:adjustRightInd w:val="0"/>
      <w:spacing w:line="422" w:lineRule="exact"/>
      <w:ind w:firstLine="830"/>
    </w:pPr>
    <w:rPr>
      <w:lang w:eastAsia="ru-RU"/>
    </w:rPr>
  </w:style>
  <w:style w:type="character" w:customStyle="1" w:styleId="FontStyle16">
    <w:name w:val="Font Style16"/>
    <w:rsid w:val="004345BF"/>
    <w:rPr>
      <w:rFonts w:ascii="Times New Roman" w:hAnsi="Times New Roman" w:cs="Times New Roman"/>
      <w:sz w:val="22"/>
      <w:szCs w:val="22"/>
    </w:rPr>
  </w:style>
  <w:style w:type="character" w:styleId="afff">
    <w:name w:val="page number"/>
    <w:basedOn w:val="a0"/>
    <w:rsid w:val="00882EAA"/>
  </w:style>
  <w:style w:type="character" w:customStyle="1" w:styleId="38">
    <w:name w:val="Основной текст (3)_"/>
    <w:basedOn w:val="a0"/>
    <w:link w:val="39"/>
    <w:rsid w:val="00C87F4E"/>
    <w:rPr>
      <w:b/>
      <w:bCs/>
      <w:sz w:val="28"/>
      <w:szCs w:val="28"/>
      <w:shd w:val="clear" w:color="auto" w:fill="FFFFFF"/>
    </w:rPr>
  </w:style>
  <w:style w:type="paragraph" w:customStyle="1" w:styleId="39">
    <w:name w:val="Основной текст (3)"/>
    <w:basedOn w:val="a"/>
    <w:link w:val="38"/>
    <w:rsid w:val="00C87F4E"/>
    <w:pPr>
      <w:widowControl w:val="0"/>
      <w:shd w:val="clear" w:color="auto" w:fill="FFFFFF"/>
      <w:suppressAutoHyphens w:val="0"/>
      <w:spacing w:line="274" w:lineRule="exact"/>
      <w:jc w:val="center"/>
    </w:pPr>
    <w:rPr>
      <w:b/>
      <w:bCs/>
      <w:sz w:val="28"/>
      <w:szCs w:val="28"/>
      <w:lang w:eastAsia="ru-RU"/>
    </w:rPr>
  </w:style>
  <w:style w:type="character" w:customStyle="1" w:styleId="71">
    <w:name w:val="Основной текст (7)_"/>
    <w:basedOn w:val="a0"/>
    <w:link w:val="72"/>
    <w:rsid w:val="00C87F4E"/>
    <w:rPr>
      <w:b/>
      <w:bCs/>
      <w:sz w:val="17"/>
      <w:szCs w:val="17"/>
      <w:shd w:val="clear" w:color="auto" w:fill="FFFFFF"/>
    </w:rPr>
  </w:style>
  <w:style w:type="paragraph" w:customStyle="1" w:styleId="72">
    <w:name w:val="Основной текст (7)"/>
    <w:basedOn w:val="a"/>
    <w:link w:val="71"/>
    <w:rsid w:val="00C87F4E"/>
    <w:pPr>
      <w:widowControl w:val="0"/>
      <w:shd w:val="clear" w:color="auto" w:fill="FFFFFF"/>
      <w:suppressAutoHyphens w:val="0"/>
      <w:spacing w:after="60" w:line="240" w:lineRule="atLeast"/>
      <w:jc w:val="center"/>
    </w:pPr>
    <w:rPr>
      <w:b/>
      <w:bCs/>
      <w:sz w:val="17"/>
      <w:szCs w:val="17"/>
      <w:lang w:eastAsia="ru-RU"/>
    </w:rPr>
  </w:style>
  <w:style w:type="paragraph" w:customStyle="1" w:styleId="western">
    <w:name w:val="western"/>
    <w:basedOn w:val="a"/>
    <w:qFormat/>
    <w:rsid w:val="00C87F4E"/>
    <w:pPr>
      <w:suppressAutoHyphens w:val="0"/>
      <w:spacing w:before="100" w:beforeAutospacing="1" w:after="100" w:afterAutospacing="1"/>
    </w:pPr>
    <w:rPr>
      <w:lang w:eastAsia="ru-RU"/>
    </w:rPr>
  </w:style>
  <w:style w:type="character" w:customStyle="1" w:styleId="extended-textshort">
    <w:name w:val="extended-text__short"/>
    <w:basedOn w:val="a0"/>
    <w:rsid w:val="00C87F4E"/>
  </w:style>
  <w:style w:type="character" w:styleId="afff0">
    <w:name w:val="Emphasis"/>
    <w:qFormat/>
    <w:rsid w:val="00C87F4E"/>
    <w:rPr>
      <w:i/>
      <w:iCs/>
    </w:rPr>
  </w:style>
  <w:style w:type="character" w:customStyle="1" w:styleId="hyperlink">
    <w:name w:val="hyperlink"/>
    <w:basedOn w:val="a0"/>
    <w:rsid w:val="00C87F4E"/>
  </w:style>
  <w:style w:type="paragraph" w:customStyle="1" w:styleId="1fa">
    <w:name w:val="Верхний колонтитул1"/>
    <w:basedOn w:val="a"/>
    <w:rsid w:val="00C87F4E"/>
    <w:pPr>
      <w:tabs>
        <w:tab w:val="center" w:pos="4153"/>
        <w:tab w:val="right" w:pos="8306"/>
      </w:tabs>
      <w:suppressAutoHyphens w:val="0"/>
    </w:pPr>
    <w:rPr>
      <w:rFonts w:ascii="Arial" w:hAnsi="Arial" w:cs="Arial"/>
      <w:position w:val="6"/>
      <w:lang w:eastAsia="ru-RU"/>
    </w:rPr>
  </w:style>
  <w:style w:type="paragraph" w:styleId="afff1">
    <w:name w:val="caption"/>
    <w:basedOn w:val="a"/>
    <w:next w:val="a"/>
    <w:link w:val="afff2"/>
    <w:qFormat/>
    <w:rsid w:val="00C87F4E"/>
    <w:pPr>
      <w:framePr w:w="6457" w:hSpace="180" w:wrap="auto" w:vAnchor="text" w:hAnchor="page" w:x="3745" w:y="443"/>
      <w:suppressAutoHyphens w:val="0"/>
      <w:spacing w:line="360" w:lineRule="auto"/>
      <w:jc w:val="center"/>
    </w:pPr>
    <w:rPr>
      <w:rFonts w:ascii="Arial" w:hAnsi="Arial" w:cs="Arial"/>
      <w:b/>
      <w:i/>
      <w:position w:val="6"/>
      <w:lang w:eastAsia="ru-RU"/>
    </w:rPr>
  </w:style>
  <w:style w:type="character" w:customStyle="1" w:styleId="afff2">
    <w:name w:val="Название объекта Знак"/>
    <w:basedOn w:val="a0"/>
    <w:link w:val="afff1"/>
    <w:rsid w:val="00C87F4E"/>
    <w:rPr>
      <w:rFonts w:ascii="Arial" w:hAnsi="Arial" w:cs="Arial"/>
      <w:b/>
      <w:i/>
      <w:position w:val="6"/>
      <w:sz w:val="24"/>
      <w:szCs w:val="24"/>
    </w:rPr>
  </w:style>
  <w:style w:type="paragraph" w:customStyle="1" w:styleId="Normal10-02">
    <w:name w:val="Normal + 10 пт полужирный По центру Слева:  -02 см Справ..."/>
    <w:basedOn w:val="a"/>
    <w:rsid w:val="00C87F4E"/>
    <w:pPr>
      <w:suppressAutoHyphens w:val="0"/>
      <w:ind w:left="-113" w:right="-113"/>
      <w:jc w:val="center"/>
    </w:pPr>
    <w:rPr>
      <w:b/>
      <w:bCs/>
      <w:sz w:val="20"/>
      <w:szCs w:val="20"/>
      <w:lang w:eastAsia="ru-RU"/>
    </w:rPr>
  </w:style>
  <w:style w:type="paragraph" w:customStyle="1" w:styleId="Normal">
    <w:name w:val="Normal Знак"/>
    <w:rsid w:val="00C87F4E"/>
    <w:pPr>
      <w:snapToGrid w:val="0"/>
    </w:pPr>
    <w:rPr>
      <w:sz w:val="22"/>
    </w:rPr>
  </w:style>
  <w:style w:type="paragraph" w:styleId="afff3">
    <w:name w:val="List Bullet"/>
    <w:aliases w:val="Маркированный список Знак Знак,Маркированный Знак Знак"/>
    <w:basedOn w:val="a"/>
    <w:rsid w:val="00C87F4E"/>
    <w:pPr>
      <w:widowControl w:val="0"/>
      <w:tabs>
        <w:tab w:val="num" w:pos="360"/>
      </w:tabs>
      <w:suppressAutoHyphens w:val="0"/>
      <w:autoSpaceDE w:val="0"/>
      <w:autoSpaceDN w:val="0"/>
      <w:adjustRightInd w:val="0"/>
      <w:spacing w:before="120"/>
      <w:ind w:left="357" w:hanging="357"/>
      <w:jc w:val="both"/>
    </w:pPr>
    <w:rPr>
      <w:sz w:val="26"/>
      <w:szCs w:val="20"/>
      <w:lang w:eastAsia="ru-RU"/>
    </w:rPr>
  </w:style>
  <w:style w:type="paragraph" w:customStyle="1" w:styleId="1fb">
    <w:name w:val="Обычный1"/>
    <w:qFormat/>
    <w:rsid w:val="00C87F4E"/>
    <w:pPr>
      <w:snapToGrid w:val="0"/>
    </w:pPr>
    <w:rPr>
      <w:sz w:val="22"/>
    </w:rPr>
  </w:style>
  <w:style w:type="paragraph" w:customStyle="1" w:styleId="Heading">
    <w:name w:val="Heading"/>
    <w:rsid w:val="00C87F4E"/>
    <w:pPr>
      <w:widowControl w:val="0"/>
      <w:autoSpaceDE w:val="0"/>
      <w:autoSpaceDN w:val="0"/>
      <w:adjustRightInd w:val="0"/>
    </w:pPr>
    <w:rPr>
      <w:rFonts w:ascii="Arial" w:hAnsi="Arial" w:cs="Arial"/>
      <w:b/>
      <w:bCs/>
      <w:sz w:val="22"/>
      <w:szCs w:val="22"/>
    </w:rPr>
  </w:style>
  <w:style w:type="character" w:customStyle="1" w:styleId="312">
    <w:name w:val="Основной текст с отступом 3 Знак1"/>
    <w:basedOn w:val="a0"/>
    <w:link w:val="35"/>
    <w:uiPriority w:val="99"/>
    <w:rsid w:val="00C87F4E"/>
    <w:rPr>
      <w:sz w:val="16"/>
      <w:szCs w:val="16"/>
      <w:lang w:eastAsia="ar-SA"/>
    </w:rPr>
  </w:style>
  <w:style w:type="character" w:customStyle="1" w:styleId="1fc">
    <w:name w:val="Красная строка Знак1"/>
    <w:basedOn w:val="af"/>
    <w:link w:val="aff2"/>
    <w:uiPriority w:val="99"/>
    <w:rsid w:val="00C87F4E"/>
    <w:rPr>
      <w:lang w:eastAsia="ar-SA"/>
    </w:rPr>
  </w:style>
  <w:style w:type="paragraph" w:customStyle="1" w:styleId="Normal10-022">
    <w:name w:val="Стиль Normal + 10 пт полужирный По центру Слева:  -02 см Справ...2"/>
    <w:basedOn w:val="a"/>
    <w:link w:val="Normal10-0220"/>
    <w:rsid w:val="00C87F4E"/>
    <w:pPr>
      <w:suppressAutoHyphens w:val="0"/>
      <w:snapToGrid w:val="0"/>
      <w:ind w:left="-113" w:right="-113"/>
      <w:jc w:val="center"/>
    </w:pPr>
    <w:rPr>
      <w:b/>
      <w:bCs/>
      <w:sz w:val="20"/>
      <w:szCs w:val="20"/>
      <w:lang w:eastAsia="ru-RU"/>
    </w:rPr>
  </w:style>
  <w:style w:type="character" w:customStyle="1" w:styleId="Normal10-0220">
    <w:name w:val="Стиль Normal + 10 пт полужирный По центру Слева:  -02 см Справ...2 Знак"/>
    <w:basedOn w:val="a0"/>
    <w:link w:val="Normal10-022"/>
    <w:rsid w:val="00C87F4E"/>
    <w:rPr>
      <w:b/>
      <w:bCs/>
    </w:rPr>
  </w:style>
  <w:style w:type="paragraph" w:customStyle="1" w:styleId="afff4">
    <w:name w:val="С"/>
    <w:basedOn w:val="a"/>
    <w:rsid w:val="00C87F4E"/>
    <w:pPr>
      <w:suppressAutoHyphens w:val="0"/>
      <w:ind w:firstLine="567"/>
      <w:jc w:val="both"/>
    </w:pPr>
    <w:rPr>
      <w:sz w:val="20"/>
      <w:szCs w:val="20"/>
      <w:lang w:eastAsia="ru-RU"/>
    </w:rPr>
  </w:style>
  <w:style w:type="character" w:customStyle="1" w:styleId="FontStyle19">
    <w:name w:val="Font Style19"/>
    <w:rsid w:val="00C87F4E"/>
    <w:rPr>
      <w:rFonts w:ascii="Times New Roman" w:hAnsi="Times New Roman" w:cs="Times New Roman"/>
      <w:sz w:val="24"/>
      <w:szCs w:val="24"/>
    </w:rPr>
  </w:style>
  <w:style w:type="paragraph" w:customStyle="1" w:styleId="Standard">
    <w:name w:val="Standard"/>
    <w:qFormat/>
    <w:rsid w:val="00C87F4E"/>
    <w:pPr>
      <w:widowControl w:val="0"/>
      <w:suppressAutoHyphens/>
      <w:autoSpaceDN w:val="0"/>
    </w:pPr>
    <w:rPr>
      <w:rFonts w:cs="Tahoma"/>
      <w:kern w:val="3"/>
      <w:sz w:val="24"/>
      <w:szCs w:val="24"/>
      <w:lang w:val="en-US" w:eastAsia="en-US"/>
    </w:rPr>
  </w:style>
  <w:style w:type="character" w:customStyle="1" w:styleId="afff5">
    <w:name w:val="Основной текст_"/>
    <w:basedOn w:val="a0"/>
    <w:link w:val="1fd"/>
    <w:locked/>
    <w:rsid w:val="00C87F4E"/>
    <w:rPr>
      <w:spacing w:val="5"/>
      <w:shd w:val="clear" w:color="auto" w:fill="FFFFFF"/>
    </w:rPr>
  </w:style>
  <w:style w:type="paragraph" w:customStyle="1" w:styleId="1fd">
    <w:name w:val="Основной текст1"/>
    <w:basedOn w:val="a"/>
    <w:link w:val="afff5"/>
    <w:qFormat/>
    <w:rsid w:val="00C87F4E"/>
    <w:pPr>
      <w:widowControl w:val="0"/>
      <w:shd w:val="clear" w:color="auto" w:fill="FFFFFF"/>
      <w:suppressAutoHyphens w:val="0"/>
      <w:spacing w:before="360" w:after="720" w:line="0" w:lineRule="atLeast"/>
      <w:jc w:val="both"/>
    </w:pPr>
    <w:rPr>
      <w:spacing w:val="5"/>
      <w:sz w:val="20"/>
      <w:szCs w:val="20"/>
      <w:lang w:eastAsia="ru-RU"/>
    </w:rPr>
  </w:style>
  <w:style w:type="character" w:customStyle="1" w:styleId="HTML10">
    <w:name w:val="Стандартный HTML Знак1"/>
    <w:basedOn w:val="a0"/>
    <w:locked/>
    <w:rsid w:val="00C87F4E"/>
    <w:rPr>
      <w:rFonts w:ascii="Courier New" w:eastAsia="Times New Roman" w:hAnsi="Courier New" w:cs="Courier New"/>
      <w:sz w:val="20"/>
      <w:szCs w:val="20"/>
      <w:lang w:eastAsia="ru-RU"/>
    </w:rPr>
  </w:style>
  <w:style w:type="character" w:customStyle="1" w:styleId="afff6">
    <w:name w:val="Схема документа Знак"/>
    <w:basedOn w:val="a0"/>
    <w:link w:val="afff7"/>
    <w:uiPriority w:val="99"/>
    <w:locked/>
    <w:rsid w:val="00C87F4E"/>
    <w:rPr>
      <w:rFonts w:ascii="Tahoma" w:hAnsi="Tahoma" w:cs="Tahoma"/>
    </w:rPr>
  </w:style>
  <w:style w:type="paragraph" w:styleId="afff7">
    <w:name w:val="Document Map"/>
    <w:basedOn w:val="a"/>
    <w:link w:val="afff6"/>
    <w:uiPriority w:val="99"/>
    <w:unhideWhenUsed/>
    <w:rsid w:val="00C87F4E"/>
    <w:pPr>
      <w:suppressAutoHyphens w:val="0"/>
    </w:pPr>
    <w:rPr>
      <w:rFonts w:ascii="Tahoma" w:hAnsi="Tahoma" w:cs="Tahoma"/>
      <w:sz w:val="20"/>
      <w:szCs w:val="20"/>
      <w:lang w:eastAsia="ru-RU"/>
    </w:rPr>
  </w:style>
  <w:style w:type="character" w:customStyle="1" w:styleId="1fe">
    <w:name w:val="Схема документа Знак1"/>
    <w:basedOn w:val="a0"/>
    <w:link w:val="afff7"/>
    <w:uiPriority w:val="99"/>
    <w:rsid w:val="00C87F4E"/>
    <w:rPr>
      <w:rFonts w:ascii="Tahoma" w:hAnsi="Tahoma" w:cs="Tahoma"/>
      <w:sz w:val="16"/>
      <w:szCs w:val="16"/>
      <w:lang w:eastAsia="ar-SA"/>
    </w:rPr>
  </w:style>
  <w:style w:type="paragraph" w:customStyle="1" w:styleId="ConsTitle">
    <w:name w:val="ConsTitle"/>
    <w:uiPriority w:val="99"/>
    <w:qFormat/>
    <w:rsid w:val="00C87F4E"/>
    <w:pPr>
      <w:widowControl w:val="0"/>
      <w:autoSpaceDE w:val="0"/>
      <w:autoSpaceDN w:val="0"/>
      <w:adjustRightInd w:val="0"/>
    </w:pPr>
    <w:rPr>
      <w:rFonts w:ascii="Arial" w:hAnsi="Arial" w:cs="Arial"/>
      <w:b/>
      <w:bCs/>
      <w:sz w:val="16"/>
      <w:szCs w:val="16"/>
    </w:rPr>
  </w:style>
  <w:style w:type="paragraph" w:customStyle="1" w:styleId="afff8">
    <w:name w:val="Îáû÷íûé"/>
    <w:qFormat/>
    <w:rsid w:val="00C87F4E"/>
    <w:pPr>
      <w:widowControl w:val="0"/>
    </w:pPr>
    <w:rPr>
      <w:rFonts w:ascii="TimesET" w:hAnsi="TimesET"/>
    </w:rPr>
  </w:style>
  <w:style w:type="paragraph" w:customStyle="1" w:styleId="ConsCell">
    <w:name w:val="ConsCell"/>
    <w:qFormat/>
    <w:rsid w:val="00C87F4E"/>
    <w:pPr>
      <w:widowControl w:val="0"/>
      <w:autoSpaceDE w:val="0"/>
      <w:autoSpaceDN w:val="0"/>
      <w:adjustRightInd w:val="0"/>
    </w:pPr>
    <w:rPr>
      <w:rFonts w:ascii="Arial" w:hAnsi="Arial" w:cs="Arial"/>
    </w:rPr>
  </w:style>
  <w:style w:type="paragraph" w:customStyle="1" w:styleId="Iauiue">
    <w:name w:val="Iau?iue"/>
    <w:qFormat/>
    <w:rsid w:val="00C87F4E"/>
    <w:pPr>
      <w:widowControl w:val="0"/>
      <w:suppressAutoHyphens/>
    </w:pPr>
    <w:rPr>
      <w:rFonts w:eastAsia="Arial"/>
      <w:lang w:eastAsia="ar-SA"/>
    </w:rPr>
  </w:style>
  <w:style w:type="paragraph" w:customStyle="1" w:styleId="ConsPlusTitlePage">
    <w:name w:val="ConsPlusTitlePage"/>
    <w:qFormat/>
    <w:rsid w:val="00C87F4E"/>
    <w:pPr>
      <w:widowControl w:val="0"/>
      <w:autoSpaceDE w:val="0"/>
      <w:autoSpaceDN w:val="0"/>
    </w:pPr>
    <w:rPr>
      <w:rFonts w:ascii="Tahoma" w:hAnsi="Tahoma" w:cs="Tahoma"/>
    </w:rPr>
  </w:style>
  <w:style w:type="paragraph" w:customStyle="1" w:styleId="2b">
    <w:name w:val="Без интервала2"/>
    <w:qFormat/>
    <w:rsid w:val="00C87F4E"/>
    <w:pPr>
      <w:suppressAutoHyphens/>
    </w:pPr>
    <w:rPr>
      <w:rFonts w:ascii="Calibri" w:eastAsia="Arial" w:hAnsi="Calibri"/>
      <w:sz w:val="22"/>
      <w:szCs w:val="22"/>
      <w:lang w:eastAsia="ar-SA"/>
    </w:rPr>
  </w:style>
  <w:style w:type="paragraph" w:customStyle="1" w:styleId="FORMATTEXT">
    <w:name w:val=".FORMATTEXT"/>
    <w:uiPriority w:val="99"/>
    <w:qFormat/>
    <w:rsid w:val="00C87F4E"/>
    <w:pPr>
      <w:widowControl w:val="0"/>
      <w:autoSpaceDE w:val="0"/>
      <w:autoSpaceDN w:val="0"/>
      <w:adjustRightInd w:val="0"/>
    </w:pPr>
    <w:rPr>
      <w:sz w:val="24"/>
      <w:szCs w:val="24"/>
    </w:rPr>
  </w:style>
  <w:style w:type="paragraph" w:customStyle="1" w:styleId="3a">
    <w:name w:val="Без интервала3"/>
    <w:qFormat/>
    <w:rsid w:val="00C87F4E"/>
    <w:pPr>
      <w:suppressAutoHyphens/>
    </w:pPr>
    <w:rPr>
      <w:rFonts w:ascii="Calibri" w:eastAsia="Arial" w:hAnsi="Calibri"/>
      <w:sz w:val="22"/>
      <w:szCs w:val="22"/>
      <w:lang w:eastAsia="ar-SA"/>
    </w:rPr>
  </w:style>
  <w:style w:type="paragraph" w:customStyle="1" w:styleId="2c">
    <w:name w:val="Обычный2"/>
    <w:qFormat/>
    <w:rsid w:val="00C87F4E"/>
    <w:rPr>
      <w:sz w:val="24"/>
    </w:rPr>
  </w:style>
  <w:style w:type="character" w:customStyle="1" w:styleId="2d">
    <w:name w:val="Основной текст (2)_"/>
    <w:basedOn w:val="a0"/>
    <w:link w:val="214"/>
    <w:locked/>
    <w:rsid w:val="00C87F4E"/>
    <w:rPr>
      <w:sz w:val="26"/>
      <w:szCs w:val="26"/>
      <w:shd w:val="clear" w:color="auto" w:fill="FFFFFF"/>
    </w:rPr>
  </w:style>
  <w:style w:type="paragraph" w:customStyle="1" w:styleId="214">
    <w:name w:val="Основной текст (2)1"/>
    <w:basedOn w:val="a"/>
    <w:link w:val="2d"/>
    <w:qFormat/>
    <w:rsid w:val="00C87F4E"/>
    <w:pPr>
      <w:widowControl w:val="0"/>
      <w:shd w:val="clear" w:color="auto" w:fill="FFFFFF"/>
      <w:suppressAutoHyphens w:val="0"/>
      <w:spacing w:after="2520" w:line="240" w:lineRule="atLeast"/>
      <w:ind w:hanging="400"/>
      <w:jc w:val="center"/>
    </w:pPr>
    <w:rPr>
      <w:sz w:val="26"/>
      <w:szCs w:val="26"/>
      <w:lang w:eastAsia="ru-RU"/>
    </w:rPr>
  </w:style>
  <w:style w:type="character" w:customStyle="1" w:styleId="100">
    <w:name w:val="Основной текст (10)_"/>
    <w:basedOn w:val="a0"/>
    <w:link w:val="101"/>
    <w:locked/>
    <w:rsid w:val="00C87F4E"/>
    <w:rPr>
      <w:b/>
      <w:bCs/>
      <w:sz w:val="26"/>
      <w:szCs w:val="26"/>
      <w:shd w:val="clear" w:color="auto" w:fill="FFFFFF"/>
    </w:rPr>
  </w:style>
  <w:style w:type="paragraph" w:customStyle="1" w:styleId="101">
    <w:name w:val="Основной текст (10)"/>
    <w:basedOn w:val="a"/>
    <w:link w:val="100"/>
    <w:qFormat/>
    <w:rsid w:val="00C87F4E"/>
    <w:pPr>
      <w:widowControl w:val="0"/>
      <w:shd w:val="clear" w:color="auto" w:fill="FFFFFF"/>
      <w:suppressAutoHyphens w:val="0"/>
      <w:spacing w:before="360" w:line="346" w:lineRule="exact"/>
      <w:jc w:val="center"/>
    </w:pPr>
    <w:rPr>
      <w:b/>
      <w:bCs/>
      <w:sz w:val="26"/>
      <w:szCs w:val="26"/>
      <w:lang w:eastAsia="ru-RU"/>
    </w:rPr>
  </w:style>
  <w:style w:type="character" w:customStyle="1" w:styleId="afff9">
    <w:name w:val="Цветовое выделение"/>
    <w:rsid w:val="00C87F4E"/>
    <w:rPr>
      <w:b/>
      <w:bCs w:val="0"/>
      <w:color w:val="26282F"/>
    </w:rPr>
  </w:style>
  <w:style w:type="character" w:customStyle="1" w:styleId="detail-news-title">
    <w:name w:val="detail-news-title"/>
    <w:rsid w:val="00C87F4E"/>
  </w:style>
  <w:style w:type="character" w:customStyle="1" w:styleId="FontStyle30">
    <w:name w:val="Font Style30"/>
    <w:rsid w:val="00C87F4E"/>
    <w:rPr>
      <w:rFonts w:ascii="Times New Roman" w:hAnsi="Times New Roman" w:cs="Times New Roman" w:hint="default"/>
      <w:sz w:val="26"/>
      <w:szCs w:val="26"/>
    </w:rPr>
  </w:style>
  <w:style w:type="character" w:customStyle="1" w:styleId="afffa">
    <w:name w:val="Заголовок Знак"/>
    <w:uiPriority w:val="10"/>
    <w:rsid w:val="00C87F4E"/>
    <w:rPr>
      <w:rFonts w:ascii="Times New Roman" w:eastAsia="Times New Roman" w:hAnsi="Times New Roman" w:cs="Times New Roman" w:hint="default"/>
      <w:sz w:val="24"/>
      <w:szCs w:val="24"/>
      <w:lang w:eastAsia="ru-RU"/>
    </w:rPr>
  </w:style>
  <w:style w:type="character" w:customStyle="1" w:styleId="blk">
    <w:name w:val="blk"/>
    <w:rsid w:val="00C87F4E"/>
  </w:style>
  <w:style w:type="character" w:customStyle="1" w:styleId="Absatz-Standardschriftart">
    <w:name w:val="Absatz-Standardschriftart"/>
    <w:rsid w:val="00C87F4E"/>
  </w:style>
  <w:style w:type="character" w:customStyle="1" w:styleId="WW-Absatz-Standardschriftart">
    <w:name w:val="WW-Absatz-Standardschriftart"/>
    <w:rsid w:val="00C87F4E"/>
  </w:style>
  <w:style w:type="character" w:customStyle="1" w:styleId="WW-Absatz-Standardschriftart1">
    <w:name w:val="WW-Absatz-Standardschriftart1"/>
    <w:rsid w:val="00C87F4E"/>
  </w:style>
  <w:style w:type="character" w:customStyle="1" w:styleId="WW-Absatz-Standardschriftart11">
    <w:name w:val="WW-Absatz-Standardschriftart11"/>
    <w:rsid w:val="00C87F4E"/>
  </w:style>
  <w:style w:type="character" w:customStyle="1" w:styleId="WW-Absatz-Standardschriftart111">
    <w:name w:val="WW-Absatz-Standardschriftart111"/>
    <w:rsid w:val="00C87F4E"/>
  </w:style>
  <w:style w:type="character" w:customStyle="1" w:styleId="WW-Absatz-Standardschriftart1111">
    <w:name w:val="WW-Absatz-Standardschriftart1111"/>
    <w:rsid w:val="00C87F4E"/>
  </w:style>
  <w:style w:type="paragraph" w:styleId="2">
    <w:name w:val="List Bullet 2"/>
    <w:basedOn w:val="a"/>
    <w:unhideWhenUsed/>
    <w:rsid w:val="00C87F4E"/>
    <w:pPr>
      <w:numPr>
        <w:numId w:val="1"/>
      </w:numPr>
      <w:suppressAutoHyphens w:val="0"/>
      <w:contextualSpacing/>
    </w:pPr>
    <w:rPr>
      <w:sz w:val="20"/>
      <w:szCs w:val="20"/>
      <w:lang w:eastAsia="ru-RU"/>
    </w:rPr>
  </w:style>
  <w:style w:type="paragraph" w:styleId="5">
    <w:name w:val="List Bullet 5"/>
    <w:basedOn w:val="a"/>
    <w:unhideWhenUsed/>
    <w:rsid w:val="00C87F4E"/>
    <w:pPr>
      <w:numPr>
        <w:numId w:val="2"/>
      </w:numPr>
      <w:suppressAutoHyphens w:val="0"/>
      <w:contextualSpacing/>
    </w:pPr>
    <w:rPr>
      <w:sz w:val="20"/>
      <w:szCs w:val="20"/>
      <w:lang w:eastAsia="ru-RU"/>
    </w:rPr>
  </w:style>
  <w:style w:type="paragraph" w:customStyle="1" w:styleId="1ff">
    <w:name w:val="Знак Знак Знак1 Знак"/>
    <w:basedOn w:val="a"/>
    <w:rsid w:val="00C87F4E"/>
    <w:pPr>
      <w:suppressAutoHyphens w:val="0"/>
      <w:spacing w:before="100" w:beforeAutospacing="1" w:after="100" w:afterAutospacing="1"/>
      <w:jc w:val="both"/>
    </w:pPr>
    <w:rPr>
      <w:rFonts w:ascii="Tahoma" w:hAnsi="Tahoma"/>
      <w:sz w:val="20"/>
      <w:szCs w:val="20"/>
      <w:lang w:val="en-US" w:eastAsia="en-US"/>
    </w:rPr>
  </w:style>
  <w:style w:type="paragraph" w:customStyle="1" w:styleId="afffb">
    <w:name w:val="Знак Знак"/>
    <w:basedOn w:val="a"/>
    <w:rsid w:val="00C87F4E"/>
    <w:pPr>
      <w:suppressAutoHyphens w:val="0"/>
      <w:spacing w:before="100" w:beforeAutospacing="1" w:after="100" w:afterAutospacing="1"/>
    </w:pPr>
    <w:rPr>
      <w:rFonts w:ascii="Tahoma" w:hAnsi="Tahoma"/>
      <w:sz w:val="20"/>
      <w:szCs w:val="20"/>
      <w:lang w:val="en-US" w:eastAsia="en-US"/>
    </w:rPr>
  </w:style>
  <w:style w:type="paragraph" w:customStyle="1" w:styleId="style50">
    <w:name w:val="style5"/>
    <w:basedOn w:val="a"/>
    <w:rsid w:val="00C87F4E"/>
    <w:pPr>
      <w:suppressAutoHyphens w:val="0"/>
      <w:spacing w:before="100" w:beforeAutospacing="1" w:after="100" w:afterAutospacing="1"/>
    </w:pPr>
    <w:rPr>
      <w:lang w:eastAsia="ru-RU"/>
    </w:rPr>
  </w:style>
  <w:style w:type="paragraph" w:customStyle="1" w:styleId="style40">
    <w:name w:val="style4"/>
    <w:basedOn w:val="a"/>
    <w:rsid w:val="00C87F4E"/>
    <w:pPr>
      <w:suppressAutoHyphens w:val="0"/>
      <w:spacing w:before="100" w:beforeAutospacing="1" w:after="100" w:afterAutospacing="1"/>
    </w:pPr>
    <w:rPr>
      <w:lang w:eastAsia="ru-RU"/>
    </w:rPr>
  </w:style>
  <w:style w:type="paragraph" w:customStyle="1" w:styleId="ListParagraph">
    <w:name w:val="List Paragraph"/>
    <w:basedOn w:val="a"/>
    <w:rsid w:val="00AE4327"/>
    <w:pPr>
      <w:suppressAutoHyphens w:val="0"/>
      <w:spacing w:after="200" w:line="276" w:lineRule="auto"/>
      <w:ind w:left="720"/>
      <w:contextualSpacing/>
    </w:pPr>
    <w:rPr>
      <w:rFonts w:ascii="Calibri" w:hAnsi="Calibri"/>
      <w:sz w:val="22"/>
      <w:szCs w:val="22"/>
      <w:lang w:eastAsia="en-US"/>
    </w:rPr>
  </w:style>
  <w:style w:type="paragraph" w:customStyle="1" w:styleId="fn2r">
    <w:name w:val="fn2r"/>
    <w:basedOn w:val="a"/>
    <w:rsid w:val="00232C56"/>
    <w:pPr>
      <w:suppressAutoHyphens w:val="0"/>
      <w:spacing w:before="100" w:beforeAutospacing="1" w:after="100" w:afterAutospacing="1"/>
    </w:pPr>
    <w:rPr>
      <w:lang w:eastAsia="ru-RU"/>
    </w:rPr>
  </w:style>
  <w:style w:type="paragraph" w:customStyle="1" w:styleId="afffc">
    <w:name w:val="Прижатый влево"/>
    <w:basedOn w:val="a"/>
    <w:next w:val="a"/>
    <w:rsid w:val="00232C56"/>
    <w:pPr>
      <w:autoSpaceDE w:val="0"/>
    </w:pPr>
    <w:rPr>
      <w:rFonts w:ascii="Arial" w:hAnsi="Arial" w:cs="Arial"/>
    </w:rPr>
  </w:style>
  <w:style w:type="paragraph" w:customStyle="1" w:styleId="Style7">
    <w:name w:val="Style7"/>
    <w:basedOn w:val="a"/>
    <w:rsid w:val="00232C56"/>
    <w:pPr>
      <w:widowControl w:val="0"/>
      <w:suppressAutoHyphens w:val="0"/>
      <w:autoSpaceDE w:val="0"/>
      <w:autoSpaceDN w:val="0"/>
      <w:adjustRightInd w:val="0"/>
    </w:pPr>
    <w:rPr>
      <w:lang w:eastAsia="ru-RU"/>
    </w:rPr>
  </w:style>
  <w:style w:type="paragraph" w:customStyle="1" w:styleId="Style19">
    <w:name w:val="Style19"/>
    <w:basedOn w:val="a"/>
    <w:rsid w:val="00232C56"/>
    <w:pPr>
      <w:widowControl w:val="0"/>
      <w:suppressAutoHyphens w:val="0"/>
      <w:autoSpaceDE w:val="0"/>
      <w:autoSpaceDN w:val="0"/>
      <w:adjustRightInd w:val="0"/>
    </w:pPr>
    <w:rPr>
      <w:lang w:eastAsia="ru-RU"/>
    </w:rPr>
  </w:style>
  <w:style w:type="paragraph" w:customStyle="1" w:styleId="Style25">
    <w:name w:val="Style25"/>
    <w:basedOn w:val="a"/>
    <w:rsid w:val="00232C56"/>
    <w:pPr>
      <w:widowControl w:val="0"/>
      <w:suppressAutoHyphens w:val="0"/>
      <w:autoSpaceDE w:val="0"/>
      <w:autoSpaceDN w:val="0"/>
      <w:adjustRightInd w:val="0"/>
    </w:pPr>
    <w:rPr>
      <w:lang w:eastAsia="ru-RU"/>
    </w:rPr>
  </w:style>
  <w:style w:type="paragraph" w:customStyle="1" w:styleId="313">
    <w:name w:val="Основной текст 31"/>
    <w:basedOn w:val="a"/>
    <w:rsid w:val="00232C56"/>
    <w:pPr>
      <w:suppressAutoHyphens w:val="0"/>
      <w:ind w:right="74"/>
      <w:jc w:val="both"/>
    </w:pPr>
    <w:rPr>
      <w:sz w:val="28"/>
    </w:rPr>
  </w:style>
  <w:style w:type="paragraph" w:customStyle="1" w:styleId="afffd">
    <w:name w:val="Знак"/>
    <w:basedOn w:val="a"/>
    <w:rsid w:val="00232C56"/>
    <w:pPr>
      <w:suppressAutoHyphens w:val="0"/>
    </w:pPr>
    <w:rPr>
      <w:rFonts w:ascii="Verdana" w:hAnsi="Verdana" w:cs="Verdana"/>
      <w:sz w:val="20"/>
      <w:szCs w:val="20"/>
      <w:lang w:val="en-US" w:eastAsia="en-US"/>
    </w:rPr>
  </w:style>
  <w:style w:type="paragraph" w:customStyle="1" w:styleId="afffe">
    <w:name w:val="Знак Знак Знак Знак Знак Знак Знак Знак Знак Знак"/>
    <w:basedOn w:val="a"/>
    <w:rsid w:val="00232C56"/>
    <w:pPr>
      <w:suppressAutoHyphens w:val="0"/>
      <w:spacing w:before="100" w:beforeAutospacing="1" w:after="100" w:afterAutospacing="1"/>
    </w:pPr>
    <w:rPr>
      <w:rFonts w:ascii="Tahoma" w:hAnsi="Tahoma"/>
      <w:sz w:val="20"/>
      <w:szCs w:val="20"/>
      <w:lang w:val="en-US" w:eastAsia="en-US"/>
    </w:rPr>
  </w:style>
  <w:style w:type="paragraph" w:customStyle="1" w:styleId="3b">
    <w:name w:val="Знак3 Знак Знак Знак Знак Знак Знак Знак Знак Знак Знак"/>
    <w:basedOn w:val="a"/>
    <w:rsid w:val="00232C56"/>
    <w:pPr>
      <w:suppressAutoHyphens w:val="0"/>
      <w:spacing w:before="100" w:beforeAutospacing="1" w:after="100" w:afterAutospacing="1"/>
      <w:jc w:val="both"/>
    </w:pPr>
    <w:rPr>
      <w:rFonts w:ascii="Tahoma" w:hAnsi="Tahoma"/>
      <w:sz w:val="20"/>
      <w:szCs w:val="20"/>
      <w:lang w:val="en-US" w:eastAsia="en-US"/>
    </w:rPr>
  </w:style>
  <w:style w:type="character" w:styleId="affff">
    <w:name w:val="FollowedHyperlink"/>
    <w:basedOn w:val="a0"/>
    <w:uiPriority w:val="99"/>
    <w:unhideWhenUsed/>
    <w:rsid w:val="00232C56"/>
    <w:rPr>
      <w:color w:val="800080"/>
      <w:u w:val="single"/>
    </w:rPr>
  </w:style>
  <w:style w:type="paragraph" w:customStyle="1" w:styleId="xl63">
    <w:name w:val="xl63"/>
    <w:basedOn w:val="a"/>
    <w:rsid w:val="00232C56"/>
    <w:pPr>
      <w:suppressAutoHyphens w:val="0"/>
      <w:spacing w:before="100" w:beforeAutospacing="1" w:after="100" w:afterAutospacing="1"/>
    </w:pPr>
    <w:rPr>
      <w:color w:val="000000"/>
      <w:lang w:eastAsia="ru-RU"/>
    </w:rPr>
  </w:style>
  <w:style w:type="paragraph" w:customStyle="1" w:styleId="xl64">
    <w:name w:val="xl64"/>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65">
    <w:name w:val="xl65"/>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66">
    <w:name w:val="xl66"/>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67">
    <w:name w:val="xl67"/>
    <w:basedOn w:val="a"/>
    <w:rsid w:val="00232C56"/>
    <w:pPr>
      <w:pBdr>
        <w:top w:val="single" w:sz="4" w:space="0" w:color="auto"/>
      </w:pBdr>
      <w:suppressAutoHyphens w:val="0"/>
      <w:spacing w:before="100" w:beforeAutospacing="1" w:after="100" w:afterAutospacing="1"/>
      <w:jc w:val="right"/>
    </w:pPr>
    <w:rPr>
      <w:b/>
      <w:bCs/>
      <w:color w:val="000000"/>
      <w:lang w:eastAsia="ru-RU"/>
    </w:rPr>
  </w:style>
  <w:style w:type="paragraph" w:customStyle="1" w:styleId="xl68">
    <w:name w:val="xl68"/>
    <w:basedOn w:val="a"/>
    <w:rsid w:val="00232C5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b/>
      <w:bCs/>
      <w:color w:val="000000"/>
      <w:lang w:eastAsia="ru-RU"/>
    </w:rPr>
  </w:style>
  <w:style w:type="paragraph" w:customStyle="1" w:styleId="xl69">
    <w:name w:val="xl69"/>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70">
    <w:name w:val="xl70"/>
    <w:basedOn w:val="a"/>
    <w:rsid w:val="00232C5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lang w:eastAsia="ru-RU"/>
    </w:rPr>
  </w:style>
  <w:style w:type="paragraph" w:customStyle="1" w:styleId="xl71">
    <w:name w:val="xl71"/>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72">
    <w:name w:val="xl72"/>
    <w:basedOn w:val="a"/>
    <w:rsid w:val="00232C56"/>
    <w:pPr>
      <w:pBdr>
        <w:top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73">
    <w:name w:val="xl73"/>
    <w:basedOn w:val="a"/>
    <w:rsid w:val="00232C5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b/>
      <w:bCs/>
      <w:color w:val="000000"/>
      <w:lang w:eastAsia="ru-RU"/>
    </w:rPr>
  </w:style>
  <w:style w:type="paragraph" w:customStyle="1" w:styleId="xl74">
    <w:name w:val="xl74"/>
    <w:basedOn w:val="a"/>
    <w:rsid w:val="00232C5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lang w:eastAsia="ru-RU"/>
    </w:rPr>
  </w:style>
  <w:style w:type="paragraph" w:customStyle="1" w:styleId="xl75">
    <w:name w:val="xl75"/>
    <w:basedOn w:val="a"/>
    <w:rsid w:val="00232C5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b/>
      <w:bCs/>
      <w:color w:val="000000"/>
      <w:lang w:eastAsia="ru-RU"/>
    </w:rPr>
  </w:style>
  <w:style w:type="paragraph" w:customStyle="1" w:styleId="xl76">
    <w:name w:val="xl76"/>
    <w:basedOn w:val="a"/>
    <w:rsid w:val="00232C5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lang w:eastAsia="ru-RU"/>
    </w:rPr>
  </w:style>
  <w:style w:type="paragraph" w:customStyle="1" w:styleId="xl77">
    <w:name w:val="xl77"/>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78">
    <w:name w:val="xl78"/>
    <w:basedOn w:val="a"/>
    <w:rsid w:val="00232C56"/>
    <w:pPr>
      <w:suppressAutoHyphens w:val="0"/>
      <w:spacing w:before="100" w:beforeAutospacing="1" w:after="100" w:afterAutospacing="1"/>
      <w:jc w:val="right"/>
    </w:pPr>
    <w:rPr>
      <w:lang w:eastAsia="ru-RU"/>
    </w:rPr>
  </w:style>
  <w:style w:type="paragraph" w:customStyle="1" w:styleId="xl79">
    <w:name w:val="xl79"/>
    <w:basedOn w:val="a"/>
    <w:rsid w:val="00232C56"/>
    <w:pPr>
      <w:suppressAutoHyphens w:val="0"/>
      <w:spacing w:before="100" w:beforeAutospacing="1" w:after="100" w:afterAutospacing="1"/>
    </w:pPr>
    <w:rPr>
      <w:color w:val="000000"/>
      <w:lang w:eastAsia="ru-RU"/>
    </w:rPr>
  </w:style>
  <w:style w:type="paragraph" w:customStyle="1" w:styleId="xl80">
    <w:name w:val="xl80"/>
    <w:basedOn w:val="a"/>
    <w:rsid w:val="00232C56"/>
    <w:pPr>
      <w:suppressAutoHyphens w:val="0"/>
      <w:spacing w:before="100" w:beforeAutospacing="1" w:after="100" w:afterAutospacing="1"/>
      <w:jc w:val="center"/>
    </w:pPr>
    <w:rPr>
      <w:b/>
      <w:bCs/>
      <w:color w:val="000000"/>
      <w:lang w:eastAsia="ru-RU"/>
    </w:rPr>
  </w:style>
  <w:style w:type="paragraph" w:customStyle="1" w:styleId="xl81">
    <w:name w:val="xl81"/>
    <w:basedOn w:val="a"/>
    <w:rsid w:val="00232C56"/>
    <w:pPr>
      <w:pBdr>
        <w:bottom w:val="single" w:sz="4" w:space="0" w:color="auto"/>
      </w:pBdr>
      <w:suppressAutoHyphens w:val="0"/>
      <w:spacing w:before="100" w:beforeAutospacing="1" w:after="100" w:afterAutospacing="1"/>
      <w:jc w:val="right"/>
    </w:pPr>
    <w:rPr>
      <w:color w:val="000000"/>
      <w:lang w:eastAsia="ru-RU"/>
    </w:rPr>
  </w:style>
  <w:style w:type="paragraph" w:customStyle="1" w:styleId="xl82">
    <w:name w:val="xl82"/>
    <w:basedOn w:val="a"/>
    <w:rsid w:val="00232C56"/>
    <w:pPr>
      <w:suppressAutoHyphens w:val="0"/>
      <w:spacing w:before="100" w:beforeAutospacing="1" w:after="100" w:afterAutospacing="1"/>
    </w:pPr>
    <w:rPr>
      <w:color w:val="000000"/>
      <w:lang w:eastAsia="ru-RU"/>
    </w:rPr>
  </w:style>
  <w:style w:type="paragraph" w:customStyle="1" w:styleId="xl125">
    <w:name w:val="xl125"/>
    <w:basedOn w:val="a"/>
    <w:rsid w:val="00232C56"/>
    <w:pPr>
      <w:pBdr>
        <w:top w:val="single" w:sz="4" w:space="0" w:color="auto"/>
        <w:left w:val="single" w:sz="4" w:space="0" w:color="auto"/>
        <w:bottom w:val="single" w:sz="4" w:space="0" w:color="auto"/>
        <w:right w:val="single" w:sz="8" w:space="0" w:color="auto"/>
      </w:pBdr>
      <w:shd w:val="clear" w:color="000000" w:fill="CCFFCC"/>
      <w:suppressAutoHyphens w:val="0"/>
      <w:spacing w:before="100" w:beforeAutospacing="1" w:after="100" w:afterAutospacing="1"/>
      <w:jc w:val="right"/>
    </w:pPr>
    <w:rPr>
      <w:b/>
      <w:bCs/>
      <w:sz w:val="16"/>
      <w:szCs w:val="16"/>
      <w:lang w:eastAsia="ru-RU"/>
    </w:rPr>
  </w:style>
  <w:style w:type="paragraph" w:customStyle="1" w:styleId="xl126">
    <w:name w:val="xl126"/>
    <w:basedOn w:val="a"/>
    <w:rsid w:val="00232C56"/>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pPr>
    <w:rPr>
      <w:b/>
      <w:bCs/>
      <w:i/>
      <w:iCs/>
      <w:sz w:val="16"/>
      <w:szCs w:val="16"/>
      <w:lang w:eastAsia="ru-RU"/>
    </w:rPr>
  </w:style>
  <w:style w:type="paragraph" w:customStyle="1" w:styleId="xl127">
    <w:name w:val="xl127"/>
    <w:basedOn w:val="a"/>
    <w:rsid w:val="00232C56"/>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pPr>
    <w:rPr>
      <w:b/>
      <w:bCs/>
      <w:sz w:val="16"/>
      <w:szCs w:val="16"/>
      <w:lang w:eastAsia="ru-RU"/>
    </w:rPr>
  </w:style>
  <w:style w:type="paragraph" w:customStyle="1" w:styleId="xl128">
    <w:name w:val="xl128"/>
    <w:basedOn w:val="a"/>
    <w:rsid w:val="00232C5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29">
    <w:name w:val="xl129"/>
    <w:basedOn w:val="a"/>
    <w:rsid w:val="00232C56"/>
    <w:pPr>
      <w:suppressAutoHyphens w:val="0"/>
      <w:spacing w:before="100" w:beforeAutospacing="1" w:after="100" w:afterAutospacing="1"/>
      <w:jc w:val="center"/>
    </w:pPr>
    <w:rPr>
      <w:rFonts w:ascii="Arial CYR" w:hAnsi="Arial CYR" w:cs="Arial CYR"/>
      <w:sz w:val="16"/>
      <w:szCs w:val="16"/>
      <w:lang w:eastAsia="ru-RU"/>
    </w:rPr>
  </w:style>
  <w:style w:type="paragraph" w:customStyle="1" w:styleId="xl130">
    <w:name w:val="xl130"/>
    <w:basedOn w:val="a"/>
    <w:rsid w:val="00232C56"/>
    <w:pPr>
      <w:suppressAutoHyphens w:val="0"/>
      <w:spacing w:before="100" w:beforeAutospacing="1" w:after="100" w:afterAutospacing="1"/>
    </w:pPr>
    <w:rPr>
      <w:rFonts w:ascii="Arial CYR" w:hAnsi="Arial CYR" w:cs="Arial CYR"/>
      <w:sz w:val="16"/>
      <w:szCs w:val="16"/>
      <w:lang w:eastAsia="ru-RU"/>
    </w:rPr>
  </w:style>
  <w:style w:type="paragraph" w:customStyle="1" w:styleId="xl131">
    <w:name w:val="xl131"/>
    <w:basedOn w:val="a"/>
    <w:rsid w:val="00232C56"/>
    <w:pPr>
      <w:suppressAutoHyphens w:val="0"/>
      <w:spacing w:before="100" w:beforeAutospacing="1" w:after="100" w:afterAutospacing="1"/>
    </w:pPr>
    <w:rPr>
      <w:rFonts w:ascii="Arial CYR" w:hAnsi="Arial CYR" w:cs="Arial CYR"/>
      <w:sz w:val="16"/>
      <w:szCs w:val="16"/>
      <w:lang w:eastAsia="ru-RU"/>
    </w:rPr>
  </w:style>
  <w:style w:type="paragraph" w:customStyle="1" w:styleId="xl132">
    <w:name w:val="xl132"/>
    <w:basedOn w:val="a"/>
    <w:rsid w:val="00232C56"/>
    <w:pPr>
      <w:suppressAutoHyphens w:val="0"/>
      <w:spacing w:before="100" w:beforeAutospacing="1" w:after="100" w:afterAutospacing="1"/>
    </w:pPr>
    <w:rPr>
      <w:rFonts w:ascii="Arial CYR" w:hAnsi="Arial CYR" w:cs="Arial CYR"/>
      <w:sz w:val="16"/>
      <w:szCs w:val="16"/>
      <w:lang w:eastAsia="ru-RU"/>
    </w:rPr>
  </w:style>
  <w:style w:type="paragraph" w:customStyle="1" w:styleId="xl133">
    <w:name w:val="xl133"/>
    <w:basedOn w:val="a"/>
    <w:rsid w:val="00232C56"/>
    <w:pPr>
      <w:suppressAutoHyphens w:val="0"/>
      <w:spacing w:before="100" w:beforeAutospacing="1" w:after="100" w:afterAutospacing="1"/>
    </w:pPr>
    <w:rPr>
      <w:lang w:eastAsia="ru-RU"/>
    </w:rPr>
  </w:style>
  <w:style w:type="paragraph" w:customStyle="1" w:styleId="xl135">
    <w:name w:val="xl135"/>
    <w:basedOn w:val="a"/>
    <w:rsid w:val="00232C5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36">
    <w:name w:val="xl136"/>
    <w:basedOn w:val="a"/>
    <w:rsid w:val="00232C56"/>
    <w:pPr>
      <w:suppressAutoHyphens w:val="0"/>
      <w:spacing w:before="100" w:beforeAutospacing="1" w:after="100" w:afterAutospacing="1"/>
      <w:jc w:val="right"/>
    </w:pPr>
    <w:rPr>
      <w:rFonts w:ascii="Arial CYR" w:hAnsi="Arial CYR" w:cs="Arial CYR"/>
      <w:sz w:val="16"/>
      <w:szCs w:val="16"/>
      <w:lang w:eastAsia="ru-RU"/>
    </w:rPr>
  </w:style>
  <w:style w:type="paragraph" w:customStyle="1" w:styleId="xl137">
    <w:name w:val="xl137"/>
    <w:basedOn w:val="a"/>
    <w:rsid w:val="00232C56"/>
    <w:pPr>
      <w:suppressAutoHyphens w:val="0"/>
      <w:spacing w:before="100" w:beforeAutospacing="1" w:after="100" w:afterAutospacing="1"/>
      <w:jc w:val="right"/>
    </w:pPr>
    <w:rPr>
      <w:rFonts w:ascii="Arial CYR" w:hAnsi="Arial CYR" w:cs="Arial CYR"/>
      <w:sz w:val="16"/>
      <w:szCs w:val="16"/>
      <w:lang w:eastAsia="ru-RU"/>
    </w:rPr>
  </w:style>
  <w:style w:type="paragraph" w:customStyle="1" w:styleId="xl138">
    <w:name w:val="xl138"/>
    <w:basedOn w:val="a"/>
    <w:rsid w:val="00232C56"/>
    <w:pPr>
      <w:pBdr>
        <w:left w:val="single" w:sz="8" w:space="0" w:color="auto"/>
        <w:bottom w:val="single" w:sz="4" w:space="0" w:color="auto"/>
        <w:right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39">
    <w:name w:val="xl139"/>
    <w:basedOn w:val="a"/>
    <w:rsid w:val="00232C56"/>
    <w:pPr>
      <w:suppressAutoHyphens w:val="0"/>
      <w:spacing w:before="100" w:beforeAutospacing="1" w:after="100" w:afterAutospacing="1"/>
    </w:pPr>
    <w:rPr>
      <w:rFonts w:ascii="Arial CYR" w:hAnsi="Arial CYR" w:cs="Arial CYR"/>
      <w:sz w:val="16"/>
      <w:szCs w:val="16"/>
      <w:lang w:eastAsia="ru-RU"/>
    </w:rPr>
  </w:style>
  <w:style w:type="paragraph" w:customStyle="1" w:styleId="xl140">
    <w:name w:val="xl140"/>
    <w:basedOn w:val="a"/>
    <w:rsid w:val="00232C5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41">
    <w:name w:val="xl141"/>
    <w:basedOn w:val="a"/>
    <w:rsid w:val="00232C56"/>
    <w:pPr>
      <w:pBdr>
        <w:bottom w:val="single" w:sz="4" w:space="0" w:color="auto"/>
      </w:pBdr>
      <w:suppressAutoHyphens w:val="0"/>
      <w:spacing w:before="100" w:beforeAutospacing="1" w:after="100" w:afterAutospacing="1"/>
    </w:pPr>
    <w:rPr>
      <w:lang w:eastAsia="ru-RU"/>
    </w:rPr>
  </w:style>
  <w:style w:type="paragraph" w:customStyle="1" w:styleId="xl142">
    <w:name w:val="xl142"/>
    <w:basedOn w:val="a"/>
    <w:rsid w:val="00232C56"/>
    <w:pPr>
      <w:pBdr>
        <w:bottom w:val="single" w:sz="4" w:space="0" w:color="auto"/>
      </w:pBdr>
      <w:suppressAutoHyphens w:val="0"/>
      <w:spacing w:before="100" w:beforeAutospacing="1" w:after="100" w:afterAutospacing="1"/>
    </w:pPr>
    <w:rPr>
      <w:lang w:eastAsia="ru-RU"/>
    </w:rPr>
  </w:style>
  <w:style w:type="paragraph" w:customStyle="1" w:styleId="xl143">
    <w:name w:val="xl143"/>
    <w:basedOn w:val="a"/>
    <w:rsid w:val="00232C56"/>
    <w:pPr>
      <w:pBdr>
        <w:bottom w:val="single" w:sz="4" w:space="0" w:color="auto"/>
      </w:pBdr>
      <w:suppressAutoHyphens w:val="0"/>
      <w:spacing w:before="100" w:beforeAutospacing="1" w:after="100" w:afterAutospacing="1"/>
    </w:pPr>
    <w:rPr>
      <w:lang w:eastAsia="ru-RU"/>
    </w:rPr>
  </w:style>
  <w:style w:type="paragraph" w:customStyle="1" w:styleId="xl144">
    <w:name w:val="xl144"/>
    <w:basedOn w:val="a"/>
    <w:rsid w:val="00232C5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6"/>
      <w:szCs w:val="16"/>
      <w:lang w:eastAsia="ru-RU"/>
    </w:rPr>
  </w:style>
  <w:style w:type="paragraph" w:customStyle="1" w:styleId="xl145">
    <w:name w:val="xl145"/>
    <w:basedOn w:val="a"/>
    <w:rsid w:val="00232C5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6"/>
      <w:szCs w:val="16"/>
      <w:lang w:eastAsia="ru-RU"/>
    </w:rPr>
  </w:style>
  <w:style w:type="paragraph" w:customStyle="1" w:styleId="xl146">
    <w:name w:val="xl146"/>
    <w:basedOn w:val="a"/>
    <w:rsid w:val="00232C5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ascii="Arial CYR" w:hAnsi="Arial CYR" w:cs="Arial CYR"/>
      <w:sz w:val="16"/>
      <w:szCs w:val="16"/>
      <w:lang w:eastAsia="ru-RU"/>
    </w:rPr>
  </w:style>
  <w:style w:type="paragraph" w:customStyle="1" w:styleId="xl147">
    <w:name w:val="xl147"/>
    <w:basedOn w:val="a"/>
    <w:rsid w:val="00232C5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6"/>
      <w:szCs w:val="16"/>
      <w:lang w:eastAsia="ru-RU"/>
    </w:rPr>
  </w:style>
  <w:style w:type="paragraph" w:customStyle="1" w:styleId="xl148">
    <w:name w:val="xl148"/>
    <w:basedOn w:val="a"/>
    <w:rsid w:val="00232C56"/>
    <w:pPr>
      <w:pBdr>
        <w:top w:val="single" w:sz="4" w:space="0" w:color="auto"/>
        <w:bottom w:val="single" w:sz="4" w:space="0" w:color="auto"/>
        <w:right w:val="single" w:sz="8" w:space="0" w:color="auto"/>
      </w:pBdr>
      <w:shd w:val="clear" w:color="000000" w:fill="C0C0C0"/>
      <w:suppressAutoHyphens w:val="0"/>
      <w:spacing w:before="100" w:beforeAutospacing="1" w:after="100" w:afterAutospacing="1"/>
    </w:pPr>
    <w:rPr>
      <w:sz w:val="16"/>
      <w:szCs w:val="16"/>
      <w:lang w:eastAsia="ru-RU"/>
    </w:rPr>
  </w:style>
  <w:style w:type="paragraph" w:customStyle="1" w:styleId="xl149">
    <w:name w:val="xl149"/>
    <w:basedOn w:val="a"/>
    <w:rsid w:val="00232C56"/>
    <w:pPr>
      <w:pBdr>
        <w:top w:val="single" w:sz="8" w:space="0" w:color="auto"/>
        <w:left w:val="single" w:sz="8" w:space="0" w:color="auto"/>
        <w:bottom w:val="single" w:sz="4" w:space="0" w:color="auto"/>
        <w:right w:val="single" w:sz="4" w:space="0" w:color="auto"/>
      </w:pBdr>
      <w:shd w:val="clear" w:color="000000" w:fill="C0C0C0"/>
      <w:suppressAutoHyphens w:val="0"/>
      <w:spacing w:before="100" w:beforeAutospacing="1" w:after="100" w:afterAutospacing="1"/>
      <w:jc w:val="center"/>
    </w:pPr>
    <w:rPr>
      <w:sz w:val="16"/>
      <w:szCs w:val="16"/>
      <w:lang w:eastAsia="ru-RU"/>
    </w:rPr>
  </w:style>
  <w:style w:type="paragraph" w:customStyle="1" w:styleId="xl150">
    <w:name w:val="xl150"/>
    <w:basedOn w:val="a"/>
    <w:rsid w:val="00232C56"/>
    <w:pPr>
      <w:pBdr>
        <w:top w:val="single" w:sz="8"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b/>
      <w:bCs/>
      <w:sz w:val="16"/>
      <w:szCs w:val="16"/>
      <w:lang w:eastAsia="ru-RU"/>
    </w:rPr>
  </w:style>
  <w:style w:type="paragraph" w:customStyle="1" w:styleId="xl151">
    <w:name w:val="xl151"/>
    <w:basedOn w:val="a"/>
    <w:rsid w:val="00232C56"/>
    <w:pPr>
      <w:pBdr>
        <w:top w:val="single" w:sz="8"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b/>
      <w:bCs/>
      <w:sz w:val="16"/>
      <w:szCs w:val="16"/>
      <w:lang w:eastAsia="ru-RU"/>
    </w:rPr>
  </w:style>
  <w:style w:type="paragraph" w:customStyle="1" w:styleId="xl152">
    <w:name w:val="xl152"/>
    <w:basedOn w:val="a"/>
    <w:rsid w:val="00232C56"/>
    <w:pPr>
      <w:suppressAutoHyphens w:val="0"/>
      <w:spacing w:before="100" w:beforeAutospacing="1" w:after="100" w:afterAutospacing="1"/>
      <w:jc w:val="center"/>
    </w:pPr>
    <w:rPr>
      <w:rFonts w:ascii="Arial CYR" w:hAnsi="Arial CYR" w:cs="Arial CYR"/>
      <w:sz w:val="16"/>
      <w:szCs w:val="16"/>
      <w:lang w:eastAsia="ru-RU"/>
    </w:rPr>
  </w:style>
  <w:style w:type="paragraph" w:customStyle="1" w:styleId="xl153">
    <w:name w:val="xl153"/>
    <w:basedOn w:val="a"/>
    <w:rsid w:val="00232C56"/>
    <w:pPr>
      <w:pBdr>
        <w:top w:val="single" w:sz="4" w:space="0" w:color="auto"/>
        <w:bottom w:val="single" w:sz="4" w:space="0" w:color="auto"/>
        <w:right w:val="single" w:sz="8" w:space="0" w:color="auto"/>
      </w:pBdr>
      <w:shd w:val="clear" w:color="000000" w:fill="C0C0C0"/>
      <w:suppressAutoHyphens w:val="0"/>
      <w:spacing w:before="100" w:beforeAutospacing="1" w:after="100" w:afterAutospacing="1"/>
    </w:pPr>
    <w:rPr>
      <w:sz w:val="16"/>
      <w:szCs w:val="16"/>
      <w:lang w:eastAsia="ru-RU"/>
    </w:rPr>
  </w:style>
  <w:style w:type="paragraph" w:customStyle="1" w:styleId="xl154">
    <w:name w:val="xl154"/>
    <w:basedOn w:val="a"/>
    <w:rsid w:val="00232C56"/>
    <w:pPr>
      <w:pBdr>
        <w:top w:val="single" w:sz="4" w:space="0" w:color="auto"/>
        <w:left w:val="single" w:sz="8" w:space="0" w:color="auto"/>
        <w:bottom w:val="single" w:sz="4" w:space="0" w:color="auto"/>
        <w:right w:val="single" w:sz="4" w:space="0" w:color="auto"/>
      </w:pBdr>
      <w:shd w:val="clear" w:color="000000" w:fill="C0C0C0"/>
      <w:suppressAutoHyphens w:val="0"/>
      <w:spacing w:before="100" w:beforeAutospacing="1" w:after="100" w:afterAutospacing="1"/>
      <w:jc w:val="center"/>
    </w:pPr>
    <w:rPr>
      <w:sz w:val="16"/>
      <w:szCs w:val="16"/>
      <w:lang w:eastAsia="ru-RU"/>
    </w:rPr>
  </w:style>
  <w:style w:type="paragraph" w:customStyle="1" w:styleId="xl155">
    <w:name w:val="xl155"/>
    <w:basedOn w:val="a"/>
    <w:rsid w:val="00232C56"/>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sz w:val="16"/>
      <w:szCs w:val="16"/>
      <w:lang w:eastAsia="ru-RU"/>
    </w:rPr>
  </w:style>
  <w:style w:type="paragraph" w:customStyle="1" w:styleId="xl156">
    <w:name w:val="xl156"/>
    <w:basedOn w:val="a"/>
    <w:rsid w:val="00232C56"/>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right"/>
    </w:pPr>
    <w:rPr>
      <w:rFonts w:ascii="Arial CYR" w:hAnsi="Arial CYR" w:cs="Arial CYR"/>
      <w:sz w:val="16"/>
      <w:szCs w:val="16"/>
      <w:lang w:eastAsia="ru-RU"/>
    </w:rPr>
  </w:style>
  <w:style w:type="paragraph" w:customStyle="1" w:styleId="xl157">
    <w:name w:val="xl157"/>
    <w:basedOn w:val="a"/>
    <w:rsid w:val="00232C56"/>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right"/>
    </w:pPr>
    <w:rPr>
      <w:rFonts w:ascii="Arial CYR" w:hAnsi="Arial CYR" w:cs="Arial CYR"/>
      <w:sz w:val="16"/>
      <w:szCs w:val="16"/>
      <w:lang w:eastAsia="ru-RU"/>
    </w:rPr>
  </w:style>
  <w:style w:type="paragraph" w:customStyle="1" w:styleId="xl158">
    <w:name w:val="xl158"/>
    <w:basedOn w:val="a"/>
    <w:rsid w:val="00232C56"/>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pPr>
    <w:rPr>
      <w:b/>
      <w:bCs/>
      <w:i/>
      <w:iCs/>
      <w:sz w:val="16"/>
      <w:szCs w:val="16"/>
      <w:lang w:eastAsia="ru-RU"/>
    </w:rPr>
  </w:style>
  <w:style w:type="paragraph" w:customStyle="1" w:styleId="xl159">
    <w:name w:val="xl159"/>
    <w:basedOn w:val="a"/>
    <w:rsid w:val="00232C56"/>
    <w:pPr>
      <w:pBdr>
        <w:top w:val="single" w:sz="4" w:space="0" w:color="auto"/>
        <w:left w:val="single" w:sz="8" w:space="0" w:color="auto"/>
        <w:bottom w:val="single" w:sz="4" w:space="0" w:color="auto"/>
        <w:right w:val="single" w:sz="4" w:space="0" w:color="auto"/>
      </w:pBdr>
      <w:shd w:val="clear" w:color="000000" w:fill="CCFFCC"/>
      <w:suppressAutoHyphens w:val="0"/>
      <w:spacing w:before="100" w:beforeAutospacing="1" w:after="100" w:afterAutospacing="1"/>
      <w:jc w:val="center"/>
    </w:pPr>
    <w:rPr>
      <w:b/>
      <w:bCs/>
      <w:i/>
      <w:iCs/>
      <w:sz w:val="16"/>
      <w:szCs w:val="16"/>
      <w:lang w:eastAsia="ru-RU"/>
    </w:rPr>
  </w:style>
  <w:style w:type="paragraph" w:customStyle="1" w:styleId="xl160">
    <w:name w:val="xl160"/>
    <w:basedOn w:val="a"/>
    <w:rsid w:val="00232C56"/>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b/>
      <w:bCs/>
      <w:i/>
      <w:iCs/>
      <w:sz w:val="16"/>
      <w:szCs w:val="16"/>
      <w:lang w:eastAsia="ru-RU"/>
    </w:rPr>
  </w:style>
  <w:style w:type="paragraph" w:customStyle="1" w:styleId="xl161">
    <w:name w:val="xl161"/>
    <w:basedOn w:val="a"/>
    <w:rsid w:val="00232C56"/>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b/>
      <w:bCs/>
      <w:i/>
      <w:iCs/>
      <w:sz w:val="16"/>
      <w:szCs w:val="16"/>
      <w:lang w:eastAsia="ru-RU"/>
    </w:rPr>
  </w:style>
  <w:style w:type="paragraph" w:customStyle="1" w:styleId="xl162">
    <w:name w:val="xl162"/>
    <w:basedOn w:val="a"/>
    <w:rsid w:val="00232C56"/>
    <w:pPr>
      <w:pBdr>
        <w:top w:val="single" w:sz="4" w:space="0" w:color="auto"/>
        <w:left w:val="single" w:sz="4" w:space="0" w:color="auto"/>
        <w:bottom w:val="single" w:sz="4" w:space="0" w:color="auto"/>
        <w:right w:val="single" w:sz="8" w:space="0" w:color="auto"/>
      </w:pBdr>
      <w:shd w:val="clear" w:color="000000" w:fill="CCFFCC"/>
      <w:suppressAutoHyphens w:val="0"/>
      <w:spacing w:before="100" w:beforeAutospacing="1" w:after="100" w:afterAutospacing="1"/>
      <w:jc w:val="right"/>
    </w:pPr>
    <w:rPr>
      <w:b/>
      <w:bCs/>
      <w:i/>
      <w:iCs/>
      <w:sz w:val="16"/>
      <w:szCs w:val="16"/>
      <w:lang w:eastAsia="ru-RU"/>
    </w:rPr>
  </w:style>
  <w:style w:type="paragraph" w:customStyle="1" w:styleId="xl163">
    <w:name w:val="xl163"/>
    <w:basedOn w:val="a"/>
    <w:rsid w:val="00232C56"/>
    <w:pPr>
      <w:pBdr>
        <w:top w:val="single" w:sz="4" w:space="0" w:color="auto"/>
        <w:bottom w:val="single" w:sz="4" w:space="0" w:color="auto"/>
        <w:right w:val="single" w:sz="8" w:space="0" w:color="auto"/>
      </w:pBdr>
      <w:shd w:val="clear" w:color="000000" w:fill="FFFFCC"/>
      <w:suppressAutoHyphens w:val="0"/>
      <w:spacing w:before="100" w:beforeAutospacing="1" w:after="100" w:afterAutospacing="1"/>
    </w:pPr>
    <w:rPr>
      <w:b/>
      <w:bCs/>
      <w:i/>
      <w:iCs/>
      <w:sz w:val="16"/>
      <w:szCs w:val="16"/>
      <w:lang w:eastAsia="ru-RU"/>
    </w:rPr>
  </w:style>
  <w:style w:type="paragraph" w:customStyle="1" w:styleId="xl164">
    <w:name w:val="xl164"/>
    <w:basedOn w:val="a"/>
    <w:rsid w:val="00232C56"/>
    <w:pPr>
      <w:pBdr>
        <w:top w:val="single" w:sz="4" w:space="0" w:color="auto"/>
        <w:left w:val="single" w:sz="8" w:space="0" w:color="auto"/>
        <w:bottom w:val="single" w:sz="4" w:space="0" w:color="auto"/>
        <w:right w:val="single" w:sz="4" w:space="0" w:color="auto"/>
      </w:pBdr>
      <w:shd w:val="clear" w:color="000000" w:fill="FFFFCC"/>
      <w:suppressAutoHyphens w:val="0"/>
      <w:spacing w:before="100" w:beforeAutospacing="1" w:after="100" w:afterAutospacing="1"/>
      <w:jc w:val="center"/>
    </w:pPr>
    <w:rPr>
      <w:b/>
      <w:bCs/>
      <w:i/>
      <w:iCs/>
      <w:sz w:val="16"/>
      <w:szCs w:val="16"/>
      <w:lang w:eastAsia="ru-RU"/>
    </w:rPr>
  </w:style>
  <w:style w:type="paragraph" w:customStyle="1" w:styleId="xl165">
    <w:name w:val="xl165"/>
    <w:basedOn w:val="a"/>
    <w:rsid w:val="00232C56"/>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pPr>
    <w:rPr>
      <w:b/>
      <w:bCs/>
      <w:i/>
      <w:iCs/>
      <w:sz w:val="16"/>
      <w:szCs w:val="16"/>
      <w:lang w:eastAsia="ru-RU"/>
    </w:rPr>
  </w:style>
  <w:style w:type="paragraph" w:customStyle="1" w:styleId="xl166">
    <w:name w:val="xl166"/>
    <w:basedOn w:val="a"/>
    <w:rsid w:val="00232C56"/>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jc w:val="right"/>
    </w:pPr>
    <w:rPr>
      <w:b/>
      <w:bCs/>
      <w:i/>
      <w:iCs/>
      <w:sz w:val="16"/>
      <w:szCs w:val="16"/>
      <w:lang w:eastAsia="ru-RU"/>
    </w:rPr>
  </w:style>
  <w:style w:type="paragraph" w:customStyle="1" w:styleId="xl167">
    <w:name w:val="xl167"/>
    <w:basedOn w:val="a"/>
    <w:rsid w:val="00232C56"/>
    <w:pPr>
      <w:pBdr>
        <w:top w:val="single" w:sz="4" w:space="0" w:color="auto"/>
        <w:left w:val="single" w:sz="4" w:space="0" w:color="auto"/>
        <w:bottom w:val="single" w:sz="4" w:space="0" w:color="auto"/>
        <w:right w:val="single" w:sz="8" w:space="0" w:color="auto"/>
      </w:pBdr>
      <w:shd w:val="clear" w:color="000000" w:fill="FFFFCC"/>
      <w:suppressAutoHyphens w:val="0"/>
      <w:spacing w:before="100" w:beforeAutospacing="1" w:after="100" w:afterAutospacing="1"/>
      <w:jc w:val="right"/>
    </w:pPr>
    <w:rPr>
      <w:b/>
      <w:bCs/>
      <w:i/>
      <w:iCs/>
      <w:sz w:val="16"/>
      <w:szCs w:val="16"/>
      <w:lang w:eastAsia="ru-RU"/>
    </w:rPr>
  </w:style>
  <w:style w:type="paragraph" w:customStyle="1" w:styleId="xl168">
    <w:name w:val="xl168"/>
    <w:basedOn w:val="a"/>
    <w:rsid w:val="00232C56"/>
    <w:pPr>
      <w:pBdr>
        <w:top w:val="single" w:sz="4" w:space="0" w:color="auto"/>
        <w:bottom w:val="single" w:sz="4" w:space="0" w:color="auto"/>
        <w:right w:val="single" w:sz="8" w:space="0" w:color="auto"/>
      </w:pBdr>
      <w:suppressAutoHyphens w:val="0"/>
      <w:spacing w:before="100" w:beforeAutospacing="1" w:after="100" w:afterAutospacing="1"/>
    </w:pPr>
    <w:rPr>
      <w:sz w:val="16"/>
      <w:szCs w:val="16"/>
      <w:lang w:eastAsia="ru-RU"/>
    </w:rPr>
  </w:style>
  <w:style w:type="paragraph" w:customStyle="1" w:styleId="xl169">
    <w:name w:val="xl169"/>
    <w:basedOn w:val="a"/>
    <w:rsid w:val="00232C5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70">
    <w:name w:val="xl170"/>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sz w:val="16"/>
      <w:szCs w:val="16"/>
      <w:lang w:eastAsia="ru-RU"/>
    </w:rPr>
  </w:style>
  <w:style w:type="paragraph" w:customStyle="1" w:styleId="xl171">
    <w:name w:val="xl171"/>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172">
    <w:name w:val="xl172"/>
    <w:basedOn w:val="a"/>
    <w:rsid w:val="00232C56"/>
    <w:pPr>
      <w:pBdr>
        <w:top w:val="single" w:sz="4" w:space="0" w:color="auto"/>
        <w:left w:val="single" w:sz="4" w:space="0" w:color="auto"/>
        <w:bottom w:val="single" w:sz="4" w:space="0" w:color="auto"/>
        <w:right w:val="single" w:sz="8" w:space="0" w:color="auto"/>
      </w:pBdr>
      <w:shd w:val="clear" w:color="000000" w:fill="CCFFFF"/>
      <w:suppressAutoHyphens w:val="0"/>
      <w:spacing w:before="100" w:beforeAutospacing="1" w:after="100" w:afterAutospacing="1"/>
      <w:jc w:val="right"/>
    </w:pPr>
    <w:rPr>
      <w:b/>
      <w:bCs/>
      <w:sz w:val="16"/>
      <w:szCs w:val="16"/>
      <w:lang w:eastAsia="ru-RU"/>
    </w:rPr>
  </w:style>
  <w:style w:type="paragraph" w:customStyle="1" w:styleId="xl173">
    <w:name w:val="xl173"/>
    <w:basedOn w:val="a"/>
    <w:rsid w:val="00232C56"/>
    <w:pPr>
      <w:suppressAutoHyphens w:val="0"/>
      <w:spacing w:before="100" w:beforeAutospacing="1" w:after="100" w:afterAutospacing="1"/>
    </w:pPr>
    <w:rPr>
      <w:lang w:eastAsia="ru-RU"/>
    </w:rPr>
  </w:style>
  <w:style w:type="paragraph" w:customStyle="1" w:styleId="xl174">
    <w:name w:val="xl174"/>
    <w:basedOn w:val="a"/>
    <w:rsid w:val="00232C56"/>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75">
    <w:name w:val="xl175"/>
    <w:basedOn w:val="a"/>
    <w:rsid w:val="00232C5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176">
    <w:name w:val="xl176"/>
    <w:basedOn w:val="a"/>
    <w:rsid w:val="00232C5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CYR" w:hAnsi="Arial CYR" w:cs="Arial CYR"/>
      <w:sz w:val="16"/>
      <w:szCs w:val="16"/>
      <w:lang w:eastAsia="ru-RU"/>
    </w:rPr>
  </w:style>
  <w:style w:type="paragraph" w:customStyle="1" w:styleId="xl177">
    <w:name w:val="xl177"/>
    <w:basedOn w:val="a"/>
    <w:rsid w:val="00232C5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178">
    <w:name w:val="xl178"/>
    <w:basedOn w:val="a"/>
    <w:rsid w:val="00232C5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179">
    <w:name w:val="xl179"/>
    <w:basedOn w:val="a"/>
    <w:rsid w:val="00232C56"/>
    <w:pPr>
      <w:suppressAutoHyphens w:val="0"/>
      <w:spacing w:before="100" w:beforeAutospacing="1" w:after="100" w:afterAutospacing="1"/>
    </w:pPr>
    <w:rPr>
      <w:rFonts w:ascii="Arial CYR" w:hAnsi="Arial CYR" w:cs="Arial CYR"/>
      <w:sz w:val="16"/>
      <w:szCs w:val="16"/>
      <w:lang w:eastAsia="ru-RU"/>
    </w:rPr>
  </w:style>
  <w:style w:type="paragraph" w:customStyle="1" w:styleId="xl180">
    <w:name w:val="xl180"/>
    <w:basedOn w:val="a"/>
    <w:rsid w:val="00232C56"/>
    <w:pPr>
      <w:suppressAutoHyphens w:val="0"/>
      <w:spacing w:before="100" w:beforeAutospacing="1" w:after="100" w:afterAutospacing="1"/>
    </w:pPr>
    <w:rPr>
      <w:rFonts w:ascii="Arial CYR" w:hAnsi="Arial CYR" w:cs="Arial CYR"/>
      <w:sz w:val="16"/>
      <w:szCs w:val="16"/>
      <w:lang w:eastAsia="ru-RU"/>
    </w:rPr>
  </w:style>
  <w:style w:type="paragraph" w:customStyle="1" w:styleId="xl181">
    <w:name w:val="xl181"/>
    <w:basedOn w:val="a"/>
    <w:rsid w:val="00232C56"/>
    <w:pPr>
      <w:pBdr>
        <w:top w:val="single" w:sz="8" w:space="0" w:color="auto"/>
        <w:bottom w:val="single" w:sz="4" w:space="0" w:color="auto"/>
        <w:right w:val="single" w:sz="4" w:space="0" w:color="auto"/>
      </w:pBdr>
      <w:shd w:val="clear" w:color="000000" w:fill="CCFFCC"/>
      <w:suppressAutoHyphens w:val="0"/>
      <w:spacing w:before="100" w:beforeAutospacing="1" w:after="100" w:afterAutospacing="1"/>
      <w:jc w:val="right"/>
    </w:pPr>
    <w:rPr>
      <w:b/>
      <w:bCs/>
      <w:sz w:val="16"/>
      <w:szCs w:val="16"/>
      <w:lang w:eastAsia="ru-RU"/>
    </w:rPr>
  </w:style>
  <w:style w:type="paragraph" w:customStyle="1" w:styleId="xl182">
    <w:name w:val="xl182"/>
    <w:basedOn w:val="a"/>
    <w:rsid w:val="00232C56"/>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jc w:val="right"/>
    </w:pPr>
    <w:rPr>
      <w:rFonts w:ascii="Arial CYR" w:hAnsi="Arial CYR" w:cs="Arial CYR"/>
      <w:sz w:val="16"/>
      <w:szCs w:val="16"/>
      <w:lang w:eastAsia="ru-RU"/>
    </w:rPr>
  </w:style>
  <w:style w:type="paragraph" w:customStyle="1" w:styleId="xl183">
    <w:name w:val="xl183"/>
    <w:basedOn w:val="a"/>
    <w:rsid w:val="00232C56"/>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b/>
      <w:bCs/>
      <w:i/>
      <w:iCs/>
      <w:sz w:val="16"/>
      <w:szCs w:val="16"/>
      <w:lang w:eastAsia="ru-RU"/>
    </w:rPr>
  </w:style>
  <w:style w:type="paragraph" w:customStyle="1" w:styleId="xl184">
    <w:name w:val="xl184"/>
    <w:basedOn w:val="a"/>
    <w:rsid w:val="00232C56"/>
    <w:pPr>
      <w:pBdr>
        <w:top w:val="single" w:sz="4" w:space="0" w:color="auto"/>
        <w:bottom w:val="single" w:sz="4" w:space="0" w:color="auto"/>
        <w:right w:val="single" w:sz="4" w:space="0" w:color="auto"/>
      </w:pBdr>
      <w:shd w:val="clear" w:color="000000" w:fill="FFFFCC"/>
      <w:suppressAutoHyphens w:val="0"/>
      <w:spacing w:before="100" w:beforeAutospacing="1" w:after="100" w:afterAutospacing="1"/>
      <w:jc w:val="right"/>
    </w:pPr>
    <w:rPr>
      <w:b/>
      <w:bCs/>
      <w:i/>
      <w:iCs/>
      <w:sz w:val="16"/>
      <w:szCs w:val="16"/>
      <w:lang w:eastAsia="ru-RU"/>
    </w:rPr>
  </w:style>
  <w:style w:type="paragraph" w:customStyle="1" w:styleId="xl185">
    <w:name w:val="xl185"/>
    <w:basedOn w:val="a"/>
    <w:rsid w:val="00232C56"/>
    <w:pPr>
      <w:pBdr>
        <w:top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186">
    <w:name w:val="xl186"/>
    <w:basedOn w:val="a"/>
    <w:rsid w:val="00232C56"/>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 w:val="16"/>
      <w:szCs w:val="16"/>
      <w:lang w:eastAsia="ru-RU"/>
    </w:rPr>
  </w:style>
  <w:style w:type="paragraph" w:customStyle="1" w:styleId="xl187">
    <w:name w:val="xl187"/>
    <w:basedOn w:val="a"/>
    <w:rsid w:val="00232C56"/>
    <w:pPr>
      <w:pBdr>
        <w:top w:val="single" w:sz="4" w:space="0" w:color="auto"/>
        <w:bottom w:val="single" w:sz="8" w:space="0" w:color="auto"/>
        <w:right w:val="single" w:sz="4" w:space="0" w:color="auto"/>
      </w:pBdr>
      <w:suppressAutoHyphens w:val="0"/>
      <w:spacing w:before="100" w:beforeAutospacing="1" w:after="100" w:afterAutospacing="1"/>
      <w:jc w:val="right"/>
    </w:pPr>
    <w:rPr>
      <w:rFonts w:ascii="Arial CYR" w:hAnsi="Arial CYR" w:cs="Arial CYR"/>
      <w:sz w:val="16"/>
      <w:szCs w:val="16"/>
      <w:lang w:eastAsia="ru-RU"/>
    </w:rPr>
  </w:style>
  <w:style w:type="paragraph" w:customStyle="1" w:styleId="xl188">
    <w:name w:val="xl188"/>
    <w:basedOn w:val="a"/>
    <w:rsid w:val="00232C56"/>
    <w:pPr>
      <w:suppressAutoHyphens w:val="0"/>
      <w:spacing w:before="100" w:beforeAutospacing="1" w:after="100" w:afterAutospacing="1"/>
    </w:pPr>
    <w:rPr>
      <w:sz w:val="16"/>
      <w:szCs w:val="16"/>
      <w:lang w:eastAsia="ru-RU"/>
    </w:rPr>
  </w:style>
  <w:style w:type="paragraph" w:customStyle="1" w:styleId="xl189">
    <w:name w:val="xl189"/>
    <w:basedOn w:val="a"/>
    <w:rsid w:val="00232C56"/>
    <w:pPr>
      <w:suppressAutoHyphens w:val="0"/>
      <w:spacing w:before="100" w:beforeAutospacing="1" w:after="100" w:afterAutospacing="1"/>
      <w:jc w:val="center"/>
    </w:pPr>
    <w:rPr>
      <w:rFonts w:ascii="Arial CYR" w:hAnsi="Arial CYR" w:cs="Arial CYR"/>
      <w:sz w:val="16"/>
      <w:szCs w:val="16"/>
      <w:lang w:eastAsia="ru-RU"/>
    </w:rPr>
  </w:style>
  <w:style w:type="paragraph" w:customStyle="1" w:styleId="xl190">
    <w:name w:val="xl190"/>
    <w:basedOn w:val="a"/>
    <w:rsid w:val="00232C56"/>
    <w:pPr>
      <w:pBdr>
        <w:top w:val="single" w:sz="4" w:space="0" w:color="auto"/>
        <w:bottom w:val="single" w:sz="4" w:space="0" w:color="auto"/>
        <w:right w:val="single" w:sz="8" w:space="0" w:color="auto"/>
      </w:pBdr>
      <w:shd w:val="clear" w:color="000000" w:fill="C0C0C0"/>
      <w:suppressAutoHyphens w:val="0"/>
      <w:spacing w:before="100" w:beforeAutospacing="1" w:after="100" w:afterAutospacing="1"/>
    </w:pPr>
    <w:rPr>
      <w:sz w:val="16"/>
      <w:szCs w:val="16"/>
      <w:lang w:eastAsia="ru-RU"/>
    </w:rPr>
  </w:style>
  <w:style w:type="paragraph" w:customStyle="1" w:styleId="xl191">
    <w:name w:val="xl191"/>
    <w:basedOn w:val="a"/>
    <w:rsid w:val="00232C5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center"/>
    </w:pPr>
    <w:rPr>
      <w:sz w:val="16"/>
      <w:szCs w:val="16"/>
      <w:lang w:eastAsia="ru-RU"/>
    </w:rPr>
  </w:style>
  <w:style w:type="paragraph" w:customStyle="1" w:styleId="xl192">
    <w:name w:val="xl192"/>
    <w:basedOn w:val="a"/>
    <w:rsid w:val="00232C56"/>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pPr>
    <w:rPr>
      <w:b/>
      <w:bCs/>
      <w:sz w:val="16"/>
      <w:szCs w:val="16"/>
      <w:lang w:eastAsia="ru-RU"/>
    </w:rPr>
  </w:style>
  <w:style w:type="paragraph" w:customStyle="1" w:styleId="xl193">
    <w:name w:val="xl193"/>
    <w:basedOn w:val="a"/>
    <w:rsid w:val="00232C56"/>
    <w:pPr>
      <w:pBdr>
        <w:top w:val="single" w:sz="8" w:space="0" w:color="auto"/>
        <w:bottom w:val="single" w:sz="8" w:space="0" w:color="auto"/>
        <w:right w:val="single" w:sz="4" w:space="0" w:color="auto"/>
      </w:pBdr>
      <w:shd w:val="clear" w:color="000000" w:fill="FFFFCC"/>
      <w:suppressAutoHyphens w:val="0"/>
      <w:spacing w:before="100" w:beforeAutospacing="1" w:after="100" w:afterAutospacing="1"/>
      <w:jc w:val="right"/>
    </w:pPr>
    <w:rPr>
      <w:b/>
      <w:bCs/>
      <w:sz w:val="16"/>
      <w:szCs w:val="16"/>
      <w:lang w:eastAsia="ru-RU"/>
    </w:rPr>
  </w:style>
  <w:style w:type="paragraph" w:customStyle="1" w:styleId="xl194">
    <w:name w:val="xl194"/>
    <w:basedOn w:val="a"/>
    <w:rsid w:val="00232C5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pPr>
    <w:rPr>
      <w:b/>
      <w:bCs/>
      <w:sz w:val="16"/>
      <w:szCs w:val="16"/>
      <w:lang w:eastAsia="ru-RU"/>
    </w:rPr>
  </w:style>
  <w:style w:type="paragraph" w:customStyle="1" w:styleId="xl195">
    <w:name w:val="xl195"/>
    <w:basedOn w:val="a"/>
    <w:rsid w:val="00232C56"/>
    <w:pPr>
      <w:suppressAutoHyphens w:val="0"/>
      <w:spacing w:before="100" w:beforeAutospacing="1" w:after="100" w:afterAutospacing="1"/>
      <w:jc w:val="center"/>
    </w:pPr>
    <w:rPr>
      <w:sz w:val="16"/>
      <w:szCs w:val="16"/>
      <w:lang w:eastAsia="ru-RU"/>
    </w:rPr>
  </w:style>
  <w:style w:type="paragraph" w:customStyle="1" w:styleId="xl196">
    <w:name w:val="xl196"/>
    <w:basedOn w:val="a"/>
    <w:rsid w:val="00232C56"/>
    <w:pPr>
      <w:pBdr>
        <w:bottom w:val="single" w:sz="4" w:space="0" w:color="auto"/>
      </w:pBdr>
      <w:suppressAutoHyphens w:val="0"/>
      <w:spacing w:before="100" w:beforeAutospacing="1" w:after="100" w:afterAutospacing="1"/>
    </w:pPr>
    <w:rPr>
      <w:lang w:eastAsia="ru-RU"/>
    </w:rPr>
  </w:style>
  <w:style w:type="paragraph" w:customStyle="1" w:styleId="xl197">
    <w:name w:val="xl197"/>
    <w:basedOn w:val="a"/>
    <w:rsid w:val="00232C56"/>
    <w:pPr>
      <w:pBdr>
        <w:top w:val="single" w:sz="4" w:space="0" w:color="auto"/>
        <w:bottom w:val="single" w:sz="4" w:space="0" w:color="auto"/>
      </w:pBdr>
      <w:shd w:val="clear" w:color="000000" w:fill="C0C0C0"/>
      <w:suppressAutoHyphens w:val="0"/>
      <w:spacing w:before="100" w:beforeAutospacing="1" w:after="100" w:afterAutospacing="1"/>
    </w:pPr>
    <w:rPr>
      <w:sz w:val="16"/>
      <w:szCs w:val="16"/>
      <w:lang w:eastAsia="ru-RU"/>
    </w:rPr>
  </w:style>
  <w:style w:type="paragraph" w:customStyle="1" w:styleId="xl198">
    <w:name w:val="xl198"/>
    <w:basedOn w:val="a"/>
    <w:rsid w:val="00232C56"/>
    <w:pPr>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jc w:val="right"/>
    </w:pPr>
    <w:rPr>
      <w:b/>
      <w:bCs/>
      <w:sz w:val="16"/>
      <w:szCs w:val="16"/>
      <w:lang w:eastAsia="ru-RU"/>
    </w:rPr>
  </w:style>
  <w:style w:type="paragraph" w:customStyle="1" w:styleId="xl199">
    <w:name w:val="xl199"/>
    <w:basedOn w:val="a"/>
    <w:rsid w:val="00232C56"/>
    <w:pPr>
      <w:pBdr>
        <w:top w:val="single" w:sz="4" w:space="0" w:color="auto"/>
        <w:bottom w:val="single" w:sz="4" w:space="0" w:color="auto"/>
      </w:pBdr>
      <w:shd w:val="clear" w:color="000000" w:fill="C0C0C0"/>
      <w:suppressAutoHyphens w:val="0"/>
      <w:spacing w:before="100" w:beforeAutospacing="1" w:after="100" w:afterAutospacing="1"/>
    </w:pPr>
    <w:rPr>
      <w:sz w:val="16"/>
      <w:szCs w:val="16"/>
      <w:lang w:eastAsia="ru-RU"/>
    </w:rPr>
  </w:style>
  <w:style w:type="paragraph" w:customStyle="1" w:styleId="xl200">
    <w:name w:val="xl200"/>
    <w:basedOn w:val="a"/>
    <w:rsid w:val="00232C56"/>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b/>
      <w:bCs/>
      <w:sz w:val="16"/>
      <w:szCs w:val="16"/>
      <w:lang w:eastAsia="ru-RU"/>
    </w:rPr>
  </w:style>
  <w:style w:type="paragraph" w:customStyle="1" w:styleId="xl201">
    <w:name w:val="xl201"/>
    <w:basedOn w:val="a"/>
    <w:rsid w:val="00232C56"/>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pPr>
    <w:rPr>
      <w:b/>
      <w:bCs/>
      <w:sz w:val="16"/>
      <w:szCs w:val="16"/>
      <w:lang w:eastAsia="ru-RU"/>
    </w:rPr>
  </w:style>
  <w:style w:type="paragraph" w:customStyle="1" w:styleId="xl202">
    <w:name w:val="xl202"/>
    <w:basedOn w:val="a"/>
    <w:rsid w:val="00232C56"/>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b/>
      <w:bCs/>
      <w:sz w:val="16"/>
      <w:szCs w:val="16"/>
      <w:lang w:eastAsia="ru-RU"/>
    </w:rPr>
  </w:style>
  <w:style w:type="paragraph" w:customStyle="1" w:styleId="xl203">
    <w:name w:val="xl203"/>
    <w:basedOn w:val="a"/>
    <w:rsid w:val="00232C56"/>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b/>
      <w:bCs/>
      <w:sz w:val="16"/>
      <w:szCs w:val="16"/>
      <w:lang w:eastAsia="ru-RU"/>
    </w:rPr>
  </w:style>
  <w:style w:type="paragraph" w:customStyle="1" w:styleId="xl204">
    <w:name w:val="xl204"/>
    <w:basedOn w:val="a"/>
    <w:rsid w:val="00232C56"/>
    <w:pPr>
      <w:pBdr>
        <w:top w:val="single" w:sz="4" w:space="0" w:color="auto"/>
        <w:bottom w:val="single" w:sz="4" w:space="0" w:color="auto"/>
      </w:pBdr>
      <w:shd w:val="clear" w:color="000000" w:fill="FFFFCC"/>
      <w:suppressAutoHyphens w:val="0"/>
      <w:spacing w:before="100" w:beforeAutospacing="1" w:after="100" w:afterAutospacing="1"/>
    </w:pPr>
    <w:rPr>
      <w:b/>
      <w:bCs/>
      <w:i/>
      <w:iCs/>
      <w:sz w:val="16"/>
      <w:szCs w:val="16"/>
      <w:lang w:eastAsia="ru-RU"/>
    </w:rPr>
  </w:style>
  <w:style w:type="paragraph" w:customStyle="1" w:styleId="xl205">
    <w:name w:val="xl205"/>
    <w:basedOn w:val="a"/>
    <w:rsid w:val="00232C56"/>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pPr>
    <w:rPr>
      <w:b/>
      <w:bCs/>
      <w:i/>
      <w:iCs/>
      <w:sz w:val="16"/>
      <w:szCs w:val="16"/>
      <w:lang w:eastAsia="ru-RU"/>
    </w:rPr>
  </w:style>
  <w:style w:type="paragraph" w:customStyle="1" w:styleId="xl206">
    <w:name w:val="xl206"/>
    <w:basedOn w:val="a"/>
    <w:rsid w:val="00232C56"/>
    <w:pPr>
      <w:pBdr>
        <w:top w:val="single" w:sz="4" w:space="0" w:color="auto"/>
        <w:bottom w:val="single" w:sz="4" w:space="0" w:color="auto"/>
      </w:pBdr>
      <w:shd w:val="clear" w:color="000000" w:fill="CCFFCC"/>
      <w:suppressAutoHyphens w:val="0"/>
      <w:spacing w:before="100" w:beforeAutospacing="1" w:after="100" w:afterAutospacing="1"/>
    </w:pPr>
    <w:rPr>
      <w:b/>
      <w:bCs/>
      <w:i/>
      <w:iCs/>
      <w:sz w:val="16"/>
      <w:szCs w:val="16"/>
      <w:lang w:eastAsia="ru-RU"/>
    </w:rPr>
  </w:style>
  <w:style w:type="paragraph" w:customStyle="1" w:styleId="xl207">
    <w:name w:val="xl207"/>
    <w:basedOn w:val="a"/>
    <w:rsid w:val="00232C56"/>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b/>
      <w:bCs/>
      <w:i/>
      <w:iCs/>
      <w:sz w:val="16"/>
      <w:szCs w:val="16"/>
      <w:lang w:eastAsia="ru-RU"/>
    </w:rPr>
  </w:style>
  <w:style w:type="paragraph" w:customStyle="1" w:styleId="xl208">
    <w:name w:val="xl208"/>
    <w:basedOn w:val="a"/>
    <w:rsid w:val="00232C56"/>
    <w:pPr>
      <w:pBdr>
        <w:top w:val="single" w:sz="4" w:space="0" w:color="auto"/>
        <w:bottom w:val="single" w:sz="4" w:space="0" w:color="auto"/>
      </w:pBdr>
      <w:suppressAutoHyphens w:val="0"/>
      <w:spacing w:before="100" w:beforeAutospacing="1" w:after="100" w:afterAutospacing="1"/>
    </w:pPr>
    <w:rPr>
      <w:sz w:val="16"/>
      <w:szCs w:val="16"/>
      <w:lang w:eastAsia="ru-RU"/>
    </w:rPr>
  </w:style>
  <w:style w:type="paragraph" w:customStyle="1" w:styleId="xl209">
    <w:name w:val="xl209"/>
    <w:basedOn w:val="a"/>
    <w:rsid w:val="00232C5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210">
    <w:name w:val="xl210"/>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sz w:val="16"/>
      <w:szCs w:val="16"/>
      <w:lang w:eastAsia="ru-RU"/>
    </w:rPr>
  </w:style>
  <w:style w:type="paragraph" w:customStyle="1" w:styleId="xl211">
    <w:name w:val="xl211"/>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12">
    <w:name w:val="xl212"/>
    <w:basedOn w:val="a"/>
    <w:rsid w:val="00232C56"/>
    <w:pPr>
      <w:pBdr>
        <w:top w:val="single" w:sz="4" w:space="0" w:color="auto"/>
        <w:left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rFonts w:ascii="Arial CYR" w:hAnsi="Arial CYR" w:cs="Arial CYR"/>
      <w:sz w:val="16"/>
      <w:szCs w:val="16"/>
      <w:lang w:eastAsia="ru-RU"/>
    </w:rPr>
  </w:style>
  <w:style w:type="paragraph" w:customStyle="1" w:styleId="xl213">
    <w:name w:val="xl213"/>
    <w:basedOn w:val="a"/>
    <w:rsid w:val="00232C56"/>
    <w:pPr>
      <w:pBdr>
        <w:top w:val="single" w:sz="4" w:space="0" w:color="auto"/>
        <w:left w:val="single" w:sz="4" w:space="0" w:color="auto"/>
        <w:bottom w:val="single" w:sz="4" w:space="0" w:color="auto"/>
        <w:right w:val="single" w:sz="8" w:space="0" w:color="auto"/>
      </w:pBdr>
      <w:shd w:val="clear" w:color="000000" w:fill="CCFFCC"/>
      <w:suppressAutoHyphens w:val="0"/>
      <w:spacing w:before="100" w:beforeAutospacing="1" w:after="100" w:afterAutospacing="1"/>
      <w:jc w:val="right"/>
    </w:pPr>
    <w:rPr>
      <w:rFonts w:ascii="Arial CYR" w:hAnsi="Arial CYR" w:cs="Arial CYR"/>
      <w:sz w:val="16"/>
      <w:szCs w:val="16"/>
      <w:lang w:eastAsia="ru-RU"/>
    </w:rPr>
  </w:style>
  <w:style w:type="paragraph" w:customStyle="1" w:styleId="xl214">
    <w:name w:val="xl214"/>
    <w:basedOn w:val="a"/>
    <w:rsid w:val="00232C56"/>
    <w:pPr>
      <w:pBdr>
        <w:top w:val="single" w:sz="4" w:space="0" w:color="auto"/>
        <w:left w:val="single" w:sz="8" w:space="0" w:color="auto"/>
        <w:bottom w:val="single" w:sz="4" w:space="0" w:color="auto"/>
        <w:right w:val="single" w:sz="4" w:space="0" w:color="auto"/>
      </w:pBdr>
      <w:shd w:val="clear" w:color="000000" w:fill="C0C0C0"/>
      <w:suppressAutoHyphens w:val="0"/>
      <w:spacing w:before="100" w:beforeAutospacing="1" w:after="100" w:afterAutospacing="1"/>
      <w:jc w:val="center"/>
    </w:pPr>
    <w:rPr>
      <w:b/>
      <w:bCs/>
      <w:sz w:val="16"/>
      <w:szCs w:val="16"/>
      <w:lang w:eastAsia="ru-RU"/>
    </w:rPr>
  </w:style>
  <w:style w:type="paragraph" w:customStyle="1" w:styleId="xl215">
    <w:name w:val="xl215"/>
    <w:basedOn w:val="a"/>
    <w:rsid w:val="00232C56"/>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b/>
      <w:bCs/>
      <w:sz w:val="16"/>
      <w:szCs w:val="16"/>
      <w:lang w:eastAsia="ru-RU"/>
    </w:rPr>
  </w:style>
  <w:style w:type="paragraph" w:customStyle="1" w:styleId="xl216">
    <w:name w:val="xl216"/>
    <w:basedOn w:val="a"/>
    <w:rsid w:val="00232C56"/>
    <w:pPr>
      <w:pBdr>
        <w:top w:val="single" w:sz="4" w:space="0" w:color="auto"/>
        <w:bottom w:val="single" w:sz="4" w:space="0" w:color="auto"/>
      </w:pBdr>
      <w:shd w:val="clear" w:color="000000" w:fill="C0C0C0"/>
      <w:suppressAutoHyphens w:val="0"/>
      <w:spacing w:before="100" w:beforeAutospacing="1" w:after="100" w:afterAutospacing="1"/>
      <w:ind w:firstLineChars="100" w:firstLine="100"/>
    </w:pPr>
    <w:rPr>
      <w:sz w:val="16"/>
      <w:szCs w:val="16"/>
      <w:lang w:eastAsia="ru-RU"/>
    </w:rPr>
  </w:style>
  <w:style w:type="paragraph" w:customStyle="1" w:styleId="xl217">
    <w:name w:val="xl217"/>
    <w:basedOn w:val="a"/>
    <w:rsid w:val="00232C56"/>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pPr>
    <w:rPr>
      <w:b/>
      <w:bCs/>
      <w:i/>
      <w:iCs/>
      <w:sz w:val="16"/>
      <w:szCs w:val="16"/>
      <w:lang w:eastAsia="ru-RU"/>
    </w:rPr>
  </w:style>
  <w:style w:type="paragraph" w:customStyle="1" w:styleId="xl218">
    <w:name w:val="xl218"/>
    <w:basedOn w:val="a"/>
    <w:rsid w:val="00232C56"/>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pPr>
    <w:rPr>
      <w:b/>
      <w:bCs/>
      <w:sz w:val="16"/>
      <w:szCs w:val="16"/>
      <w:lang w:eastAsia="ru-RU"/>
    </w:rPr>
  </w:style>
  <w:style w:type="paragraph" w:customStyle="1" w:styleId="xl219">
    <w:name w:val="xl219"/>
    <w:basedOn w:val="a"/>
    <w:rsid w:val="00232C56"/>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pPr>
    <w:rPr>
      <w:b/>
      <w:bCs/>
      <w:sz w:val="16"/>
      <w:szCs w:val="16"/>
      <w:lang w:eastAsia="ru-RU"/>
    </w:rPr>
  </w:style>
  <w:style w:type="paragraph" w:customStyle="1" w:styleId="xl220">
    <w:name w:val="xl220"/>
    <w:basedOn w:val="a"/>
    <w:rsid w:val="00232C5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21">
    <w:name w:val="xl221"/>
    <w:basedOn w:val="a"/>
    <w:rsid w:val="00232C56"/>
    <w:pPr>
      <w:suppressAutoHyphens w:val="0"/>
      <w:spacing w:before="100" w:beforeAutospacing="1" w:after="100" w:afterAutospacing="1"/>
      <w:jc w:val="center"/>
    </w:pPr>
    <w:rPr>
      <w:rFonts w:ascii="Arial CYR" w:hAnsi="Arial CYR" w:cs="Arial CYR"/>
      <w:sz w:val="16"/>
      <w:szCs w:val="16"/>
      <w:lang w:eastAsia="ru-RU"/>
    </w:rPr>
  </w:style>
  <w:style w:type="paragraph" w:customStyle="1" w:styleId="xl222">
    <w:name w:val="xl222"/>
    <w:basedOn w:val="a"/>
    <w:rsid w:val="00232C56"/>
    <w:pPr>
      <w:pBdr>
        <w:bottom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23">
    <w:name w:val="xl223"/>
    <w:basedOn w:val="a"/>
    <w:rsid w:val="00232C56"/>
    <w:pPr>
      <w:suppressAutoHyphens w:val="0"/>
      <w:spacing w:before="100" w:beforeAutospacing="1" w:after="100" w:afterAutospacing="1"/>
      <w:jc w:val="center"/>
    </w:pPr>
    <w:rPr>
      <w:lang w:eastAsia="ru-RU"/>
    </w:rPr>
  </w:style>
  <w:style w:type="paragraph" w:customStyle="1" w:styleId="xl224">
    <w:name w:val="xl224"/>
    <w:basedOn w:val="a"/>
    <w:rsid w:val="00232C5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25">
    <w:name w:val="xl225"/>
    <w:basedOn w:val="a"/>
    <w:rsid w:val="00232C56"/>
    <w:pPr>
      <w:pBdr>
        <w:left w:val="single" w:sz="8" w:space="0" w:color="auto"/>
        <w:bottom w:val="single" w:sz="4" w:space="0" w:color="auto"/>
        <w:right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26">
    <w:name w:val="xl226"/>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27">
    <w:name w:val="xl227"/>
    <w:basedOn w:val="a"/>
    <w:rsid w:val="00232C56"/>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b/>
      <w:bCs/>
      <w:i/>
      <w:iCs/>
      <w:sz w:val="16"/>
      <w:szCs w:val="16"/>
      <w:lang w:eastAsia="ru-RU"/>
    </w:rPr>
  </w:style>
  <w:style w:type="paragraph" w:customStyle="1" w:styleId="xl228">
    <w:name w:val="xl228"/>
    <w:basedOn w:val="a"/>
    <w:rsid w:val="00232C56"/>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jc w:val="center"/>
    </w:pPr>
    <w:rPr>
      <w:b/>
      <w:bCs/>
      <w:i/>
      <w:iCs/>
      <w:sz w:val="16"/>
      <w:szCs w:val="16"/>
      <w:lang w:eastAsia="ru-RU"/>
    </w:rPr>
  </w:style>
  <w:style w:type="paragraph" w:customStyle="1" w:styleId="xl229">
    <w:name w:val="xl229"/>
    <w:basedOn w:val="a"/>
    <w:rsid w:val="00232C56"/>
    <w:pPr>
      <w:pBdr>
        <w:bottom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30">
    <w:name w:val="xl230"/>
    <w:basedOn w:val="a"/>
    <w:rsid w:val="00232C56"/>
    <w:pPr>
      <w:pBdr>
        <w:left w:val="single" w:sz="8" w:space="0" w:color="auto"/>
        <w:bottom w:val="single" w:sz="4" w:space="0" w:color="auto"/>
        <w:right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31">
    <w:name w:val="xl231"/>
    <w:basedOn w:val="a"/>
    <w:rsid w:val="00232C56"/>
    <w:pPr>
      <w:pBdr>
        <w:top w:val="single" w:sz="4" w:space="0" w:color="auto"/>
        <w:bottom w:val="single" w:sz="4" w:space="0" w:color="auto"/>
      </w:pBdr>
      <w:shd w:val="pct25" w:color="000000" w:fill="FFFFCC"/>
      <w:suppressAutoHyphens w:val="0"/>
      <w:spacing w:before="100" w:beforeAutospacing="1" w:after="100" w:afterAutospacing="1"/>
    </w:pPr>
    <w:rPr>
      <w:b/>
      <w:bCs/>
      <w:i/>
      <w:iCs/>
      <w:sz w:val="16"/>
      <w:szCs w:val="16"/>
      <w:lang w:eastAsia="ru-RU"/>
    </w:rPr>
  </w:style>
  <w:style w:type="paragraph" w:customStyle="1" w:styleId="xl232">
    <w:name w:val="xl232"/>
    <w:basedOn w:val="a"/>
    <w:rsid w:val="00232C56"/>
    <w:pPr>
      <w:pBdr>
        <w:top w:val="single" w:sz="4" w:space="0" w:color="auto"/>
        <w:left w:val="single" w:sz="8" w:space="0" w:color="auto"/>
        <w:bottom w:val="single" w:sz="4" w:space="0" w:color="auto"/>
        <w:right w:val="single" w:sz="4" w:space="0" w:color="auto"/>
      </w:pBdr>
      <w:shd w:val="pct25" w:color="000000" w:fill="FFFFCC"/>
      <w:suppressAutoHyphens w:val="0"/>
      <w:spacing w:before="100" w:beforeAutospacing="1" w:after="100" w:afterAutospacing="1"/>
      <w:jc w:val="center"/>
    </w:pPr>
    <w:rPr>
      <w:b/>
      <w:bCs/>
      <w:i/>
      <w:iCs/>
      <w:sz w:val="16"/>
      <w:szCs w:val="16"/>
      <w:lang w:eastAsia="ru-RU"/>
    </w:rPr>
  </w:style>
  <w:style w:type="paragraph" w:customStyle="1" w:styleId="xl233">
    <w:name w:val="xl233"/>
    <w:basedOn w:val="a"/>
    <w:rsid w:val="00232C56"/>
    <w:pPr>
      <w:pBdr>
        <w:top w:val="single" w:sz="4" w:space="0" w:color="auto"/>
        <w:left w:val="single" w:sz="4" w:space="0" w:color="auto"/>
        <w:bottom w:val="single" w:sz="4" w:space="0" w:color="auto"/>
        <w:right w:val="single" w:sz="4" w:space="0" w:color="auto"/>
      </w:pBdr>
      <w:shd w:val="pct25" w:color="000000" w:fill="FFFFCC"/>
      <w:suppressAutoHyphens w:val="0"/>
      <w:spacing w:before="100" w:beforeAutospacing="1" w:after="100" w:afterAutospacing="1"/>
    </w:pPr>
    <w:rPr>
      <w:b/>
      <w:bCs/>
      <w:i/>
      <w:iCs/>
      <w:sz w:val="16"/>
      <w:szCs w:val="16"/>
      <w:lang w:eastAsia="ru-RU"/>
    </w:rPr>
  </w:style>
  <w:style w:type="paragraph" w:customStyle="1" w:styleId="xl234">
    <w:name w:val="xl234"/>
    <w:basedOn w:val="a"/>
    <w:rsid w:val="00232C56"/>
    <w:pPr>
      <w:pBdr>
        <w:top w:val="single" w:sz="4" w:space="0" w:color="auto"/>
        <w:left w:val="single" w:sz="4" w:space="0" w:color="auto"/>
        <w:bottom w:val="single" w:sz="4" w:space="0" w:color="auto"/>
        <w:right w:val="single" w:sz="4" w:space="0" w:color="auto"/>
      </w:pBdr>
      <w:shd w:val="pct25" w:color="000000" w:fill="FFFFCC"/>
      <w:suppressAutoHyphens w:val="0"/>
      <w:spacing w:before="100" w:beforeAutospacing="1" w:after="100" w:afterAutospacing="1"/>
      <w:jc w:val="right"/>
    </w:pPr>
    <w:rPr>
      <w:b/>
      <w:bCs/>
      <w:i/>
      <w:iCs/>
      <w:sz w:val="16"/>
      <w:szCs w:val="16"/>
      <w:lang w:eastAsia="ru-RU"/>
    </w:rPr>
  </w:style>
  <w:style w:type="paragraph" w:customStyle="1" w:styleId="xl235">
    <w:name w:val="xl235"/>
    <w:basedOn w:val="a"/>
    <w:rsid w:val="00232C56"/>
    <w:pPr>
      <w:pBdr>
        <w:top w:val="single" w:sz="4" w:space="0" w:color="auto"/>
        <w:left w:val="single" w:sz="4" w:space="0" w:color="auto"/>
        <w:bottom w:val="single" w:sz="4" w:space="0" w:color="auto"/>
        <w:right w:val="single" w:sz="8" w:space="0" w:color="auto"/>
      </w:pBdr>
      <w:shd w:val="pct25" w:color="000000" w:fill="FFFFCC"/>
      <w:suppressAutoHyphens w:val="0"/>
      <w:spacing w:before="100" w:beforeAutospacing="1" w:after="100" w:afterAutospacing="1"/>
      <w:jc w:val="right"/>
    </w:pPr>
    <w:rPr>
      <w:b/>
      <w:bCs/>
      <w:i/>
      <w:iCs/>
      <w:sz w:val="16"/>
      <w:szCs w:val="16"/>
      <w:lang w:eastAsia="ru-RU"/>
    </w:rPr>
  </w:style>
  <w:style w:type="paragraph" w:customStyle="1" w:styleId="xl236">
    <w:name w:val="xl236"/>
    <w:basedOn w:val="a"/>
    <w:rsid w:val="00232C56"/>
    <w:pPr>
      <w:pBdr>
        <w:top w:val="single" w:sz="4" w:space="0" w:color="auto"/>
        <w:bottom w:val="single" w:sz="4" w:space="0" w:color="auto"/>
      </w:pBdr>
      <w:shd w:val="pct25" w:color="000000" w:fill="CCFFCC"/>
      <w:suppressAutoHyphens w:val="0"/>
      <w:spacing w:before="100" w:beforeAutospacing="1" w:after="100" w:afterAutospacing="1"/>
    </w:pPr>
    <w:rPr>
      <w:b/>
      <w:bCs/>
      <w:i/>
      <w:iCs/>
      <w:sz w:val="16"/>
      <w:szCs w:val="16"/>
      <w:lang w:eastAsia="ru-RU"/>
    </w:rPr>
  </w:style>
  <w:style w:type="paragraph" w:customStyle="1" w:styleId="xl237">
    <w:name w:val="xl237"/>
    <w:basedOn w:val="a"/>
    <w:rsid w:val="00232C56"/>
    <w:pPr>
      <w:pBdr>
        <w:top w:val="single" w:sz="4" w:space="0" w:color="auto"/>
        <w:left w:val="single" w:sz="8" w:space="0" w:color="auto"/>
        <w:bottom w:val="single" w:sz="4" w:space="0" w:color="auto"/>
        <w:right w:val="single" w:sz="4" w:space="0" w:color="auto"/>
      </w:pBdr>
      <w:shd w:val="pct25" w:color="000000" w:fill="CCFFCC"/>
      <w:suppressAutoHyphens w:val="0"/>
      <w:spacing w:before="100" w:beforeAutospacing="1" w:after="100" w:afterAutospacing="1"/>
      <w:jc w:val="center"/>
    </w:pPr>
    <w:rPr>
      <w:b/>
      <w:bCs/>
      <w:i/>
      <w:iCs/>
      <w:sz w:val="16"/>
      <w:szCs w:val="16"/>
      <w:lang w:eastAsia="ru-RU"/>
    </w:rPr>
  </w:style>
  <w:style w:type="paragraph" w:customStyle="1" w:styleId="xl238">
    <w:name w:val="xl238"/>
    <w:basedOn w:val="a"/>
    <w:rsid w:val="00232C56"/>
    <w:pPr>
      <w:pBdr>
        <w:top w:val="single" w:sz="4" w:space="0" w:color="auto"/>
        <w:left w:val="single" w:sz="4" w:space="0" w:color="auto"/>
        <w:bottom w:val="single" w:sz="4" w:space="0" w:color="auto"/>
        <w:right w:val="single" w:sz="4" w:space="0" w:color="auto"/>
      </w:pBdr>
      <w:shd w:val="pct25" w:color="000000" w:fill="CCFFCC"/>
      <w:suppressAutoHyphens w:val="0"/>
      <w:spacing w:before="100" w:beforeAutospacing="1" w:after="100" w:afterAutospacing="1"/>
    </w:pPr>
    <w:rPr>
      <w:b/>
      <w:bCs/>
      <w:i/>
      <w:iCs/>
      <w:sz w:val="16"/>
      <w:szCs w:val="16"/>
      <w:lang w:eastAsia="ru-RU"/>
    </w:rPr>
  </w:style>
  <w:style w:type="paragraph" w:customStyle="1" w:styleId="xl239">
    <w:name w:val="xl239"/>
    <w:basedOn w:val="a"/>
    <w:rsid w:val="00232C56"/>
    <w:pPr>
      <w:pBdr>
        <w:top w:val="single" w:sz="4" w:space="0" w:color="auto"/>
        <w:left w:val="single" w:sz="4" w:space="0" w:color="auto"/>
        <w:bottom w:val="single" w:sz="4" w:space="0" w:color="auto"/>
        <w:right w:val="single" w:sz="4" w:space="0" w:color="auto"/>
      </w:pBdr>
      <w:shd w:val="pct25" w:color="000000" w:fill="CCFFCC"/>
      <w:suppressAutoHyphens w:val="0"/>
      <w:spacing w:before="100" w:beforeAutospacing="1" w:after="100" w:afterAutospacing="1"/>
      <w:jc w:val="right"/>
    </w:pPr>
    <w:rPr>
      <w:b/>
      <w:bCs/>
      <w:i/>
      <w:iCs/>
      <w:sz w:val="16"/>
      <w:szCs w:val="16"/>
      <w:lang w:eastAsia="ru-RU"/>
    </w:rPr>
  </w:style>
  <w:style w:type="paragraph" w:customStyle="1" w:styleId="xl240">
    <w:name w:val="xl240"/>
    <w:basedOn w:val="a"/>
    <w:rsid w:val="00232C56"/>
    <w:pPr>
      <w:pBdr>
        <w:top w:val="single" w:sz="4" w:space="0" w:color="auto"/>
        <w:left w:val="single" w:sz="4" w:space="0" w:color="auto"/>
        <w:bottom w:val="single" w:sz="4" w:space="0" w:color="auto"/>
        <w:right w:val="single" w:sz="8" w:space="0" w:color="auto"/>
      </w:pBdr>
      <w:shd w:val="pct25" w:color="000000" w:fill="CCFFCC"/>
      <w:suppressAutoHyphens w:val="0"/>
      <w:spacing w:before="100" w:beforeAutospacing="1" w:after="100" w:afterAutospacing="1"/>
      <w:jc w:val="right"/>
    </w:pPr>
    <w:rPr>
      <w:b/>
      <w:bCs/>
      <w:i/>
      <w:iCs/>
      <w:sz w:val="16"/>
      <w:szCs w:val="16"/>
      <w:lang w:eastAsia="ru-RU"/>
    </w:rPr>
  </w:style>
  <w:style w:type="paragraph" w:customStyle="1" w:styleId="xl241">
    <w:name w:val="xl241"/>
    <w:basedOn w:val="a"/>
    <w:rsid w:val="00232C56"/>
    <w:pPr>
      <w:pBdr>
        <w:top w:val="single" w:sz="4" w:space="0" w:color="auto"/>
        <w:bottom w:val="single" w:sz="4" w:space="0" w:color="auto"/>
      </w:pBdr>
      <w:shd w:val="pct25" w:color="000000" w:fill="auto"/>
      <w:suppressAutoHyphens w:val="0"/>
      <w:spacing w:before="100" w:beforeAutospacing="1" w:after="100" w:afterAutospacing="1"/>
    </w:pPr>
    <w:rPr>
      <w:sz w:val="16"/>
      <w:szCs w:val="16"/>
      <w:lang w:eastAsia="ru-RU"/>
    </w:rPr>
  </w:style>
  <w:style w:type="paragraph" w:customStyle="1" w:styleId="xl242">
    <w:name w:val="xl242"/>
    <w:basedOn w:val="a"/>
    <w:rsid w:val="00232C56"/>
    <w:pPr>
      <w:pBdr>
        <w:top w:val="single" w:sz="4" w:space="0" w:color="auto"/>
        <w:left w:val="single" w:sz="8" w:space="0" w:color="auto"/>
        <w:bottom w:val="single" w:sz="4" w:space="0" w:color="auto"/>
        <w:right w:val="single" w:sz="4" w:space="0" w:color="auto"/>
      </w:pBdr>
      <w:shd w:val="pct25" w:color="000000" w:fill="auto"/>
      <w:suppressAutoHyphens w:val="0"/>
      <w:spacing w:before="100" w:beforeAutospacing="1" w:after="100" w:afterAutospacing="1"/>
      <w:jc w:val="center"/>
    </w:pPr>
    <w:rPr>
      <w:sz w:val="16"/>
      <w:szCs w:val="16"/>
      <w:lang w:eastAsia="ru-RU"/>
    </w:rPr>
  </w:style>
  <w:style w:type="paragraph" w:customStyle="1" w:styleId="xl243">
    <w:name w:val="xl243"/>
    <w:basedOn w:val="a"/>
    <w:rsid w:val="00232C56"/>
    <w:pPr>
      <w:pBdr>
        <w:top w:val="single" w:sz="4" w:space="0" w:color="auto"/>
        <w:left w:val="single" w:sz="4" w:space="0" w:color="auto"/>
        <w:bottom w:val="single" w:sz="4" w:space="0" w:color="auto"/>
        <w:right w:val="single" w:sz="4" w:space="0" w:color="auto"/>
      </w:pBdr>
      <w:shd w:val="pct25" w:color="000000" w:fill="auto"/>
      <w:suppressAutoHyphens w:val="0"/>
      <w:spacing w:before="100" w:beforeAutospacing="1" w:after="100" w:afterAutospacing="1"/>
    </w:pPr>
    <w:rPr>
      <w:rFonts w:ascii="Arial CYR" w:hAnsi="Arial CYR" w:cs="Arial CYR"/>
      <w:sz w:val="16"/>
      <w:szCs w:val="16"/>
      <w:lang w:eastAsia="ru-RU"/>
    </w:rPr>
  </w:style>
  <w:style w:type="paragraph" w:customStyle="1" w:styleId="xl244">
    <w:name w:val="xl244"/>
    <w:basedOn w:val="a"/>
    <w:rsid w:val="00232C56"/>
    <w:pPr>
      <w:pBdr>
        <w:top w:val="single" w:sz="4" w:space="0" w:color="auto"/>
        <w:left w:val="single" w:sz="4" w:space="0" w:color="auto"/>
        <w:bottom w:val="single" w:sz="4" w:space="0" w:color="auto"/>
        <w:right w:val="single" w:sz="4" w:space="0" w:color="auto"/>
      </w:pBdr>
      <w:shd w:val="pct25" w:color="000000" w:fill="auto"/>
      <w:suppressAutoHyphens w:val="0"/>
      <w:spacing w:before="100" w:beforeAutospacing="1" w:after="100" w:afterAutospacing="1"/>
      <w:jc w:val="right"/>
    </w:pPr>
    <w:rPr>
      <w:rFonts w:ascii="Arial CYR" w:hAnsi="Arial CYR" w:cs="Arial CYR"/>
      <w:sz w:val="16"/>
      <w:szCs w:val="16"/>
      <w:lang w:eastAsia="ru-RU"/>
    </w:rPr>
  </w:style>
  <w:style w:type="paragraph" w:customStyle="1" w:styleId="xl245">
    <w:name w:val="xl245"/>
    <w:basedOn w:val="a"/>
    <w:rsid w:val="00232C56"/>
    <w:pPr>
      <w:pBdr>
        <w:top w:val="single" w:sz="4" w:space="0" w:color="auto"/>
        <w:left w:val="single" w:sz="4" w:space="0" w:color="auto"/>
        <w:bottom w:val="single" w:sz="4" w:space="0" w:color="auto"/>
        <w:right w:val="single" w:sz="8" w:space="0" w:color="auto"/>
      </w:pBdr>
      <w:shd w:val="pct25" w:color="000000" w:fill="CCFFFF"/>
      <w:suppressAutoHyphens w:val="0"/>
      <w:spacing w:before="100" w:beforeAutospacing="1" w:after="100" w:afterAutospacing="1"/>
      <w:jc w:val="right"/>
    </w:pPr>
    <w:rPr>
      <w:b/>
      <w:bCs/>
      <w:sz w:val="16"/>
      <w:szCs w:val="16"/>
      <w:lang w:eastAsia="ru-RU"/>
    </w:rPr>
  </w:style>
  <w:style w:type="paragraph" w:customStyle="1" w:styleId="xl246">
    <w:name w:val="xl246"/>
    <w:basedOn w:val="a"/>
    <w:rsid w:val="00232C56"/>
    <w:pPr>
      <w:pBdr>
        <w:left w:val="single" w:sz="4" w:space="0" w:color="auto"/>
        <w:bottom w:val="single" w:sz="4" w:space="0" w:color="auto"/>
        <w:right w:val="single" w:sz="8" w:space="0" w:color="auto"/>
      </w:pBdr>
      <w:shd w:val="clear" w:color="000000" w:fill="CCFFCC"/>
      <w:suppressAutoHyphens w:val="0"/>
      <w:spacing w:before="100" w:beforeAutospacing="1" w:after="100" w:afterAutospacing="1"/>
      <w:jc w:val="right"/>
    </w:pPr>
    <w:rPr>
      <w:b/>
      <w:bCs/>
      <w:sz w:val="16"/>
      <w:szCs w:val="16"/>
      <w:lang w:eastAsia="ru-RU"/>
    </w:rPr>
  </w:style>
  <w:style w:type="paragraph" w:customStyle="1" w:styleId="xl247">
    <w:name w:val="xl247"/>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6"/>
      <w:szCs w:val="16"/>
      <w:lang w:eastAsia="ru-RU"/>
    </w:rPr>
  </w:style>
  <w:style w:type="paragraph" w:customStyle="1" w:styleId="xl248">
    <w:name w:val="xl248"/>
    <w:basedOn w:val="a"/>
    <w:rsid w:val="00232C56"/>
    <w:pPr>
      <w:pBdr>
        <w:left w:val="single" w:sz="4" w:space="0" w:color="auto"/>
        <w:bottom w:val="single" w:sz="4" w:space="0" w:color="auto"/>
        <w:right w:val="single" w:sz="8" w:space="0" w:color="auto"/>
      </w:pBdr>
      <w:shd w:val="clear" w:color="000000" w:fill="FFFFCC"/>
      <w:suppressAutoHyphens w:val="0"/>
      <w:spacing w:before="100" w:beforeAutospacing="1" w:after="100" w:afterAutospacing="1"/>
      <w:jc w:val="right"/>
    </w:pPr>
    <w:rPr>
      <w:b/>
      <w:bCs/>
      <w:sz w:val="16"/>
      <w:szCs w:val="16"/>
      <w:lang w:eastAsia="ru-RU"/>
    </w:rPr>
  </w:style>
  <w:style w:type="paragraph" w:customStyle="1" w:styleId="xl249">
    <w:name w:val="xl249"/>
    <w:basedOn w:val="a"/>
    <w:rsid w:val="00232C56"/>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50">
    <w:name w:val="xl250"/>
    <w:basedOn w:val="a"/>
    <w:rsid w:val="00232C56"/>
    <w:pPr>
      <w:pBdr>
        <w:top w:val="single" w:sz="4" w:space="0" w:color="auto"/>
        <w:bottom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51">
    <w:name w:val="xl251"/>
    <w:basedOn w:val="a"/>
    <w:rsid w:val="00232C56"/>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52">
    <w:name w:val="xl252"/>
    <w:basedOn w:val="a"/>
    <w:rsid w:val="00232C56"/>
    <w:pPr>
      <w:pBdr>
        <w:top w:val="single" w:sz="4" w:space="0" w:color="auto"/>
        <w:left w:val="single" w:sz="4" w:space="0" w:color="auto"/>
        <w:bottom w:val="single" w:sz="4" w:space="0" w:color="auto"/>
      </w:pBdr>
      <w:shd w:val="clear" w:color="000000" w:fill="FFFFCC"/>
      <w:suppressAutoHyphens w:val="0"/>
      <w:spacing w:before="100" w:beforeAutospacing="1" w:after="100" w:afterAutospacing="1"/>
      <w:jc w:val="center"/>
    </w:pPr>
    <w:rPr>
      <w:b/>
      <w:bCs/>
      <w:i/>
      <w:iCs/>
      <w:sz w:val="16"/>
      <w:szCs w:val="16"/>
      <w:lang w:eastAsia="ru-RU"/>
    </w:rPr>
  </w:style>
  <w:style w:type="paragraph" w:customStyle="1" w:styleId="xl253">
    <w:name w:val="xl253"/>
    <w:basedOn w:val="a"/>
    <w:rsid w:val="00232C56"/>
    <w:pPr>
      <w:pBdr>
        <w:top w:val="single" w:sz="4" w:space="0" w:color="auto"/>
        <w:bottom w:val="single" w:sz="4" w:space="0" w:color="auto"/>
      </w:pBdr>
      <w:shd w:val="clear" w:color="000000" w:fill="FFFFCC"/>
      <w:suppressAutoHyphens w:val="0"/>
      <w:spacing w:before="100" w:beforeAutospacing="1" w:after="100" w:afterAutospacing="1"/>
      <w:jc w:val="center"/>
    </w:pPr>
    <w:rPr>
      <w:b/>
      <w:bCs/>
      <w:i/>
      <w:iCs/>
      <w:sz w:val="16"/>
      <w:szCs w:val="16"/>
      <w:lang w:eastAsia="ru-RU"/>
    </w:rPr>
  </w:style>
  <w:style w:type="paragraph" w:customStyle="1" w:styleId="xl254">
    <w:name w:val="xl254"/>
    <w:basedOn w:val="a"/>
    <w:rsid w:val="00232C56"/>
    <w:pPr>
      <w:pBdr>
        <w:top w:val="single" w:sz="4" w:space="0" w:color="auto"/>
        <w:bottom w:val="single" w:sz="4" w:space="0" w:color="auto"/>
        <w:right w:val="single" w:sz="4" w:space="0" w:color="auto"/>
      </w:pBdr>
      <w:shd w:val="clear" w:color="000000" w:fill="FFFFCC"/>
      <w:suppressAutoHyphens w:val="0"/>
      <w:spacing w:before="100" w:beforeAutospacing="1" w:after="100" w:afterAutospacing="1"/>
      <w:jc w:val="center"/>
    </w:pPr>
    <w:rPr>
      <w:b/>
      <w:bCs/>
      <w:i/>
      <w:iCs/>
      <w:sz w:val="16"/>
      <w:szCs w:val="16"/>
      <w:lang w:eastAsia="ru-RU"/>
    </w:rPr>
  </w:style>
  <w:style w:type="paragraph" w:customStyle="1" w:styleId="xl255">
    <w:name w:val="xl255"/>
    <w:basedOn w:val="a"/>
    <w:rsid w:val="00232C56"/>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pPr>
    <w:rPr>
      <w:b/>
      <w:bCs/>
      <w:i/>
      <w:iCs/>
      <w:sz w:val="16"/>
      <w:szCs w:val="16"/>
      <w:lang w:eastAsia="ru-RU"/>
    </w:rPr>
  </w:style>
  <w:style w:type="paragraph" w:customStyle="1" w:styleId="xl256">
    <w:name w:val="xl256"/>
    <w:basedOn w:val="a"/>
    <w:rsid w:val="00232C56"/>
    <w:pPr>
      <w:pBdr>
        <w:top w:val="single" w:sz="4" w:space="0" w:color="auto"/>
        <w:bottom w:val="single" w:sz="4" w:space="0" w:color="auto"/>
      </w:pBdr>
      <w:shd w:val="clear" w:color="000000" w:fill="CCFFCC"/>
      <w:suppressAutoHyphens w:val="0"/>
      <w:spacing w:before="100" w:beforeAutospacing="1" w:after="100" w:afterAutospacing="1"/>
      <w:jc w:val="center"/>
    </w:pPr>
    <w:rPr>
      <w:b/>
      <w:bCs/>
      <w:i/>
      <w:iCs/>
      <w:sz w:val="16"/>
      <w:szCs w:val="16"/>
      <w:lang w:eastAsia="ru-RU"/>
    </w:rPr>
  </w:style>
  <w:style w:type="paragraph" w:customStyle="1" w:styleId="xl257">
    <w:name w:val="xl257"/>
    <w:basedOn w:val="a"/>
    <w:rsid w:val="00232C56"/>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b/>
      <w:bCs/>
      <w:i/>
      <w:iCs/>
      <w:sz w:val="16"/>
      <w:szCs w:val="16"/>
      <w:lang w:eastAsia="ru-RU"/>
    </w:rPr>
  </w:style>
  <w:style w:type="paragraph" w:customStyle="1" w:styleId="xl258">
    <w:name w:val="xl258"/>
    <w:basedOn w:val="a"/>
    <w:rsid w:val="00232C56"/>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b/>
      <w:bCs/>
      <w:i/>
      <w:iCs/>
      <w:sz w:val="16"/>
      <w:szCs w:val="16"/>
      <w:lang w:eastAsia="ru-RU"/>
    </w:rPr>
  </w:style>
  <w:style w:type="paragraph" w:customStyle="1" w:styleId="xl259">
    <w:name w:val="xl259"/>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60">
    <w:name w:val="xl260"/>
    <w:basedOn w:val="a"/>
    <w:rsid w:val="00232C56"/>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jc w:val="center"/>
    </w:pPr>
    <w:rPr>
      <w:b/>
      <w:bCs/>
      <w:i/>
      <w:iCs/>
      <w:sz w:val="16"/>
      <w:szCs w:val="16"/>
      <w:lang w:eastAsia="ru-RU"/>
    </w:rPr>
  </w:style>
  <w:style w:type="paragraph" w:customStyle="1" w:styleId="xl261">
    <w:name w:val="xl261"/>
    <w:basedOn w:val="a"/>
    <w:rsid w:val="00232C56"/>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b/>
      <w:bCs/>
      <w:sz w:val="16"/>
      <w:szCs w:val="16"/>
      <w:lang w:eastAsia="ru-RU"/>
    </w:rPr>
  </w:style>
  <w:style w:type="paragraph" w:customStyle="1" w:styleId="xl262">
    <w:name w:val="xl262"/>
    <w:basedOn w:val="a"/>
    <w:rsid w:val="00232C56"/>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pPr>
    <w:rPr>
      <w:b/>
      <w:bCs/>
      <w:sz w:val="16"/>
      <w:szCs w:val="16"/>
      <w:lang w:eastAsia="ru-RU"/>
    </w:rPr>
  </w:style>
  <w:style w:type="paragraph" w:customStyle="1" w:styleId="xl263">
    <w:name w:val="xl263"/>
    <w:basedOn w:val="a"/>
    <w:rsid w:val="00232C56"/>
    <w:pPr>
      <w:pBdr>
        <w:top w:val="single" w:sz="4" w:space="0" w:color="auto"/>
        <w:left w:val="single" w:sz="4" w:space="0" w:color="auto"/>
        <w:bottom w:val="single" w:sz="4" w:space="0" w:color="auto"/>
        <w:right w:val="single" w:sz="4" w:space="0" w:color="auto"/>
      </w:pBdr>
      <w:shd w:val="pct25" w:color="000000" w:fill="FFFFCC"/>
      <w:suppressAutoHyphens w:val="0"/>
      <w:spacing w:before="100" w:beforeAutospacing="1" w:after="100" w:afterAutospacing="1"/>
      <w:jc w:val="center"/>
    </w:pPr>
    <w:rPr>
      <w:b/>
      <w:bCs/>
      <w:i/>
      <w:iCs/>
      <w:sz w:val="16"/>
      <w:szCs w:val="16"/>
      <w:lang w:eastAsia="ru-RU"/>
    </w:rPr>
  </w:style>
  <w:style w:type="paragraph" w:customStyle="1" w:styleId="xl264">
    <w:name w:val="xl264"/>
    <w:basedOn w:val="a"/>
    <w:rsid w:val="00232C5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CYR" w:hAnsi="Arial CYR" w:cs="Arial CYR"/>
      <w:sz w:val="16"/>
      <w:szCs w:val="16"/>
      <w:lang w:eastAsia="ru-RU"/>
    </w:rPr>
  </w:style>
  <w:style w:type="paragraph" w:customStyle="1" w:styleId="xl265">
    <w:name w:val="xl265"/>
    <w:basedOn w:val="a"/>
    <w:rsid w:val="00232C56"/>
    <w:pPr>
      <w:pBdr>
        <w:top w:val="single" w:sz="8"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pPr>
    <w:rPr>
      <w:b/>
      <w:bCs/>
      <w:sz w:val="16"/>
      <w:szCs w:val="16"/>
      <w:lang w:eastAsia="ru-RU"/>
    </w:rPr>
  </w:style>
  <w:style w:type="paragraph" w:customStyle="1" w:styleId="xl266">
    <w:name w:val="xl266"/>
    <w:basedOn w:val="a"/>
    <w:rsid w:val="00232C56"/>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pPr>
    <w:rPr>
      <w:b/>
      <w:bCs/>
      <w:sz w:val="16"/>
      <w:szCs w:val="16"/>
      <w:lang w:eastAsia="ru-RU"/>
    </w:rPr>
  </w:style>
  <w:style w:type="paragraph" w:customStyle="1" w:styleId="xl267">
    <w:name w:val="xl267"/>
    <w:basedOn w:val="a"/>
    <w:rsid w:val="00232C56"/>
    <w:pPr>
      <w:pBdr>
        <w:top w:val="single" w:sz="4" w:space="0" w:color="auto"/>
        <w:left w:val="single" w:sz="4" w:space="0" w:color="auto"/>
        <w:bottom w:val="single" w:sz="4" w:space="0" w:color="auto"/>
        <w:right w:val="single" w:sz="4" w:space="0" w:color="auto"/>
      </w:pBdr>
      <w:shd w:val="pct25" w:color="000000" w:fill="CCFFCC"/>
      <w:suppressAutoHyphens w:val="0"/>
      <w:spacing w:before="100" w:beforeAutospacing="1" w:after="100" w:afterAutospacing="1"/>
      <w:jc w:val="center"/>
    </w:pPr>
    <w:rPr>
      <w:b/>
      <w:bCs/>
      <w:i/>
      <w:iCs/>
      <w:sz w:val="16"/>
      <w:szCs w:val="16"/>
      <w:lang w:eastAsia="ru-RU"/>
    </w:rPr>
  </w:style>
  <w:style w:type="paragraph" w:customStyle="1" w:styleId="xl268">
    <w:name w:val="xl268"/>
    <w:basedOn w:val="a"/>
    <w:rsid w:val="00232C56"/>
    <w:pPr>
      <w:pBdr>
        <w:top w:val="single" w:sz="4" w:space="0" w:color="auto"/>
        <w:left w:val="single" w:sz="4" w:space="0" w:color="auto"/>
        <w:bottom w:val="single" w:sz="4" w:space="0" w:color="auto"/>
        <w:right w:val="single" w:sz="4" w:space="0" w:color="auto"/>
      </w:pBdr>
      <w:shd w:val="pct25" w:color="000000" w:fill="auto"/>
      <w:suppressAutoHyphens w:val="0"/>
      <w:spacing w:before="100" w:beforeAutospacing="1" w:after="100" w:afterAutospacing="1"/>
      <w:jc w:val="center"/>
    </w:pPr>
    <w:rPr>
      <w:rFonts w:ascii="Arial CYR" w:hAnsi="Arial CYR" w:cs="Arial CYR"/>
      <w:sz w:val="16"/>
      <w:szCs w:val="16"/>
      <w:lang w:eastAsia="ru-RU"/>
    </w:rPr>
  </w:style>
  <w:style w:type="paragraph" w:customStyle="1" w:styleId="xl269">
    <w:name w:val="xl269"/>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6"/>
      <w:szCs w:val="16"/>
      <w:lang w:eastAsia="ru-RU"/>
    </w:rPr>
  </w:style>
  <w:style w:type="paragraph" w:customStyle="1" w:styleId="xl270">
    <w:name w:val="xl270"/>
    <w:basedOn w:val="a"/>
    <w:rsid w:val="00232C5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6"/>
      <w:szCs w:val="16"/>
      <w:lang w:eastAsia="ru-RU"/>
    </w:rPr>
  </w:style>
  <w:style w:type="paragraph" w:customStyle="1" w:styleId="xl271">
    <w:name w:val="xl271"/>
    <w:basedOn w:val="a"/>
    <w:rsid w:val="00232C56"/>
    <w:pPr>
      <w:pBdr>
        <w:left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6"/>
      <w:szCs w:val="16"/>
      <w:lang w:eastAsia="ru-RU"/>
    </w:rPr>
  </w:style>
  <w:style w:type="paragraph" w:customStyle="1" w:styleId="xl272">
    <w:name w:val="xl272"/>
    <w:basedOn w:val="a"/>
    <w:rsid w:val="00232C5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6"/>
      <w:szCs w:val="16"/>
      <w:lang w:eastAsia="ru-RU"/>
    </w:rPr>
  </w:style>
  <w:style w:type="paragraph" w:customStyle="1" w:styleId="xl273">
    <w:name w:val="xl273"/>
    <w:basedOn w:val="a"/>
    <w:rsid w:val="00232C56"/>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pPr>
    <w:rPr>
      <w:sz w:val="16"/>
      <w:szCs w:val="16"/>
      <w:lang w:eastAsia="ru-RU"/>
    </w:rPr>
  </w:style>
  <w:style w:type="paragraph" w:customStyle="1" w:styleId="xl274">
    <w:name w:val="xl274"/>
    <w:basedOn w:val="a"/>
    <w:rsid w:val="00232C56"/>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jc w:val="center"/>
    </w:pPr>
    <w:rPr>
      <w:b/>
      <w:bCs/>
      <w:sz w:val="16"/>
      <w:szCs w:val="16"/>
      <w:lang w:eastAsia="ru-RU"/>
    </w:rPr>
  </w:style>
  <w:style w:type="paragraph" w:customStyle="1" w:styleId="xl275">
    <w:name w:val="xl275"/>
    <w:basedOn w:val="a"/>
    <w:rsid w:val="00232C56"/>
    <w:pPr>
      <w:suppressAutoHyphens w:val="0"/>
      <w:spacing w:before="100" w:beforeAutospacing="1" w:after="100" w:afterAutospacing="1"/>
      <w:jc w:val="center"/>
    </w:pPr>
    <w:rPr>
      <w:rFonts w:ascii="Arial CYR" w:hAnsi="Arial CYR" w:cs="Arial CYR"/>
      <w:b/>
      <w:bCs/>
      <w:sz w:val="22"/>
      <w:szCs w:val="22"/>
      <w:lang w:eastAsia="ru-RU"/>
    </w:rPr>
  </w:style>
  <w:style w:type="paragraph" w:customStyle="1" w:styleId="xl276">
    <w:name w:val="xl276"/>
    <w:basedOn w:val="a"/>
    <w:rsid w:val="00232C56"/>
    <w:pPr>
      <w:pBdr>
        <w:right w:val="single" w:sz="4" w:space="0" w:color="auto"/>
      </w:pBdr>
      <w:suppressAutoHyphens w:val="0"/>
      <w:spacing w:before="100" w:beforeAutospacing="1" w:after="100" w:afterAutospacing="1"/>
      <w:jc w:val="center"/>
    </w:pPr>
    <w:rPr>
      <w:rFonts w:ascii="Arial CYR" w:hAnsi="Arial CYR" w:cs="Arial CYR"/>
      <w:b/>
      <w:bCs/>
      <w:sz w:val="22"/>
      <w:szCs w:val="22"/>
      <w:lang w:eastAsia="ru-RU"/>
    </w:rPr>
  </w:style>
  <w:style w:type="paragraph" w:customStyle="1" w:styleId="xl277">
    <w:name w:val="xl277"/>
    <w:basedOn w:val="a"/>
    <w:rsid w:val="00232C56"/>
    <w:pPr>
      <w:pBdr>
        <w:bottom w:val="single" w:sz="4" w:space="0" w:color="auto"/>
      </w:pBdr>
      <w:suppressAutoHyphens w:val="0"/>
      <w:spacing w:before="100" w:beforeAutospacing="1" w:after="100" w:afterAutospacing="1"/>
    </w:pPr>
    <w:rPr>
      <w:rFonts w:ascii="Arial CYR" w:hAnsi="Arial CYR" w:cs="Arial CYR"/>
      <w:sz w:val="16"/>
      <w:szCs w:val="16"/>
      <w:lang w:eastAsia="ru-RU"/>
    </w:rPr>
  </w:style>
  <w:style w:type="paragraph" w:customStyle="1" w:styleId="xl278">
    <w:name w:val="xl278"/>
    <w:basedOn w:val="a"/>
    <w:rsid w:val="00232C56"/>
    <w:pPr>
      <w:pBdr>
        <w:top w:val="single" w:sz="4" w:space="0" w:color="auto"/>
        <w:bottom w:val="single" w:sz="4" w:space="0" w:color="auto"/>
      </w:pBdr>
      <w:suppressAutoHyphens w:val="0"/>
      <w:spacing w:before="100" w:beforeAutospacing="1" w:after="100" w:afterAutospacing="1"/>
    </w:pPr>
    <w:rPr>
      <w:rFonts w:ascii="Arial CYR" w:hAnsi="Arial CYR" w:cs="Arial CYR"/>
      <w:sz w:val="16"/>
      <w:szCs w:val="16"/>
      <w:lang w:eastAsia="ru-RU"/>
    </w:rPr>
  </w:style>
  <w:style w:type="paragraph" w:customStyle="1" w:styleId="xl279">
    <w:name w:val="xl279"/>
    <w:basedOn w:val="a"/>
    <w:rsid w:val="00232C56"/>
    <w:pPr>
      <w:pBdr>
        <w:bottom w:val="single" w:sz="4" w:space="0" w:color="auto"/>
      </w:pBdr>
      <w:suppressAutoHyphens w:val="0"/>
      <w:spacing w:before="100" w:beforeAutospacing="1" w:after="100" w:afterAutospacing="1"/>
      <w:jc w:val="center"/>
    </w:pPr>
    <w:rPr>
      <w:sz w:val="16"/>
      <w:szCs w:val="16"/>
      <w:lang w:eastAsia="ru-RU"/>
    </w:rPr>
  </w:style>
  <w:style w:type="paragraph" w:customStyle="1" w:styleId="xl280">
    <w:name w:val="xl280"/>
    <w:basedOn w:val="a"/>
    <w:rsid w:val="00232C5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cs="Arial CYR"/>
      <w:sz w:val="16"/>
      <w:szCs w:val="16"/>
      <w:lang w:eastAsia="ru-RU"/>
    </w:rPr>
  </w:style>
  <w:style w:type="paragraph" w:customStyle="1" w:styleId="xl281">
    <w:name w:val="xl281"/>
    <w:basedOn w:val="a"/>
    <w:rsid w:val="00232C56"/>
    <w:pPr>
      <w:pBdr>
        <w:bottom w:val="single" w:sz="4" w:space="0" w:color="auto"/>
      </w:pBdr>
      <w:suppressAutoHyphens w:val="0"/>
      <w:spacing w:before="100" w:beforeAutospacing="1" w:after="100" w:afterAutospacing="1"/>
      <w:jc w:val="center"/>
    </w:pPr>
    <w:rPr>
      <w:lang w:eastAsia="ru-RU"/>
    </w:rPr>
  </w:style>
  <w:style w:type="paragraph" w:customStyle="1" w:styleId="xl282">
    <w:name w:val="xl282"/>
    <w:basedOn w:val="a"/>
    <w:rsid w:val="00232C56"/>
    <w:pPr>
      <w:suppressAutoHyphens w:val="0"/>
      <w:spacing w:before="100" w:beforeAutospacing="1" w:after="100" w:afterAutospacing="1"/>
      <w:jc w:val="center"/>
    </w:pPr>
    <w:rPr>
      <w:sz w:val="16"/>
      <w:szCs w:val="16"/>
      <w:lang w:eastAsia="ru-RU"/>
    </w:rPr>
  </w:style>
  <w:style w:type="paragraph" w:customStyle="1" w:styleId="xl283">
    <w:name w:val="xl283"/>
    <w:basedOn w:val="a"/>
    <w:rsid w:val="00232C56"/>
    <w:pPr>
      <w:pBdr>
        <w:top w:val="single" w:sz="4" w:space="0" w:color="auto"/>
        <w:left w:val="single" w:sz="4" w:space="0" w:color="auto"/>
        <w:bottom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84">
    <w:name w:val="xl284"/>
    <w:basedOn w:val="a"/>
    <w:rsid w:val="00232C56"/>
    <w:pPr>
      <w:pBdr>
        <w:top w:val="single" w:sz="4" w:space="0" w:color="auto"/>
        <w:bottom w:val="single" w:sz="8"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85">
    <w:name w:val="xl285"/>
    <w:basedOn w:val="a"/>
    <w:rsid w:val="00232C56"/>
    <w:pPr>
      <w:pBdr>
        <w:top w:val="single" w:sz="4" w:space="0" w:color="auto"/>
        <w:bottom w:val="single" w:sz="8" w:space="0" w:color="auto"/>
        <w:right w:val="single" w:sz="4" w:space="0" w:color="auto"/>
      </w:pBdr>
      <w:suppressAutoHyphens w:val="0"/>
      <w:spacing w:before="100" w:beforeAutospacing="1" w:after="100" w:afterAutospacing="1"/>
      <w:jc w:val="center"/>
    </w:pPr>
    <w:rPr>
      <w:rFonts w:ascii="Arial CYR" w:hAnsi="Arial CYR" w:cs="Arial CYR"/>
      <w:sz w:val="16"/>
      <w:szCs w:val="16"/>
      <w:lang w:eastAsia="ru-RU"/>
    </w:rPr>
  </w:style>
  <w:style w:type="paragraph" w:customStyle="1" w:styleId="xl286">
    <w:name w:val="xl286"/>
    <w:basedOn w:val="a"/>
    <w:rsid w:val="00232C56"/>
    <w:pPr>
      <w:suppressAutoHyphens w:val="0"/>
      <w:spacing w:before="100" w:beforeAutospacing="1" w:after="100" w:afterAutospacing="1"/>
      <w:ind w:firstLineChars="200" w:firstLine="200"/>
      <w:textAlignment w:val="center"/>
    </w:pPr>
    <w:rPr>
      <w:i/>
      <w:iCs/>
      <w:lang w:eastAsia="ru-RU"/>
    </w:rPr>
  </w:style>
  <w:style w:type="paragraph" w:customStyle="1" w:styleId="font5">
    <w:name w:val="font5"/>
    <w:basedOn w:val="a"/>
    <w:rsid w:val="00232C56"/>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rsid w:val="00232C56"/>
    <w:pPr>
      <w:suppressAutoHyphens w:val="0"/>
      <w:spacing w:before="100" w:beforeAutospacing="1" w:after="100" w:afterAutospacing="1"/>
    </w:pPr>
    <w:rPr>
      <w:rFonts w:ascii="Arial" w:hAnsi="Arial" w:cs="Arial"/>
      <w:sz w:val="16"/>
      <w:szCs w:val="16"/>
      <w:lang w:eastAsia="ru-RU"/>
    </w:rPr>
  </w:style>
  <w:style w:type="paragraph" w:customStyle="1" w:styleId="xl83">
    <w:name w:val="xl83"/>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4">
    <w:name w:val="xl84"/>
    <w:basedOn w:val="a"/>
    <w:rsid w:val="00232C5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6">
    <w:name w:val="xl86"/>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7">
    <w:name w:val="xl87"/>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88">
    <w:name w:val="xl88"/>
    <w:basedOn w:val="a"/>
    <w:rsid w:val="00232C56"/>
    <w:pPr>
      <w:pBdr>
        <w:top w:val="single" w:sz="4" w:space="0" w:color="auto"/>
        <w:left w:val="single" w:sz="4" w:space="0" w:color="auto"/>
        <w:bottom w:val="single" w:sz="4" w:space="0" w:color="auto"/>
      </w:pBdr>
      <w:suppressAutoHyphens w:val="0"/>
      <w:spacing w:before="100" w:beforeAutospacing="1" w:after="100" w:afterAutospacing="1"/>
    </w:pPr>
    <w:rPr>
      <w:b/>
      <w:bCs/>
      <w:lang w:eastAsia="ru-RU"/>
    </w:rPr>
  </w:style>
  <w:style w:type="paragraph" w:customStyle="1" w:styleId="xl89">
    <w:name w:val="xl89"/>
    <w:basedOn w:val="a"/>
    <w:rsid w:val="00232C56"/>
    <w:pPr>
      <w:pBdr>
        <w:top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90">
    <w:name w:val="xl90"/>
    <w:basedOn w:val="a"/>
    <w:rsid w:val="00232C56"/>
    <w:pPr>
      <w:pBdr>
        <w:top w:val="single" w:sz="4" w:space="0" w:color="auto"/>
        <w:left w:val="single" w:sz="4" w:space="0" w:color="auto"/>
        <w:bottom w:val="single" w:sz="4" w:space="0" w:color="auto"/>
      </w:pBdr>
      <w:suppressAutoHyphens w:val="0"/>
      <w:spacing w:before="100" w:beforeAutospacing="1" w:after="100" w:afterAutospacing="1"/>
    </w:pPr>
    <w:rPr>
      <w:b/>
      <w:bCs/>
      <w:lang w:eastAsia="ru-RU"/>
    </w:rPr>
  </w:style>
  <w:style w:type="paragraph" w:customStyle="1" w:styleId="xl91">
    <w:name w:val="xl91"/>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2">
    <w:name w:val="xl92"/>
    <w:basedOn w:val="a"/>
    <w:rsid w:val="00232C56"/>
    <w:pPr>
      <w:pBdr>
        <w:left w:val="single" w:sz="4" w:space="0" w:color="auto"/>
        <w:bottom w:val="single" w:sz="4" w:space="0" w:color="auto"/>
        <w:right w:val="single" w:sz="8" w:space="0" w:color="auto"/>
      </w:pBdr>
      <w:suppressAutoHyphens w:val="0"/>
      <w:spacing w:before="100" w:beforeAutospacing="1" w:after="100" w:afterAutospacing="1"/>
    </w:pPr>
    <w:rPr>
      <w:sz w:val="16"/>
      <w:szCs w:val="16"/>
      <w:lang w:eastAsia="ru-RU"/>
    </w:rPr>
  </w:style>
  <w:style w:type="paragraph" w:customStyle="1" w:styleId="xl93">
    <w:name w:val="xl93"/>
    <w:basedOn w:val="a"/>
    <w:rsid w:val="00232C5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232C56"/>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5">
    <w:name w:val="xl95"/>
    <w:basedOn w:val="a"/>
    <w:rsid w:val="00232C56"/>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96">
    <w:name w:val="xl96"/>
    <w:basedOn w:val="a"/>
    <w:rsid w:val="00232C56"/>
    <w:pPr>
      <w:suppressAutoHyphens w:val="0"/>
      <w:spacing w:before="100" w:beforeAutospacing="1" w:after="100" w:afterAutospacing="1"/>
    </w:pPr>
    <w:rPr>
      <w:sz w:val="16"/>
      <w:szCs w:val="16"/>
      <w:lang w:eastAsia="ru-RU"/>
    </w:rPr>
  </w:style>
  <w:style w:type="paragraph" w:customStyle="1" w:styleId="xl97">
    <w:name w:val="xl97"/>
    <w:basedOn w:val="a"/>
    <w:rsid w:val="00232C56"/>
    <w:pPr>
      <w:suppressAutoHyphens w:val="0"/>
      <w:spacing w:before="100" w:beforeAutospacing="1" w:after="100" w:afterAutospacing="1"/>
      <w:jc w:val="center"/>
    </w:pPr>
    <w:rPr>
      <w:rFonts w:ascii="Arial CYR" w:hAnsi="Arial CYR" w:cs="Arial CYR"/>
      <w:b/>
      <w:bCs/>
      <w:lang w:eastAsia="ru-RU"/>
    </w:rPr>
  </w:style>
  <w:style w:type="paragraph" w:customStyle="1" w:styleId="xl98">
    <w:name w:val="xl98"/>
    <w:basedOn w:val="a"/>
    <w:rsid w:val="00232C56"/>
    <w:pPr>
      <w:suppressAutoHyphens w:val="0"/>
      <w:spacing w:before="100" w:beforeAutospacing="1" w:after="100" w:afterAutospacing="1"/>
      <w:jc w:val="center"/>
    </w:pPr>
    <w:rPr>
      <w:b/>
      <w:bCs/>
      <w:lang w:eastAsia="ru-RU"/>
    </w:rPr>
  </w:style>
  <w:style w:type="paragraph" w:customStyle="1" w:styleId="xl99">
    <w:name w:val="xl99"/>
    <w:basedOn w:val="a"/>
    <w:rsid w:val="00232C56"/>
    <w:pPr>
      <w:shd w:val="clear" w:color="000000" w:fill="auto"/>
      <w:suppressAutoHyphens w:val="0"/>
      <w:spacing w:before="100" w:beforeAutospacing="1" w:after="100" w:afterAutospacing="1"/>
      <w:jc w:val="center"/>
    </w:pPr>
    <w:rPr>
      <w:rFonts w:ascii="Arial"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73161699">
      <w:bodyDiv w:val="1"/>
      <w:marLeft w:val="0"/>
      <w:marRight w:val="0"/>
      <w:marTop w:val="0"/>
      <w:marBottom w:val="0"/>
      <w:divBdr>
        <w:top w:val="none" w:sz="0" w:space="0" w:color="auto"/>
        <w:left w:val="none" w:sz="0" w:space="0" w:color="auto"/>
        <w:bottom w:val="none" w:sz="0" w:space="0" w:color="auto"/>
        <w:right w:val="none" w:sz="0" w:space="0" w:color="auto"/>
      </w:divBdr>
    </w:div>
    <w:div w:id="109477845">
      <w:bodyDiv w:val="1"/>
      <w:marLeft w:val="0"/>
      <w:marRight w:val="0"/>
      <w:marTop w:val="0"/>
      <w:marBottom w:val="0"/>
      <w:divBdr>
        <w:top w:val="none" w:sz="0" w:space="0" w:color="auto"/>
        <w:left w:val="none" w:sz="0" w:space="0" w:color="auto"/>
        <w:bottom w:val="none" w:sz="0" w:space="0" w:color="auto"/>
        <w:right w:val="none" w:sz="0" w:space="0" w:color="auto"/>
      </w:divBdr>
    </w:div>
    <w:div w:id="110172497">
      <w:bodyDiv w:val="1"/>
      <w:marLeft w:val="0"/>
      <w:marRight w:val="0"/>
      <w:marTop w:val="0"/>
      <w:marBottom w:val="0"/>
      <w:divBdr>
        <w:top w:val="none" w:sz="0" w:space="0" w:color="auto"/>
        <w:left w:val="none" w:sz="0" w:space="0" w:color="auto"/>
        <w:bottom w:val="none" w:sz="0" w:space="0" w:color="auto"/>
        <w:right w:val="none" w:sz="0" w:space="0" w:color="auto"/>
      </w:divBdr>
    </w:div>
    <w:div w:id="135802884">
      <w:bodyDiv w:val="1"/>
      <w:marLeft w:val="0"/>
      <w:marRight w:val="0"/>
      <w:marTop w:val="0"/>
      <w:marBottom w:val="0"/>
      <w:divBdr>
        <w:top w:val="none" w:sz="0" w:space="0" w:color="auto"/>
        <w:left w:val="none" w:sz="0" w:space="0" w:color="auto"/>
        <w:bottom w:val="none" w:sz="0" w:space="0" w:color="auto"/>
        <w:right w:val="none" w:sz="0" w:space="0" w:color="auto"/>
      </w:divBdr>
      <w:divsChild>
        <w:div w:id="1090083663">
          <w:marLeft w:val="0"/>
          <w:marRight w:val="0"/>
          <w:marTop w:val="0"/>
          <w:marBottom w:val="0"/>
          <w:divBdr>
            <w:top w:val="none" w:sz="0" w:space="0" w:color="auto"/>
            <w:left w:val="none" w:sz="0" w:space="0" w:color="auto"/>
            <w:bottom w:val="none" w:sz="0" w:space="0" w:color="auto"/>
            <w:right w:val="none" w:sz="0" w:space="0" w:color="auto"/>
          </w:divBdr>
          <w:divsChild>
            <w:div w:id="63189907">
              <w:marLeft w:val="0"/>
              <w:marRight w:val="0"/>
              <w:marTop w:val="0"/>
              <w:marBottom w:val="0"/>
              <w:divBdr>
                <w:top w:val="none" w:sz="0" w:space="0" w:color="auto"/>
                <w:left w:val="none" w:sz="0" w:space="0" w:color="auto"/>
                <w:bottom w:val="none" w:sz="0" w:space="0" w:color="auto"/>
                <w:right w:val="none" w:sz="0" w:space="0" w:color="auto"/>
              </w:divBdr>
            </w:div>
            <w:div w:id="97873037">
              <w:marLeft w:val="0"/>
              <w:marRight w:val="0"/>
              <w:marTop w:val="0"/>
              <w:marBottom w:val="0"/>
              <w:divBdr>
                <w:top w:val="none" w:sz="0" w:space="0" w:color="auto"/>
                <w:left w:val="none" w:sz="0" w:space="0" w:color="auto"/>
                <w:bottom w:val="none" w:sz="0" w:space="0" w:color="auto"/>
                <w:right w:val="none" w:sz="0" w:space="0" w:color="auto"/>
              </w:divBdr>
            </w:div>
            <w:div w:id="248198071">
              <w:marLeft w:val="0"/>
              <w:marRight w:val="0"/>
              <w:marTop w:val="0"/>
              <w:marBottom w:val="0"/>
              <w:divBdr>
                <w:top w:val="none" w:sz="0" w:space="0" w:color="auto"/>
                <w:left w:val="none" w:sz="0" w:space="0" w:color="auto"/>
                <w:bottom w:val="none" w:sz="0" w:space="0" w:color="auto"/>
                <w:right w:val="none" w:sz="0" w:space="0" w:color="auto"/>
              </w:divBdr>
            </w:div>
            <w:div w:id="334379118">
              <w:marLeft w:val="0"/>
              <w:marRight w:val="0"/>
              <w:marTop w:val="0"/>
              <w:marBottom w:val="0"/>
              <w:divBdr>
                <w:top w:val="none" w:sz="0" w:space="0" w:color="auto"/>
                <w:left w:val="none" w:sz="0" w:space="0" w:color="auto"/>
                <w:bottom w:val="none" w:sz="0" w:space="0" w:color="auto"/>
                <w:right w:val="none" w:sz="0" w:space="0" w:color="auto"/>
              </w:divBdr>
            </w:div>
            <w:div w:id="337124648">
              <w:marLeft w:val="0"/>
              <w:marRight w:val="0"/>
              <w:marTop w:val="0"/>
              <w:marBottom w:val="0"/>
              <w:divBdr>
                <w:top w:val="none" w:sz="0" w:space="0" w:color="auto"/>
                <w:left w:val="none" w:sz="0" w:space="0" w:color="auto"/>
                <w:bottom w:val="none" w:sz="0" w:space="0" w:color="auto"/>
                <w:right w:val="none" w:sz="0" w:space="0" w:color="auto"/>
              </w:divBdr>
            </w:div>
            <w:div w:id="434324227">
              <w:marLeft w:val="0"/>
              <w:marRight w:val="0"/>
              <w:marTop w:val="0"/>
              <w:marBottom w:val="0"/>
              <w:divBdr>
                <w:top w:val="none" w:sz="0" w:space="0" w:color="auto"/>
                <w:left w:val="none" w:sz="0" w:space="0" w:color="auto"/>
                <w:bottom w:val="none" w:sz="0" w:space="0" w:color="auto"/>
                <w:right w:val="none" w:sz="0" w:space="0" w:color="auto"/>
              </w:divBdr>
            </w:div>
            <w:div w:id="483083735">
              <w:marLeft w:val="0"/>
              <w:marRight w:val="0"/>
              <w:marTop w:val="0"/>
              <w:marBottom w:val="0"/>
              <w:divBdr>
                <w:top w:val="none" w:sz="0" w:space="0" w:color="auto"/>
                <w:left w:val="none" w:sz="0" w:space="0" w:color="auto"/>
                <w:bottom w:val="none" w:sz="0" w:space="0" w:color="auto"/>
                <w:right w:val="none" w:sz="0" w:space="0" w:color="auto"/>
              </w:divBdr>
            </w:div>
            <w:div w:id="488719044">
              <w:marLeft w:val="0"/>
              <w:marRight w:val="0"/>
              <w:marTop w:val="0"/>
              <w:marBottom w:val="0"/>
              <w:divBdr>
                <w:top w:val="none" w:sz="0" w:space="0" w:color="auto"/>
                <w:left w:val="none" w:sz="0" w:space="0" w:color="auto"/>
                <w:bottom w:val="none" w:sz="0" w:space="0" w:color="auto"/>
                <w:right w:val="none" w:sz="0" w:space="0" w:color="auto"/>
              </w:divBdr>
            </w:div>
            <w:div w:id="632102728">
              <w:marLeft w:val="0"/>
              <w:marRight w:val="0"/>
              <w:marTop w:val="0"/>
              <w:marBottom w:val="0"/>
              <w:divBdr>
                <w:top w:val="none" w:sz="0" w:space="0" w:color="auto"/>
                <w:left w:val="none" w:sz="0" w:space="0" w:color="auto"/>
                <w:bottom w:val="none" w:sz="0" w:space="0" w:color="auto"/>
                <w:right w:val="none" w:sz="0" w:space="0" w:color="auto"/>
              </w:divBdr>
            </w:div>
            <w:div w:id="655720328">
              <w:marLeft w:val="0"/>
              <w:marRight w:val="0"/>
              <w:marTop w:val="0"/>
              <w:marBottom w:val="0"/>
              <w:divBdr>
                <w:top w:val="none" w:sz="0" w:space="0" w:color="auto"/>
                <w:left w:val="none" w:sz="0" w:space="0" w:color="auto"/>
                <w:bottom w:val="none" w:sz="0" w:space="0" w:color="auto"/>
                <w:right w:val="none" w:sz="0" w:space="0" w:color="auto"/>
              </w:divBdr>
            </w:div>
            <w:div w:id="722288216">
              <w:marLeft w:val="0"/>
              <w:marRight w:val="0"/>
              <w:marTop w:val="0"/>
              <w:marBottom w:val="0"/>
              <w:divBdr>
                <w:top w:val="none" w:sz="0" w:space="0" w:color="auto"/>
                <w:left w:val="none" w:sz="0" w:space="0" w:color="auto"/>
                <w:bottom w:val="none" w:sz="0" w:space="0" w:color="auto"/>
                <w:right w:val="none" w:sz="0" w:space="0" w:color="auto"/>
              </w:divBdr>
            </w:div>
            <w:div w:id="733820847">
              <w:marLeft w:val="0"/>
              <w:marRight w:val="0"/>
              <w:marTop w:val="0"/>
              <w:marBottom w:val="0"/>
              <w:divBdr>
                <w:top w:val="none" w:sz="0" w:space="0" w:color="auto"/>
                <w:left w:val="none" w:sz="0" w:space="0" w:color="auto"/>
                <w:bottom w:val="none" w:sz="0" w:space="0" w:color="auto"/>
                <w:right w:val="none" w:sz="0" w:space="0" w:color="auto"/>
              </w:divBdr>
            </w:div>
            <w:div w:id="835992595">
              <w:marLeft w:val="0"/>
              <w:marRight w:val="0"/>
              <w:marTop w:val="0"/>
              <w:marBottom w:val="0"/>
              <w:divBdr>
                <w:top w:val="none" w:sz="0" w:space="0" w:color="auto"/>
                <w:left w:val="none" w:sz="0" w:space="0" w:color="auto"/>
                <w:bottom w:val="none" w:sz="0" w:space="0" w:color="auto"/>
                <w:right w:val="none" w:sz="0" w:space="0" w:color="auto"/>
              </w:divBdr>
            </w:div>
            <w:div w:id="930509760">
              <w:marLeft w:val="0"/>
              <w:marRight w:val="0"/>
              <w:marTop w:val="0"/>
              <w:marBottom w:val="0"/>
              <w:divBdr>
                <w:top w:val="none" w:sz="0" w:space="0" w:color="auto"/>
                <w:left w:val="none" w:sz="0" w:space="0" w:color="auto"/>
                <w:bottom w:val="none" w:sz="0" w:space="0" w:color="auto"/>
                <w:right w:val="none" w:sz="0" w:space="0" w:color="auto"/>
              </w:divBdr>
            </w:div>
            <w:div w:id="1026561753">
              <w:marLeft w:val="0"/>
              <w:marRight w:val="0"/>
              <w:marTop w:val="0"/>
              <w:marBottom w:val="0"/>
              <w:divBdr>
                <w:top w:val="none" w:sz="0" w:space="0" w:color="auto"/>
                <w:left w:val="none" w:sz="0" w:space="0" w:color="auto"/>
                <w:bottom w:val="none" w:sz="0" w:space="0" w:color="auto"/>
                <w:right w:val="none" w:sz="0" w:space="0" w:color="auto"/>
              </w:divBdr>
            </w:div>
            <w:div w:id="1118136426">
              <w:marLeft w:val="0"/>
              <w:marRight w:val="0"/>
              <w:marTop w:val="0"/>
              <w:marBottom w:val="0"/>
              <w:divBdr>
                <w:top w:val="none" w:sz="0" w:space="0" w:color="auto"/>
                <w:left w:val="none" w:sz="0" w:space="0" w:color="auto"/>
                <w:bottom w:val="none" w:sz="0" w:space="0" w:color="auto"/>
                <w:right w:val="none" w:sz="0" w:space="0" w:color="auto"/>
              </w:divBdr>
            </w:div>
            <w:div w:id="1176652607">
              <w:marLeft w:val="0"/>
              <w:marRight w:val="0"/>
              <w:marTop w:val="0"/>
              <w:marBottom w:val="0"/>
              <w:divBdr>
                <w:top w:val="none" w:sz="0" w:space="0" w:color="auto"/>
                <w:left w:val="none" w:sz="0" w:space="0" w:color="auto"/>
                <w:bottom w:val="none" w:sz="0" w:space="0" w:color="auto"/>
                <w:right w:val="none" w:sz="0" w:space="0" w:color="auto"/>
              </w:divBdr>
            </w:div>
            <w:div w:id="1227767498">
              <w:marLeft w:val="0"/>
              <w:marRight w:val="0"/>
              <w:marTop w:val="0"/>
              <w:marBottom w:val="0"/>
              <w:divBdr>
                <w:top w:val="none" w:sz="0" w:space="0" w:color="auto"/>
                <w:left w:val="none" w:sz="0" w:space="0" w:color="auto"/>
                <w:bottom w:val="none" w:sz="0" w:space="0" w:color="auto"/>
                <w:right w:val="none" w:sz="0" w:space="0" w:color="auto"/>
              </w:divBdr>
            </w:div>
            <w:div w:id="1332486562">
              <w:marLeft w:val="0"/>
              <w:marRight w:val="0"/>
              <w:marTop w:val="0"/>
              <w:marBottom w:val="0"/>
              <w:divBdr>
                <w:top w:val="none" w:sz="0" w:space="0" w:color="auto"/>
                <w:left w:val="none" w:sz="0" w:space="0" w:color="auto"/>
                <w:bottom w:val="none" w:sz="0" w:space="0" w:color="auto"/>
                <w:right w:val="none" w:sz="0" w:space="0" w:color="auto"/>
              </w:divBdr>
            </w:div>
            <w:div w:id="1372414825">
              <w:marLeft w:val="0"/>
              <w:marRight w:val="0"/>
              <w:marTop w:val="0"/>
              <w:marBottom w:val="0"/>
              <w:divBdr>
                <w:top w:val="none" w:sz="0" w:space="0" w:color="auto"/>
                <w:left w:val="none" w:sz="0" w:space="0" w:color="auto"/>
                <w:bottom w:val="none" w:sz="0" w:space="0" w:color="auto"/>
                <w:right w:val="none" w:sz="0" w:space="0" w:color="auto"/>
              </w:divBdr>
            </w:div>
            <w:div w:id="1403335755">
              <w:marLeft w:val="0"/>
              <w:marRight w:val="0"/>
              <w:marTop w:val="0"/>
              <w:marBottom w:val="0"/>
              <w:divBdr>
                <w:top w:val="none" w:sz="0" w:space="0" w:color="auto"/>
                <w:left w:val="none" w:sz="0" w:space="0" w:color="auto"/>
                <w:bottom w:val="none" w:sz="0" w:space="0" w:color="auto"/>
                <w:right w:val="none" w:sz="0" w:space="0" w:color="auto"/>
              </w:divBdr>
            </w:div>
            <w:div w:id="1425489691">
              <w:marLeft w:val="0"/>
              <w:marRight w:val="0"/>
              <w:marTop w:val="0"/>
              <w:marBottom w:val="0"/>
              <w:divBdr>
                <w:top w:val="none" w:sz="0" w:space="0" w:color="auto"/>
                <w:left w:val="none" w:sz="0" w:space="0" w:color="auto"/>
                <w:bottom w:val="none" w:sz="0" w:space="0" w:color="auto"/>
                <w:right w:val="none" w:sz="0" w:space="0" w:color="auto"/>
              </w:divBdr>
            </w:div>
            <w:div w:id="1449811797">
              <w:marLeft w:val="0"/>
              <w:marRight w:val="0"/>
              <w:marTop w:val="0"/>
              <w:marBottom w:val="0"/>
              <w:divBdr>
                <w:top w:val="none" w:sz="0" w:space="0" w:color="auto"/>
                <w:left w:val="none" w:sz="0" w:space="0" w:color="auto"/>
                <w:bottom w:val="none" w:sz="0" w:space="0" w:color="auto"/>
                <w:right w:val="none" w:sz="0" w:space="0" w:color="auto"/>
              </w:divBdr>
            </w:div>
            <w:div w:id="1451975032">
              <w:marLeft w:val="0"/>
              <w:marRight w:val="0"/>
              <w:marTop w:val="0"/>
              <w:marBottom w:val="0"/>
              <w:divBdr>
                <w:top w:val="none" w:sz="0" w:space="0" w:color="auto"/>
                <w:left w:val="none" w:sz="0" w:space="0" w:color="auto"/>
                <w:bottom w:val="none" w:sz="0" w:space="0" w:color="auto"/>
                <w:right w:val="none" w:sz="0" w:space="0" w:color="auto"/>
              </w:divBdr>
            </w:div>
            <w:div w:id="1459106593">
              <w:marLeft w:val="0"/>
              <w:marRight w:val="0"/>
              <w:marTop w:val="0"/>
              <w:marBottom w:val="0"/>
              <w:divBdr>
                <w:top w:val="none" w:sz="0" w:space="0" w:color="auto"/>
                <w:left w:val="none" w:sz="0" w:space="0" w:color="auto"/>
                <w:bottom w:val="none" w:sz="0" w:space="0" w:color="auto"/>
                <w:right w:val="none" w:sz="0" w:space="0" w:color="auto"/>
              </w:divBdr>
            </w:div>
            <w:div w:id="1512573031">
              <w:marLeft w:val="0"/>
              <w:marRight w:val="0"/>
              <w:marTop w:val="0"/>
              <w:marBottom w:val="0"/>
              <w:divBdr>
                <w:top w:val="none" w:sz="0" w:space="0" w:color="auto"/>
                <w:left w:val="none" w:sz="0" w:space="0" w:color="auto"/>
                <w:bottom w:val="none" w:sz="0" w:space="0" w:color="auto"/>
                <w:right w:val="none" w:sz="0" w:space="0" w:color="auto"/>
              </w:divBdr>
            </w:div>
            <w:div w:id="1525094837">
              <w:marLeft w:val="0"/>
              <w:marRight w:val="0"/>
              <w:marTop w:val="0"/>
              <w:marBottom w:val="0"/>
              <w:divBdr>
                <w:top w:val="none" w:sz="0" w:space="0" w:color="auto"/>
                <w:left w:val="none" w:sz="0" w:space="0" w:color="auto"/>
                <w:bottom w:val="none" w:sz="0" w:space="0" w:color="auto"/>
                <w:right w:val="none" w:sz="0" w:space="0" w:color="auto"/>
              </w:divBdr>
            </w:div>
            <w:div w:id="1553541770">
              <w:marLeft w:val="0"/>
              <w:marRight w:val="0"/>
              <w:marTop w:val="0"/>
              <w:marBottom w:val="0"/>
              <w:divBdr>
                <w:top w:val="none" w:sz="0" w:space="0" w:color="auto"/>
                <w:left w:val="none" w:sz="0" w:space="0" w:color="auto"/>
                <w:bottom w:val="none" w:sz="0" w:space="0" w:color="auto"/>
                <w:right w:val="none" w:sz="0" w:space="0" w:color="auto"/>
              </w:divBdr>
            </w:div>
            <w:div w:id="1649048247">
              <w:marLeft w:val="0"/>
              <w:marRight w:val="0"/>
              <w:marTop w:val="0"/>
              <w:marBottom w:val="0"/>
              <w:divBdr>
                <w:top w:val="none" w:sz="0" w:space="0" w:color="auto"/>
                <w:left w:val="none" w:sz="0" w:space="0" w:color="auto"/>
                <w:bottom w:val="none" w:sz="0" w:space="0" w:color="auto"/>
                <w:right w:val="none" w:sz="0" w:space="0" w:color="auto"/>
              </w:divBdr>
            </w:div>
            <w:div w:id="1713724358">
              <w:marLeft w:val="0"/>
              <w:marRight w:val="0"/>
              <w:marTop w:val="0"/>
              <w:marBottom w:val="0"/>
              <w:divBdr>
                <w:top w:val="none" w:sz="0" w:space="0" w:color="auto"/>
                <w:left w:val="none" w:sz="0" w:space="0" w:color="auto"/>
                <w:bottom w:val="none" w:sz="0" w:space="0" w:color="auto"/>
                <w:right w:val="none" w:sz="0" w:space="0" w:color="auto"/>
              </w:divBdr>
            </w:div>
            <w:div w:id="1725829841">
              <w:marLeft w:val="0"/>
              <w:marRight w:val="0"/>
              <w:marTop w:val="0"/>
              <w:marBottom w:val="0"/>
              <w:divBdr>
                <w:top w:val="none" w:sz="0" w:space="0" w:color="auto"/>
                <w:left w:val="none" w:sz="0" w:space="0" w:color="auto"/>
                <w:bottom w:val="none" w:sz="0" w:space="0" w:color="auto"/>
                <w:right w:val="none" w:sz="0" w:space="0" w:color="auto"/>
              </w:divBdr>
            </w:div>
            <w:div w:id="1791363750">
              <w:marLeft w:val="0"/>
              <w:marRight w:val="0"/>
              <w:marTop w:val="0"/>
              <w:marBottom w:val="0"/>
              <w:divBdr>
                <w:top w:val="none" w:sz="0" w:space="0" w:color="auto"/>
                <w:left w:val="none" w:sz="0" w:space="0" w:color="auto"/>
                <w:bottom w:val="none" w:sz="0" w:space="0" w:color="auto"/>
                <w:right w:val="none" w:sz="0" w:space="0" w:color="auto"/>
              </w:divBdr>
            </w:div>
            <w:div w:id="1816217966">
              <w:marLeft w:val="0"/>
              <w:marRight w:val="0"/>
              <w:marTop w:val="0"/>
              <w:marBottom w:val="0"/>
              <w:divBdr>
                <w:top w:val="none" w:sz="0" w:space="0" w:color="auto"/>
                <w:left w:val="none" w:sz="0" w:space="0" w:color="auto"/>
                <w:bottom w:val="none" w:sz="0" w:space="0" w:color="auto"/>
                <w:right w:val="none" w:sz="0" w:space="0" w:color="auto"/>
              </w:divBdr>
            </w:div>
            <w:div w:id="1985161745">
              <w:marLeft w:val="0"/>
              <w:marRight w:val="0"/>
              <w:marTop w:val="0"/>
              <w:marBottom w:val="0"/>
              <w:divBdr>
                <w:top w:val="none" w:sz="0" w:space="0" w:color="auto"/>
                <w:left w:val="none" w:sz="0" w:space="0" w:color="auto"/>
                <w:bottom w:val="none" w:sz="0" w:space="0" w:color="auto"/>
                <w:right w:val="none" w:sz="0" w:space="0" w:color="auto"/>
              </w:divBdr>
            </w:div>
            <w:div w:id="2064794373">
              <w:marLeft w:val="0"/>
              <w:marRight w:val="0"/>
              <w:marTop w:val="0"/>
              <w:marBottom w:val="0"/>
              <w:divBdr>
                <w:top w:val="none" w:sz="0" w:space="0" w:color="auto"/>
                <w:left w:val="none" w:sz="0" w:space="0" w:color="auto"/>
                <w:bottom w:val="none" w:sz="0" w:space="0" w:color="auto"/>
                <w:right w:val="none" w:sz="0" w:space="0" w:color="auto"/>
              </w:divBdr>
            </w:div>
            <w:div w:id="2129620063">
              <w:marLeft w:val="0"/>
              <w:marRight w:val="0"/>
              <w:marTop w:val="0"/>
              <w:marBottom w:val="0"/>
              <w:divBdr>
                <w:top w:val="none" w:sz="0" w:space="0" w:color="auto"/>
                <w:left w:val="none" w:sz="0" w:space="0" w:color="auto"/>
                <w:bottom w:val="none" w:sz="0" w:space="0" w:color="auto"/>
                <w:right w:val="none" w:sz="0" w:space="0" w:color="auto"/>
              </w:divBdr>
            </w:div>
            <w:div w:id="21359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0784">
      <w:bodyDiv w:val="1"/>
      <w:marLeft w:val="0"/>
      <w:marRight w:val="0"/>
      <w:marTop w:val="0"/>
      <w:marBottom w:val="0"/>
      <w:divBdr>
        <w:top w:val="none" w:sz="0" w:space="0" w:color="auto"/>
        <w:left w:val="none" w:sz="0" w:space="0" w:color="auto"/>
        <w:bottom w:val="none" w:sz="0" w:space="0" w:color="auto"/>
        <w:right w:val="none" w:sz="0" w:space="0" w:color="auto"/>
      </w:divBdr>
    </w:div>
    <w:div w:id="269164869">
      <w:bodyDiv w:val="1"/>
      <w:marLeft w:val="0"/>
      <w:marRight w:val="0"/>
      <w:marTop w:val="0"/>
      <w:marBottom w:val="0"/>
      <w:divBdr>
        <w:top w:val="none" w:sz="0" w:space="0" w:color="auto"/>
        <w:left w:val="none" w:sz="0" w:space="0" w:color="auto"/>
        <w:bottom w:val="none" w:sz="0" w:space="0" w:color="auto"/>
        <w:right w:val="none" w:sz="0" w:space="0" w:color="auto"/>
      </w:divBdr>
    </w:div>
    <w:div w:id="370226582">
      <w:bodyDiv w:val="1"/>
      <w:marLeft w:val="0"/>
      <w:marRight w:val="0"/>
      <w:marTop w:val="0"/>
      <w:marBottom w:val="0"/>
      <w:divBdr>
        <w:top w:val="none" w:sz="0" w:space="0" w:color="auto"/>
        <w:left w:val="none" w:sz="0" w:space="0" w:color="auto"/>
        <w:bottom w:val="none" w:sz="0" w:space="0" w:color="auto"/>
        <w:right w:val="none" w:sz="0" w:space="0" w:color="auto"/>
      </w:divBdr>
    </w:div>
    <w:div w:id="416635259">
      <w:bodyDiv w:val="1"/>
      <w:marLeft w:val="0"/>
      <w:marRight w:val="0"/>
      <w:marTop w:val="0"/>
      <w:marBottom w:val="0"/>
      <w:divBdr>
        <w:top w:val="none" w:sz="0" w:space="0" w:color="auto"/>
        <w:left w:val="none" w:sz="0" w:space="0" w:color="auto"/>
        <w:bottom w:val="none" w:sz="0" w:space="0" w:color="auto"/>
        <w:right w:val="none" w:sz="0" w:space="0" w:color="auto"/>
      </w:divBdr>
    </w:div>
    <w:div w:id="433475349">
      <w:bodyDiv w:val="1"/>
      <w:marLeft w:val="0"/>
      <w:marRight w:val="0"/>
      <w:marTop w:val="0"/>
      <w:marBottom w:val="0"/>
      <w:divBdr>
        <w:top w:val="none" w:sz="0" w:space="0" w:color="auto"/>
        <w:left w:val="none" w:sz="0" w:space="0" w:color="auto"/>
        <w:bottom w:val="none" w:sz="0" w:space="0" w:color="auto"/>
        <w:right w:val="none" w:sz="0" w:space="0" w:color="auto"/>
      </w:divBdr>
    </w:div>
    <w:div w:id="559832718">
      <w:bodyDiv w:val="1"/>
      <w:marLeft w:val="0"/>
      <w:marRight w:val="0"/>
      <w:marTop w:val="0"/>
      <w:marBottom w:val="0"/>
      <w:divBdr>
        <w:top w:val="none" w:sz="0" w:space="0" w:color="auto"/>
        <w:left w:val="none" w:sz="0" w:space="0" w:color="auto"/>
        <w:bottom w:val="none" w:sz="0" w:space="0" w:color="auto"/>
        <w:right w:val="none" w:sz="0" w:space="0" w:color="auto"/>
      </w:divBdr>
    </w:div>
    <w:div w:id="641228553">
      <w:bodyDiv w:val="1"/>
      <w:marLeft w:val="0"/>
      <w:marRight w:val="0"/>
      <w:marTop w:val="0"/>
      <w:marBottom w:val="0"/>
      <w:divBdr>
        <w:top w:val="none" w:sz="0" w:space="0" w:color="auto"/>
        <w:left w:val="none" w:sz="0" w:space="0" w:color="auto"/>
        <w:bottom w:val="none" w:sz="0" w:space="0" w:color="auto"/>
        <w:right w:val="none" w:sz="0" w:space="0" w:color="auto"/>
      </w:divBdr>
    </w:div>
    <w:div w:id="760367997">
      <w:bodyDiv w:val="1"/>
      <w:marLeft w:val="0"/>
      <w:marRight w:val="0"/>
      <w:marTop w:val="0"/>
      <w:marBottom w:val="0"/>
      <w:divBdr>
        <w:top w:val="none" w:sz="0" w:space="0" w:color="auto"/>
        <w:left w:val="none" w:sz="0" w:space="0" w:color="auto"/>
        <w:bottom w:val="none" w:sz="0" w:space="0" w:color="auto"/>
        <w:right w:val="none" w:sz="0" w:space="0" w:color="auto"/>
      </w:divBdr>
      <w:divsChild>
        <w:div w:id="545260755">
          <w:marLeft w:val="0"/>
          <w:marRight w:val="0"/>
          <w:marTop w:val="0"/>
          <w:marBottom w:val="0"/>
          <w:divBdr>
            <w:top w:val="none" w:sz="0" w:space="0" w:color="auto"/>
            <w:left w:val="none" w:sz="0" w:space="0" w:color="auto"/>
            <w:bottom w:val="none" w:sz="0" w:space="0" w:color="auto"/>
            <w:right w:val="none" w:sz="0" w:space="0" w:color="auto"/>
          </w:divBdr>
          <w:divsChild>
            <w:div w:id="49352958">
              <w:marLeft w:val="0"/>
              <w:marRight w:val="0"/>
              <w:marTop w:val="0"/>
              <w:marBottom w:val="0"/>
              <w:divBdr>
                <w:top w:val="none" w:sz="0" w:space="0" w:color="auto"/>
                <w:left w:val="none" w:sz="0" w:space="0" w:color="auto"/>
                <w:bottom w:val="none" w:sz="0" w:space="0" w:color="auto"/>
                <w:right w:val="none" w:sz="0" w:space="0" w:color="auto"/>
              </w:divBdr>
            </w:div>
            <w:div w:id="73863133">
              <w:marLeft w:val="0"/>
              <w:marRight w:val="0"/>
              <w:marTop w:val="0"/>
              <w:marBottom w:val="0"/>
              <w:divBdr>
                <w:top w:val="none" w:sz="0" w:space="0" w:color="auto"/>
                <w:left w:val="none" w:sz="0" w:space="0" w:color="auto"/>
                <w:bottom w:val="none" w:sz="0" w:space="0" w:color="auto"/>
                <w:right w:val="none" w:sz="0" w:space="0" w:color="auto"/>
              </w:divBdr>
            </w:div>
            <w:div w:id="118956619">
              <w:marLeft w:val="0"/>
              <w:marRight w:val="0"/>
              <w:marTop w:val="0"/>
              <w:marBottom w:val="0"/>
              <w:divBdr>
                <w:top w:val="none" w:sz="0" w:space="0" w:color="auto"/>
                <w:left w:val="none" w:sz="0" w:space="0" w:color="auto"/>
                <w:bottom w:val="none" w:sz="0" w:space="0" w:color="auto"/>
                <w:right w:val="none" w:sz="0" w:space="0" w:color="auto"/>
              </w:divBdr>
            </w:div>
            <w:div w:id="151603577">
              <w:marLeft w:val="0"/>
              <w:marRight w:val="0"/>
              <w:marTop w:val="0"/>
              <w:marBottom w:val="0"/>
              <w:divBdr>
                <w:top w:val="none" w:sz="0" w:space="0" w:color="auto"/>
                <w:left w:val="none" w:sz="0" w:space="0" w:color="auto"/>
                <w:bottom w:val="none" w:sz="0" w:space="0" w:color="auto"/>
                <w:right w:val="none" w:sz="0" w:space="0" w:color="auto"/>
              </w:divBdr>
            </w:div>
            <w:div w:id="186874364">
              <w:marLeft w:val="0"/>
              <w:marRight w:val="0"/>
              <w:marTop w:val="0"/>
              <w:marBottom w:val="0"/>
              <w:divBdr>
                <w:top w:val="none" w:sz="0" w:space="0" w:color="auto"/>
                <w:left w:val="none" w:sz="0" w:space="0" w:color="auto"/>
                <w:bottom w:val="none" w:sz="0" w:space="0" w:color="auto"/>
                <w:right w:val="none" w:sz="0" w:space="0" w:color="auto"/>
              </w:divBdr>
            </w:div>
            <w:div w:id="292367125">
              <w:marLeft w:val="0"/>
              <w:marRight w:val="0"/>
              <w:marTop w:val="0"/>
              <w:marBottom w:val="0"/>
              <w:divBdr>
                <w:top w:val="none" w:sz="0" w:space="0" w:color="auto"/>
                <w:left w:val="none" w:sz="0" w:space="0" w:color="auto"/>
                <w:bottom w:val="none" w:sz="0" w:space="0" w:color="auto"/>
                <w:right w:val="none" w:sz="0" w:space="0" w:color="auto"/>
              </w:divBdr>
            </w:div>
            <w:div w:id="315304918">
              <w:marLeft w:val="0"/>
              <w:marRight w:val="0"/>
              <w:marTop w:val="0"/>
              <w:marBottom w:val="0"/>
              <w:divBdr>
                <w:top w:val="none" w:sz="0" w:space="0" w:color="auto"/>
                <w:left w:val="none" w:sz="0" w:space="0" w:color="auto"/>
                <w:bottom w:val="none" w:sz="0" w:space="0" w:color="auto"/>
                <w:right w:val="none" w:sz="0" w:space="0" w:color="auto"/>
              </w:divBdr>
            </w:div>
            <w:div w:id="338390380">
              <w:marLeft w:val="0"/>
              <w:marRight w:val="0"/>
              <w:marTop w:val="0"/>
              <w:marBottom w:val="0"/>
              <w:divBdr>
                <w:top w:val="none" w:sz="0" w:space="0" w:color="auto"/>
                <w:left w:val="none" w:sz="0" w:space="0" w:color="auto"/>
                <w:bottom w:val="none" w:sz="0" w:space="0" w:color="auto"/>
                <w:right w:val="none" w:sz="0" w:space="0" w:color="auto"/>
              </w:divBdr>
            </w:div>
            <w:div w:id="339160434">
              <w:marLeft w:val="0"/>
              <w:marRight w:val="0"/>
              <w:marTop w:val="0"/>
              <w:marBottom w:val="0"/>
              <w:divBdr>
                <w:top w:val="none" w:sz="0" w:space="0" w:color="auto"/>
                <w:left w:val="none" w:sz="0" w:space="0" w:color="auto"/>
                <w:bottom w:val="none" w:sz="0" w:space="0" w:color="auto"/>
                <w:right w:val="none" w:sz="0" w:space="0" w:color="auto"/>
              </w:divBdr>
            </w:div>
            <w:div w:id="386296190">
              <w:marLeft w:val="0"/>
              <w:marRight w:val="0"/>
              <w:marTop w:val="0"/>
              <w:marBottom w:val="0"/>
              <w:divBdr>
                <w:top w:val="none" w:sz="0" w:space="0" w:color="auto"/>
                <w:left w:val="none" w:sz="0" w:space="0" w:color="auto"/>
                <w:bottom w:val="none" w:sz="0" w:space="0" w:color="auto"/>
                <w:right w:val="none" w:sz="0" w:space="0" w:color="auto"/>
              </w:divBdr>
            </w:div>
            <w:div w:id="557859902">
              <w:marLeft w:val="0"/>
              <w:marRight w:val="0"/>
              <w:marTop w:val="0"/>
              <w:marBottom w:val="0"/>
              <w:divBdr>
                <w:top w:val="none" w:sz="0" w:space="0" w:color="auto"/>
                <w:left w:val="none" w:sz="0" w:space="0" w:color="auto"/>
                <w:bottom w:val="none" w:sz="0" w:space="0" w:color="auto"/>
                <w:right w:val="none" w:sz="0" w:space="0" w:color="auto"/>
              </w:divBdr>
            </w:div>
            <w:div w:id="597837033">
              <w:marLeft w:val="0"/>
              <w:marRight w:val="0"/>
              <w:marTop w:val="0"/>
              <w:marBottom w:val="0"/>
              <w:divBdr>
                <w:top w:val="none" w:sz="0" w:space="0" w:color="auto"/>
                <w:left w:val="none" w:sz="0" w:space="0" w:color="auto"/>
                <w:bottom w:val="none" w:sz="0" w:space="0" w:color="auto"/>
                <w:right w:val="none" w:sz="0" w:space="0" w:color="auto"/>
              </w:divBdr>
            </w:div>
            <w:div w:id="638073148">
              <w:marLeft w:val="0"/>
              <w:marRight w:val="0"/>
              <w:marTop w:val="0"/>
              <w:marBottom w:val="0"/>
              <w:divBdr>
                <w:top w:val="none" w:sz="0" w:space="0" w:color="auto"/>
                <w:left w:val="none" w:sz="0" w:space="0" w:color="auto"/>
                <w:bottom w:val="none" w:sz="0" w:space="0" w:color="auto"/>
                <w:right w:val="none" w:sz="0" w:space="0" w:color="auto"/>
              </w:divBdr>
            </w:div>
            <w:div w:id="749546655">
              <w:marLeft w:val="0"/>
              <w:marRight w:val="0"/>
              <w:marTop w:val="0"/>
              <w:marBottom w:val="0"/>
              <w:divBdr>
                <w:top w:val="none" w:sz="0" w:space="0" w:color="auto"/>
                <w:left w:val="none" w:sz="0" w:space="0" w:color="auto"/>
                <w:bottom w:val="none" w:sz="0" w:space="0" w:color="auto"/>
                <w:right w:val="none" w:sz="0" w:space="0" w:color="auto"/>
              </w:divBdr>
            </w:div>
            <w:div w:id="768433519">
              <w:marLeft w:val="0"/>
              <w:marRight w:val="0"/>
              <w:marTop w:val="0"/>
              <w:marBottom w:val="0"/>
              <w:divBdr>
                <w:top w:val="none" w:sz="0" w:space="0" w:color="auto"/>
                <w:left w:val="none" w:sz="0" w:space="0" w:color="auto"/>
                <w:bottom w:val="none" w:sz="0" w:space="0" w:color="auto"/>
                <w:right w:val="none" w:sz="0" w:space="0" w:color="auto"/>
              </w:divBdr>
            </w:div>
            <w:div w:id="823470090">
              <w:marLeft w:val="0"/>
              <w:marRight w:val="0"/>
              <w:marTop w:val="0"/>
              <w:marBottom w:val="0"/>
              <w:divBdr>
                <w:top w:val="none" w:sz="0" w:space="0" w:color="auto"/>
                <w:left w:val="none" w:sz="0" w:space="0" w:color="auto"/>
                <w:bottom w:val="none" w:sz="0" w:space="0" w:color="auto"/>
                <w:right w:val="none" w:sz="0" w:space="0" w:color="auto"/>
              </w:divBdr>
            </w:div>
            <w:div w:id="915282578">
              <w:marLeft w:val="0"/>
              <w:marRight w:val="0"/>
              <w:marTop w:val="0"/>
              <w:marBottom w:val="0"/>
              <w:divBdr>
                <w:top w:val="none" w:sz="0" w:space="0" w:color="auto"/>
                <w:left w:val="none" w:sz="0" w:space="0" w:color="auto"/>
                <w:bottom w:val="none" w:sz="0" w:space="0" w:color="auto"/>
                <w:right w:val="none" w:sz="0" w:space="0" w:color="auto"/>
              </w:divBdr>
            </w:div>
            <w:div w:id="1034573230">
              <w:marLeft w:val="0"/>
              <w:marRight w:val="0"/>
              <w:marTop w:val="0"/>
              <w:marBottom w:val="0"/>
              <w:divBdr>
                <w:top w:val="none" w:sz="0" w:space="0" w:color="auto"/>
                <w:left w:val="none" w:sz="0" w:space="0" w:color="auto"/>
                <w:bottom w:val="none" w:sz="0" w:space="0" w:color="auto"/>
                <w:right w:val="none" w:sz="0" w:space="0" w:color="auto"/>
              </w:divBdr>
            </w:div>
            <w:div w:id="1043022647">
              <w:marLeft w:val="0"/>
              <w:marRight w:val="0"/>
              <w:marTop w:val="0"/>
              <w:marBottom w:val="0"/>
              <w:divBdr>
                <w:top w:val="none" w:sz="0" w:space="0" w:color="auto"/>
                <w:left w:val="none" w:sz="0" w:space="0" w:color="auto"/>
                <w:bottom w:val="none" w:sz="0" w:space="0" w:color="auto"/>
                <w:right w:val="none" w:sz="0" w:space="0" w:color="auto"/>
              </w:divBdr>
            </w:div>
            <w:div w:id="1107585003">
              <w:marLeft w:val="0"/>
              <w:marRight w:val="0"/>
              <w:marTop w:val="0"/>
              <w:marBottom w:val="0"/>
              <w:divBdr>
                <w:top w:val="none" w:sz="0" w:space="0" w:color="auto"/>
                <w:left w:val="none" w:sz="0" w:space="0" w:color="auto"/>
                <w:bottom w:val="none" w:sz="0" w:space="0" w:color="auto"/>
                <w:right w:val="none" w:sz="0" w:space="0" w:color="auto"/>
              </w:divBdr>
            </w:div>
            <w:div w:id="1120535539">
              <w:marLeft w:val="0"/>
              <w:marRight w:val="0"/>
              <w:marTop w:val="0"/>
              <w:marBottom w:val="0"/>
              <w:divBdr>
                <w:top w:val="none" w:sz="0" w:space="0" w:color="auto"/>
                <w:left w:val="none" w:sz="0" w:space="0" w:color="auto"/>
                <w:bottom w:val="none" w:sz="0" w:space="0" w:color="auto"/>
                <w:right w:val="none" w:sz="0" w:space="0" w:color="auto"/>
              </w:divBdr>
            </w:div>
            <w:div w:id="1136413376">
              <w:marLeft w:val="0"/>
              <w:marRight w:val="0"/>
              <w:marTop w:val="0"/>
              <w:marBottom w:val="0"/>
              <w:divBdr>
                <w:top w:val="none" w:sz="0" w:space="0" w:color="auto"/>
                <w:left w:val="none" w:sz="0" w:space="0" w:color="auto"/>
                <w:bottom w:val="none" w:sz="0" w:space="0" w:color="auto"/>
                <w:right w:val="none" w:sz="0" w:space="0" w:color="auto"/>
              </w:divBdr>
            </w:div>
            <w:div w:id="1217204873">
              <w:marLeft w:val="0"/>
              <w:marRight w:val="0"/>
              <w:marTop w:val="0"/>
              <w:marBottom w:val="0"/>
              <w:divBdr>
                <w:top w:val="none" w:sz="0" w:space="0" w:color="auto"/>
                <w:left w:val="none" w:sz="0" w:space="0" w:color="auto"/>
                <w:bottom w:val="none" w:sz="0" w:space="0" w:color="auto"/>
                <w:right w:val="none" w:sz="0" w:space="0" w:color="auto"/>
              </w:divBdr>
            </w:div>
            <w:div w:id="1230463878">
              <w:marLeft w:val="0"/>
              <w:marRight w:val="0"/>
              <w:marTop w:val="0"/>
              <w:marBottom w:val="0"/>
              <w:divBdr>
                <w:top w:val="none" w:sz="0" w:space="0" w:color="auto"/>
                <w:left w:val="none" w:sz="0" w:space="0" w:color="auto"/>
                <w:bottom w:val="none" w:sz="0" w:space="0" w:color="auto"/>
                <w:right w:val="none" w:sz="0" w:space="0" w:color="auto"/>
              </w:divBdr>
            </w:div>
            <w:div w:id="1231772045">
              <w:marLeft w:val="0"/>
              <w:marRight w:val="0"/>
              <w:marTop w:val="0"/>
              <w:marBottom w:val="0"/>
              <w:divBdr>
                <w:top w:val="none" w:sz="0" w:space="0" w:color="auto"/>
                <w:left w:val="none" w:sz="0" w:space="0" w:color="auto"/>
                <w:bottom w:val="none" w:sz="0" w:space="0" w:color="auto"/>
                <w:right w:val="none" w:sz="0" w:space="0" w:color="auto"/>
              </w:divBdr>
            </w:div>
            <w:div w:id="1232152282">
              <w:marLeft w:val="0"/>
              <w:marRight w:val="0"/>
              <w:marTop w:val="0"/>
              <w:marBottom w:val="0"/>
              <w:divBdr>
                <w:top w:val="none" w:sz="0" w:space="0" w:color="auto"/>
                <w:left w:val="none" w:sz="0" w:space="0" w:color="auto"/>
                <w:bottom w:val="none" w:sz="0" w:space="0" w:color="auto"/>
                <w:right w:val="none" w:sz="0" w:space="0" w:color="auto"/>
              </w:divBdr>
            </w:div>
            <w:div w:id="1246067450">
              <w:marLeft w:val="0"/>
              <w:marRight w:val="0"/>
              <w:marTop w:val="0"/>
              <w:marBottom w:val="0"/>
              <w:divBdr>
                <w:top w:val="none" w:sz="0" w:space="0" w:color="auto"/>
                <w:left w:val="none" w:sz="0" w:space="0" w:color="auto"/>
                <w:bottom w:val="none" w:sz="0" w:space="0" w:color="auto"/>
                <w:right w:val="none" w:sz="0" w:space="0" w:color="auto"/>
              </w:divBdr>
            </w:div>
            <w:div w:id="1251543577">
              <w:marLeft w:val="0"/>
              <w:marRight w:val="0"/>
              <w:marTop w:val="0"/>
              <w:marBottom w:val="0"/>
              <w:divBdr>
                <w:top w:val="none" w:sz="0" w:space="0" w:color="auto"/>
                <w:left w:val="none" w:sz="0" w:space="0" w:color="auto"/>
                <w:bottom w:val="none" w:sz="0" w:space="0" w:color="auto"/>
                <w:right w:val="none" w:sz="0" w:space="0" w:color="auto"/>
              </w:divBdr>
            </w:div>
            <w:div w:id="1290815111">
              <w:marLeft w:val="0"/>
              <w:marRight w:val="0"/>
              <w:marTop w:val="0"/>
              <w:marBottom w:val="0"/>
              <w:divBdr>
                <w:top w:val="none" w:sz="0" w:space="0" w:color="auto"/>
                <w:left w:val="none" w:sz="0" w:space="0" w:color="auto"/>
                <w:bottom w:val="none" w:sz="0" w:space="0" w:color="auto"/>
                <w:right w:val="none" w:sz="0" w:space="0" w:color="auto"/>
              </w:divBdr>
            </w:div>
            <w:div w:id="1294170988">
              <w:marLeft w:val="0"/>
              <w:marRight w:val="0"/>
              <w:marTop w:val="0"/>
              <w:marBottom w:val="0"/>
              <w:divBdr>
                <w:top w:val="none" w:sz="0" w:space="0" w:color="auto"/>
                <w:left w:val="none" w:sz="0" w:space="0" w:color="auto"/>
                <w:bottom w:val="none" w:sz="0" w:space="0" w:color="auto"/>
                <w:right w:val="none" w:sz="0" w:space="0" w:color="auto"/>
              </w:divBdr>
            </w:div>
            <w:div w:id="1362130412">
              <w:marLeft w:val="0"/>
              <w:marRight w:val="0"/>
              <w:marTop w:val="0"/>
              <w:marBottom w:val="0"/>
              <w:divBdr>
                <w:top w:val="none" w:sz="0" w:space="0" w:color="auto"/>
                <w:left w:val="none" w:sz="0" w:space="0" w:color="auto"/>
                <w:bottom w:val="none" w:sz="0" w:space="0" w:color="auto"/>
                <w:right w:val="none" w:sz="0" w:space="0" w:color="auto"/>
              </w:divBdr>
            </w:div>
            <w:div w:id="1402219450">
              <w:marLeft w:val="0"/>
              <w:marRight w:val="0"/>
              <w:marTop w:val="0"/>
              <w:marBottom w:val="0"/>
              <w:divBdr>
                <w:top w:val="none" w:sz="0" w:space="0" w:color="auto"/>
                <w:left w:val="none" w:sz="0" w:space="0" w:color="auto"/>
                <w:bottom w:val="none" w:sz="0" w:space="0" w:color="auto"/>
                <w:right w:val="none" w:sz="0" w:space="0" w:color="auto"/>
              </w:divBdr>
            </w:div>
            <w:div w:id="1565792683">
              <w:marLeft w:val="0"/>
              <w:marRight w:val="0"/>
              <w:marTop w:val="0"/>
              <w:marBottom w:val="0"/>
              <w:divBdr>
                <w:top w:val="none" w:sz="0" w:space="0" w:color="auto"/>
                <w:left w:val="none" w:sz="0" w:space="0" w:color="auto"/>
                <w:bottom w:val="none" w:sz="0" w:space="0" w:color="auto"/>
                <w:right w:val="none" w:sz="0" w:space="0" w:color="auto"/>
              </w:divBdr>
            </w:div>
            <w:div w:id="1676492362">
              <w:marLeft w:val="0"/>
              <w:marRight w:val="0"/>
              <w:marTop w:val="0"/>
              <w:marBottom w:val="0"/>
              <w:divBdr>
                <w:top w:val="none" w:sz="0" w:space="0" w:color="auto"/>
                <w:left w:val="none" w:sz="0" w:space="0" w:color="auto"/>
                <w:bottom w:val="none" w:sz="0" w:space="0" w:color="auto"/>
                <w:right w:val="none" w:sz="0" w:space="0" w:color="auto"/>
              </w:divBdr>
            </w:div>
            <w:div w:id="1682929239">
              <w:marLeft w:val="0"/>
              <w:marRight w:val="0"/>
              <w:marTop w:val="0"/>
              <w:marBottom w:val="0"/>
              <w:divBdr>
                <w:top w:val="none" w:sz="0" w:space="0" w:color="auto"/>
                <w:left w:val="none" w:sz="0" w:space="0" w:color="auto"/>
                <w:bottom w:val="none" w:sz="0" w:space="0" w:color="auto"/>
                <w:right w:val="none" w:sz="0" w:space="0" w:color="auto"/>
              </w:divBdr>
            </w:div>
            <w:div w:id="1736736023">
              <w:marLeft w:val="0"/>
              <w:marRight w:val="0"/>
              <w:marTop w:val="0"/>
              <w:marBottom w:val="0"/>
              <w:divBdr>
                <w:top w:val="none" w:sz="0" w:space="0" w:color="auto"/>
                <w:left w:val="none" w:sz="0" w:space="0" w:color="auto"/>
                <w:bottom w:val="none" w:sz="0" w:space="0" w:color="auto"/>
                <w:right w:val="none" w:sz="0" w:space="0" w:color="auto"/>
              </w:divBdr>
            </w:div>
            <w:div w:id="1822037475">
              <w:marLeft w:val="0"/>
              <w:marRight w:val="0"/>
              <w:marTop w:val="0"/>
              <w:marBottom w:val="0"/>
              <w:divBdr>
                <w:top w:val="none" w:sz="0" w:space="0" w:color="auto"/>
                <w:left w:val="none" w:sz="0" w:space="0" w:color="auto"/>
                <w:bottom w:val="none" w:sz="0" w:space="0" w:color="auto"/>
                <w:right w:val="none" w:sz="0" w:space="0" w:color="auto"/>
              </w:divBdr>
            </w:div>
            <w:div w:id="1823736324">
              <w:marLeft w:val="0"/>
              <w:marRight w:val="0"/>
              <w:marTop w:val="0"/>
              <w:marBottom w:val="0"/>
              <w:divBdr>
                <w:top w:val="none" w:sz="0" w:space="0" w:color="auto"/>
                <w:left w:val="none" w:sz="0" w:space="0" w:color="auto"/>
                <w:bottom w:val="none" w:sz="0" w:space="0" w:color="auto"/>
                <w:right w:val="none" w:sz="0" w:space="0" w:color="auto"/>
              </w:divBdr>
            </w:div>
            <w:div w:id="1836140858">
              <w:marLeft w:val="0"/>
              <w:marRight w:val="0"/>
              <w:marTop w:val="0"/>
              <w:marBottom w:val="0"/>
              <w:divBdr>
                <w:top w:val="none" w:sz="0" w:space="0" w:color="auto"/>
                <w:left w:val="none" w:sz="0" w:space="0" w:color="auto"/>
                <w:bottom w:val="none" w:sz="0" w:space="0" w:color="auto"/>
                <w:right w:val="none" w:sz="0" w:space="0" w:color="auto"/>
              </w:divBdr>
            </w:div>
            <w:div w:id="1934896232">
              <w:marLeft w:val="0"/>
              <w:marRight w:val="0"/>
              <w:marTop w:val="0"/>
              <w:marBottom w:val="0"/>
              <w:divBdr>
                <w:top w:val="none" w:sz="0" w:space="0" w:color="auto"/>
                <w:left w:val="none" w:sz="0" w:space="0" w:color="auto"/>
                <w:bottom w:val="none" w:sz="0" w:space="0" w:color="auto"/>
                <w:right w:val="none" w:sz="0" w:space="0" w:color="auto"/>
              </w:divBdr>
            </w:div>
            <w:div w:id="2012827167">
              <w:marLeft w:val="0"/>
              <w:marRight w:val="0"/>
              <w:marTop w:val="0"/>
              <w:marBottom w:val="0"/>
              <w:divBdr>
                <w:top w:val="none" w:sz="0" w:space="0" w:color="auto"/>
                <w:left w:val="none" w:sz="0" w:space="0" w:color="auto"/>
                <w:bottom w:val="none" w:sz="0" w:space="0" w:color="auto"/>
                <w:right w:val="none" w:sz="0" w:space="0" w:color="auto"/>
              </w:divBdr>
            </w:div>
            <w:div w:id="2069498889">
              <w:marLeft w:val="0"/>
              <w:marRight w:val="0"/>
              <w:marTop w:val="0"/>
              <w:marBottom w:val="0"/>
              <w:divBdr>
                <w:top w:val="none" w:sz="0" w:space="0" w:color="auto"/>
                <w:left w:val="none" w:sz="0" w:space="0" w:color="auto"/>
                <w:bottom w:val="none" w:sz="0" w:space="0" w:color="auto"/>
                <w:right w:val="none" w:sz="0" w:space="0" w:color="auto"/>
              </w:divBdr>
            </w:div>
            <w:div w:id="20795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1797">
      <w:bodyDiv w:val="1"/>
      <w:marLeft w:val="0"/>
      <w:marRight w:val="0"/>
      <w:marTop w:val="0"/>
      <w:marBottom w:val="0"/>
      <w:divBdr>
        <w:top w:val="none" w:sz="0" w:space="0" w:color="auto"/>
        <w:left w:val="none" w:sz="0" w:space="0" w:color="auto"/>
        <w:bottom w:val="none" w:sz="0" w:space="0" w:color="auto"/>
        <w:right w:val="none" w:sz="0" w:space="0" w:color="auto"/>
      </w:divBdr>
    </w:div>
    <w:div w:id="937374250">
      <w:bodyDiv w:val="1"/>
      <w:marLeft w:val="0"/>
      <w:marRight w:val="0"/>
      <w:marTop w:val="0"/>
      <w:marBottom w:val="0"/>
      <w:divBdr>
        <w:top w:val="none" w:sz="0" w:space="0" w:color="auto"/>
        <w:left w:val="none" w:sz="0" w:space="0" w:color="auto"/>
        <w:bottom w:val="none" w:sz="0" w:space="0" w:color="auto"/>
        <w:right w:val="none" w:sz="0" w:space="0" w:color="auto"/>
      </w:divBdr>
    </w:div>
    <w:div w:id="949317337">
      <w:bodyDiv w:val="1"/>
      <w:marLeft w:val="0"/>
      <w:marRight w:val="0"/>
      <w:marTop w:val="0"/>
      <w:marBottom w:val="0"/>
      <w:divBdr>
        <w:top w:val="none" w:sz="0" w:space="0" w:color="auto"/>
        <w:left w:val="none" w:sz="0" w:space="0" w:color="auto"/>
        <w:bottom w:val="none" w:sz="0" w:space="0" w:color="auto"/>
        <w:right w:val="none" w:sz="0" w:space="0" w:color="auto"/>
      </w:divBdr>
    </w:div>
    <w:div w:id="1050886197">
      <w:bodyDiv w:val="1"/>
      <w:marLeft w:val="0"/>
      <w:marRight w:val="0"/>
      <w:marTop w:val="0"/>
      <w:marBottom w:val="0"/>
      <w:divBdr>
        <w:top w:val="none" w:sz="0" w:space="0" w:color="auto"/>
        <w:left w:val="none" w:sz="0" w:space="0" w:color="auto"/>
        <w:bottom w:val="none" w:sz="0" w:space="0" w:color="auto"/>
        <w:right w:val="none" w:sz="0" w:space="0" w:color="auto"/>
      </w:divBdr>
    </w:div>
    <w:div w:id="1101296119">
      <w:bodyDiv w:val="1"/>
      <w:marLeft w:val="0"/>
      <w:marRight w:val="0"/>
      <w:marTop w:val="0"/>
      <w:marBottom w:val="0"/>
      <w:divBdr>
        <w:top w:val="none" w:sz="0" w:space="0" w:color="auto"/>
        <w:left w:val="none" w:sz="0" w:space="0" w:color="auto"/>
        <w:bottom w:val="none" w:sz="0" w:space="0" w:color="auto"/>
        <w:right w:val="none" w:sz="0" w:space="0" w:color="auto"/>
      </w:divBdr>
    </w:div>
    <w:div w:id="1171604655">
      <w:bodyDiv w:val="1"/>
      <w:marLeft w:val="0"/>
      <w:marRight w:val="0"/>
      <w:marTop w:val="0"/>
      <w:marBottom w:val="0"/>
      <w:divBdr>
        <w:top w:val="none" w:sz="0" w:space="0" w:color="auto"/>
        <w:left w:val="none" w:sz="0" w:space="0" w:color="auto"/>
        <w:bottom w:val="none" w:sz="0" w:space="0" w:color="auto"/>
        <w:right w:val="none" w:sz="0" w:space="0" w:color="auto"/>
      </w:divBdr>
    </w:div>
    <w:div w:id="1243830247">
      <w:bodyDiv w:val="1"/>
      <w:marLeft w:val="0"/>
      <w:marRight w:val="0"/>
      <w:marTop w:val="0"/>
      <w:marBottom w:val="0"/>
      <w:divBdr>
        <w:top w:val="none" w:sz="0" w:space="0" w:color="auto"/>
        <w:left w:val="none" w:sz="0" w:space="0" w:color="auto"/>
        <w:bottom w:val="none" w:sz="0" w:space="0" w:color="auto"/>
        <w:right w:val="none" w:sz="0" w:space="0" w:color="auto"/>
      </w:divBdr>
    </w:div>
    <w:div w:id="1248416559">
      <w:bodyDiv w:val="1"/>
      <w:marLeft w:val="0"/>
      <w:marRight w:val="0"/>
      <w:marTop w:val="0"/>
      <w:marBottom w:val="0"/>
      <w:divBdr>
        <w:top w:val="none" w:sz="0" w:space="0" w:color="auto"/>
        <w:left w:val="none" w:sz="0" w:space="0" w:color="auto"/>
        <w:bottom w:val="none" w:sz="0" w:space="0" w:color="auto"/>
        <w:right w:val="none" w:sz="0" w:space="0" w:color="auto"/>
      </w:divBdr>
    </w:div>
    <w:div w:id="1353337739">
      <w:bodyDiv w:val="1"/>
      <w:marLeft w:val="0"/>
      <w:marRight w:val="0"/>
      <w:marTop w:val="0"/>
      <w:marBottom w:val="0"/>
      <w:divBdr>
        <w:top w:val="none" w:sz="0" w:space="0" w:color="auto"/>
        <w:left w:val="none" w:sz="0" w:space="0" w:color="auto"/>
        <w:bottom w:val="none" w:sz="0" w:space="0" w:color="auto"/>
        <w:right w:val="none" w:sz="0" w:space="0" w:color="auto"/>
      </w:divBdr>
    </w:div>
    <w:div w:id="1411729376">
      <w:bodyDiv w:val="1"/>
      <w:marLeft w:val="0"/>
      <w:marRight w:val="0"/>
      <w:marTop w:val="0"/>
      <w:marBottom w:val="0"/>
      <w:divBdr>
        <w:top w:val="none" w:sz="0" w:space="0" w:color="auto"/>
        <w:left w:val="none" w:sz="0" w:space="0" w:color="auto"/>
        <w:bottom w:val="none" w:sz="0" w:space="0" w:color="auto"/>
        <w:right w:val="none" w:sz="0" w:space="0" w:color="auto"/>
      </w:divBdr>
    </w:div>
    <w:div w:id="1461610123">
      <w:bodyDiv w:val="1"/>
      <w:marLeft w:val="0"/>
      <w:marRight w:val="0"/>
      <w:marTop w:val="0"/>
      <w:marBottom w:val="0"/>
      <w:divBdr>
        <w:top w:val="none" w:sz="0" w:space="0" w:color="auto"/>
        <w:left w:val="none" w:sz="0" w:space="0" w:color="auto"/>
        <w:bottom w:val="none" w:sz="0" w:space="0" w:color="auto"/>
        <w:right w:val="none" w:sz="0" w:space="0" w:color="auto"/>
      </w:divBdr>
    </w:div>
    <w:div w:id="1664698603">
      <w:bodyDiv w:val="1"/>
      <w:marLeft w:val="0"/>
      <w:marRight w:val="0"/>
      <w:marTop w:val="0"/>
      <w:marBottom w:val="0"/>
      <w:divBdr>
        <w:top w:val="none" w:sz="0" w:space="0" w:color="auto"/>
        <w:left w:val="none" w:sz="0" w:space="0" w:color="auto"/>
        <w:bottom w:val="none" w:sz="0" w:space="0" w:color="auto"/>
        <w:right w:val="none" w:sz="0" w:space="0" w:color="auto"/>
      </w:divBdr>
    </w:div>
    <w:div w:id="1698920957">
      <w:bodyDiv w:val="1"/>
      <w:marLeft w:val="0"/>
      <w:marRight w:val="0"/>
      <w:marTop w:val="0"/>
      <w:marBottom w:val="0"/>
      <w:divBdr>
        <w:top w:val="none" w:sz="0" w:space="0" w:color="auto"/>
        <w:left w:val="none" w:sz="0" w:space="0" w:color="auto"/>
        <w:bottom w:val="none" w:sz="0" w:space="0" w:color="auto"/>
        <w:right w:val="none" w:sz="0" w:space="0" w:color="auto"/>
      </w:divBdr>
    </w:div>
    <w:div w:id="1820464359">
      <w:bodyDiv w:val="1"/>
      <w:marLeft w:val="0"/>
      <w:marRight w:val="0"/>
      <w:marTop w:val="0"/>
      <w:marBottom w:val="0"/>
      <w:divBdr>
        <w:top w:val="none" w:sz="0" w:space="0" w:color="auto"/>
        <w:left w:val="none" w:sz="0" w:space="0" w:color="auto"/>
        <w:bottom w:val="none" w:sz="0" w:space="0" w:color="auto"/>
        <w:right w:val="none" w:sz="0" w:space="0" w:color="auto"/>
      </w:divBdr>
    </w:div>
    <w:div w:id="1835994261">
      <w:bodyDiv w:val="1"/>
      <w:marLeft w:val="0"/>
      <w:marRight w:val="0"/>
      <w:marTop w:val="0"/>
      <w:marBottom w:val="0"/>
      <w:divBdr>
        <w:top w:val="none" w:sz="0" w:space="0" w:color="auto"/>
        <w:left w:val="none" w:sz="0" w:space="0" w:color="auto"/>
        <w:bottom w:val="none" w:sz="0" w:space="0" w:color="auto"/>
        <w:right w:val="none" w:sz="0" w:space="0" w:color="auto"/>
      </w:divBdr>
    </w:div>
    <w:div w:id="1884442341">
      <w:bodyDiv w:val="1"/>
      <w:marLeft w:val="0"/>
      <w:marRight w:val="0"/>
      <w:marTop w:val="0"/>
      <w:marBottom w:val="0"/>
      <w:divBdr>
        <w:top w:val="none" w:sz="0" w:space="0" w:color="auto"/>
        <w:left w:val="none" w:sz="0" w:space="0" w:color="auto"/>
        <w:bottom w:val="none" w:sz="0" w:space="0" w:color="auto"/>
        <w:right w:val="none" w:sz="0" w:space="0" w:color="auto"/>
      </w:divBdr>
    </w:div>
    <w:div w:id="1885367155">
      <w:bodyDiv w:val="1"/>
      <w:marLeft w:val="0"/>
      <w:marRight w:val="0"/>
      <w:marTop w:val="0"/>
      <w:marBottom w:val="0"/>
      <w:divBdr>
        <w:top w:val="none" w:sz="0" w:space="0" w:color="auto"/>
        <w:left w:val="none" w:sz="0" w:space="0" w:color="auto"/>
        <w:bottom w:val="none" w:sz="0" w:space="0" w:color="auto"/>
        <w:right w:val="none" w:sz="0" w:space="0" w:color="auto"/>
      </w:divBdr>
    </w:div>
    <w:div w:id="1949435248">
      <w:bodyDiv w:val="1"/>
      <w:marLeft w:val="0"/>
      <w:marRight w:val="0"/>
      <w:marTop w:val="0"/>
      <w:marBottom w:val="0"/>
      <w:divBdr>
        <w:top w:val="none" w:sz="0" w:space="0" w:color="auto"/>
        <w:left w:val="none" w:sz="0" w:space="0" w:color="auto"/>
        <w:bottom w:val="none" w:sz="0" w:space="0" w:color="auto"/>
        <w:right w:val="none" w:sz="0" w:space="0" w:color="auto"/>
      </w:divBdr>
    </w:div>
    <w:div w:id="1981032026">
      <w:bodyDiv w:val="1"/>
      <w:marLeft w:val="0"/>
      <w:marRight w:val="0"/>
      <w:marTop w:val="0"/>
      <w:marBottom w:val="0"/>
      <w:divBdr>
        <w:top w:val="none" w:sz="0" w:space="0" w:color="auto"/>
        <w:left w:val="none" w:sz="0" w:space="0" w:color="auto"/>
        <w:bottom w:val="none" w:sz="0" w:space="0" w:color="auto"/>
        <w:right w:val="none" w:sz="0" w:space="0" w:color="auto"/>
      </w:divBdr>
    </w:div>
    <w:div w:id="2016498145">
      <w:bodyDiv w:val="1"/>
      <w:marLeft w:val="0"/>
      <w:marRight w:val="0"/>
      <w:marTop w:val="0"/>
      <w:marBottom w:val="0"/>
      <w:divBdr>
        <w:top w:val="none" w:sz="0" w:space="0" w:color="auto"/>
        <w:left w:val="none" w:sz="0" w:space="0" w:color="auto"/>
        <w:bottom w:val="none" w:sz="0" w:space="0" w:color="auto"/>
        <w:right w:val="none" w:sz="0" w:space="0" w:color="auto"/>
      </w:divBdr>
    </w:div>
    <w:div w:id="20862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55DF-CEAD-441E-A544-FAD1EB7C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2786</Words>
  <Characters>15882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2023-03-29T10:53:00Z</cp:lastPrinted>
  <dcterms:created xsi:type="dcterms:W3CDTF">2023-05-30T10:20:00Z</dcterms:created>
  <dcterms:modified xsi:type="dcterms:W3CDTF">2023-05-30T10:20:00Z</dcterms:modified>
</cp:coreProperties>
</file>